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E1C85" w14:textId="77777777" w:rsidR="00890E7E" w:rsidRPr="00594997" w:rsidRDefault="00890E7E">
      <w:pPr>
        <w:pStyle w:val="PlainText"/>
        <w:jc w:val="center"/>
        <w:rPr>
          <w:rFonts w:ascii="Arial" w:hAnsi="Arial"/>
          <w:sz w:val="24"/>
          <w:szCs w:val="24"/>
        </w:rPr>
      </w:pPr>
      <w:r w:rsidRPr="00594997">
        <w:rPr>
          <w:rFonts w:ascii="Arial" w:hAnsi="Arial"/>
          <w:sz w:val="24"/>
          <w:szCs w:val="24"/>
        </w:rPr>
        <w:t>IN THE SUPERIOR COURT FOR THE STATE OF ALASKA</w:t>
      </w:r>
    </w:p>
    <w:p w14:paraId="63B8C2DA" w14:textId="77777777" w:rsidR="00890E7E" w:rsidRPr="00594997" w:rsidRDefault="00890E7E">
      <w:pPr>
        <w:pStyle w:val="PlainText"/>
        <w:jc w:val="center"/>
        <w:rPr>
          <w:rFonts w:ascii="Arial" w:hAnsi="Arial"/>
          <w:sz w:val="24"/>
          <w:szCs w:val="24"/>
        </w:rPr>
      </w:pPr>
      <w:r w:rsidRPr="00594997">
        <w:rPr>
          <w:rFonts w:ascii="Arial" w:hAnsi="Arial"/>
          <w:sz w:val="24"/>
          <w:szCs w:val="24"/>
        </w:rPr>
        <w:t xml:space="preserve">AT </w:t>
      </w:r>
      <w:r w:rsidRPr="00594997">
        <w:rPr>
          <w:rFonts w:ascii="Arial" w:hAnsi="Arial"/>
          <w:sz w:val="24"/>
          <w:szCs w:val="24"/>
          <w:u w:val="single"/>
        </w:rPr>
        <w:tab/>
      </w:r>
      <w:r w:rsidRPr="00594997">
        <w:rPr>
          <w:rFonts w:ascii="Arial" w:hAnsi="Arial"/>
          <w:sz w:val="24"/>
          <w:szCs w:val="24"/>
          <w:u w:val="single"/>
        </w:rPr>
        <w:tab/>
      </w:r>
      <w:r w:rsidRPr="00594997">
        <w:rPr>
          <w:rFonts w:ascii="Arial" w:hAnsi="Arial"/>
          <w:sz w:val="24"/>
          <w:szCs w:val="24"/>
          <w:u w:val="single"/>
        </w:rPr>
        <w:tab/>
      </w:r>
      <w:r w:rsidRPr="00594997">
        <w:rPr>
          <w:rFonts w:ascii="Arial" w:hAnsi="Arial"/>
          <w:sz w:val="24"/>
          <w:szCs w:val="24"/>
          <w:u w:val="single"/>
        </w:rPr>
        <w:tab/>
      </w:r>
      <w:r w:rsidRPr="00594997">
        <w:rPr>
          <w:rFonts w:ascii="Arial" w:hAnsi="Arial"/>
          <w:sz w:val="24"/>
          <w:szCs w:val="24"/>
          <w:u w:val="single"/>
        </w:rPr>
        <w:tab/>
      </w:r>
      <w:r w:rsidRPr="00594997">
        <w:rPr>
          <w:rFonts w:ascii="Arial" w:hAnsi="Arial"/>
          <w:sz w:val="24"/>
          <w:szCs w:val="24"/>
          <w:u w:val="single"/>
        </w:rPr>
        <w:tab/>
      </w:r>
      <w:r w:rsidRPr="00594997">
        <w:rPr>
          <w:rFonts w:ascii="Arial" w:hAnsi="Arial"/>
          <w:sz w:val="24"/>
          <w:szCs w:val="24"/>
          <w:u w:val="single"/>
        </w:rPr>
        <w:tab/>
      </w:r>
    </w:p>
    <w:p w14:paraId="4218094D" w14:textId="77777777" w:rsidR="00890E7E" w:rsidRPr="00594997" w:rsidRDefault="00890E7E">
      <w:pPr>
        <w:pStyle w:val="PlainText"/>
        <w:jc w:val="center"/>
        <w:rPr>
          <w:rFonts w:ascii="Arial" w:hAnsi="Arial"/>
          <w:i/>
          <w:sz w:val="24"/>
          <w:szCs w:val="24"/>
        </w:rPr>
      </w:pPr>
      <w:r w:rsidRPr="00594997">
        <w:rPr>
          <w:rFonts w:ascii="Arial" w:hAnsi="Arial"/>
          <w:i/>
          <w:sz w:val="24"/>
          <w:szCs w:val="24"/>
        </w:rPr>
        <w:t>City or Town where the Court is located</w:t>
      </w:r>
    </w:p>
    <w:p w14:paraId="2F299C3A" w14:textId="77777777" w:rsidR="00890E7E" w:rsidRPr="00594997" w:rsidRDefault="00890E7E">
      <w:pPr>
        <w:pStyle w:val="PlainText"/>
        <w:tabs>
          <w:tab w:val="left" w:pos="4320"/>
          <w:tab w:val="left" w:pos="5040"/>
        </w:tabs>
        <w:rPr>
          <w:rFonts w:ascii="Arial" w:hAnsi="Arial"/>
          <w:sz w:val="24"/>
          <w:szCs w:val="24"/>
        </w:rPr>
      </w:pPr>
    </w:p>
    <w:p w14:paraId="6A5B1AF5" w14:textId="77777777" w:rsidR="00890E7E" w:rsidRPr="00594997" w:rsidRDefault="00890E7E">
      <w:pPr>
        <w:pStyle w:val="PlainText"/>
        <w:tabs>
          <w:tab w:val="left" w:pos="4320"/>
          <w:tab w:val="left" w:pos="5040"/>
        </w:tabs>
        <w:rPr>
          <w:rFonts w:ascii="Arial" w:hAnsi="Arial"/>
          <w:sz w:val="24"/>
          <w:szCs w:val="24"/>
        </w:rPr>
      </w:pPr>
      <w:r w:rsidRPr="00594997">
        <w:rPr>
          <w:rFonts w:ascii="Arial" w:hAnsi="Arial"/>
          <w:sz w:val="24"/>
          <w:szCs w:val="24"/>
        </w:rPr>
        <w:tab/>
      </w:r>
      <w:r w:rsidRPr="00594997">
        <w:rPr>
          <w:rFonts w:ascii="Arial" w:hAnsi="Arial"/>
          <w:sz w:val="24"/>
          <w:szCs w:val="24"/>
        </w:rPr>
        <w:tab/>
        <w:t>)</w:t>
      </w:r>
    </w:p>
    <w:p w14:paraId="44262A8E" w14:textId="77777777" w:rsidR="00890E7E" w:rsidRPr="00594997" w:rsidRDefault="00890E7E">
      <w:pPr>
        <w:pStyle w:val="PlainText"/>
        <w:tabs>
          <w:tab w:val="left" w:pos="4320"/>
          <w:tab w:val="left" w:pos="5040"/>
        </w:tabs>
        <w:rPr>
          <w:rFonts w:ascii="Arial" w:hAnsi="Arial"/>
          <w:sz w:val="24"/>
          <w:szCs w:val="24"/>
        </w:rPr>
      </w:pPr>
      <w:r w:rsidRPr="00594997">
        <w:rPr>
          <w:rFonts w:ascii="Arial" w:hAnsi="Arial"/>
          <w:sz w:val="24"/>
          <w:szCs w:val="24"/>
          <w:u w:val="single"/>
        </w:rPr>
        <w:tab/>
      </w:r>
      <w:r w:rsidRPr="00594997">
        <w:rPr>
          <w:rFonts w:ascii="Arial" w:hAnsi="Arial"/>
          <w:sz w:val="24"/>
          <w:szCs w:val="24"/>
        </w:rPr>
        <w:tab/>
        <w:t>)</w:t>
      </w:r>
    </w:p>
    <w:p w14:paraId="073B659A" w14:textId="77777777" w:rsidR="00890E7E" w:rsidRPr="00594997" w:rsidRDefault="00890E7E">
      <w:pPr>
        <w:pStyle w:val="PlainText"/>
        <w:tabs>
          <w:tab w:val="left" w:pos="4320"/>
          <w:tab w:val="left" w:pos="5040"/>
        </w:tabs>
        <w:rPr>
          <w:rFonts w:ascii="Arial" w:hAnsi="Arial"/>
          <w:sz w:val="24"/>
          <w:szCs w:val="24"/>
        </w:rPr>
      </w:pPr>
      <w:r w:rsidRPr="00594997">
        <w:rPr>
          <w:rFonts w:ascii="Arial" w:hAnsi="Arial"/>
          <w:sz w:val="24"/>
          <w:szCs w:val="24"/>
        </w:rPr>
        <w:t xml:space="preserve">          Plaintiff,</w:t>
      </w:r>
      <w:r w:rsidRPr="00594997">
        <w:rPr>
          <w:rFonts w:ascii="Arial" w:hAnsi="Arial"/>
          <w:sz w:val="24"/>
          <w:szCs w:val="24"/>
        </w:rPr>
        <w:tab/>
      </w:r>
      <w:r w:rsidRPr="00594997">
        <w:rPr>
          <w:rFonts w:ascii="Arial" w:hAnsi="Arial"/>
          <w:sz w:val="24"/>
          <w:szCs w:val="24"/>
        </w:rPr>
        <w:tab/>
        <w:t>)</w:t>
      </w:r>
    </w:p>
    <w:p w14:paraId="0CB57A86" w14:textId="77777777" w:rsidR="00890E7E" w:rsidRPr="00594997" w:rsidRDefault="00890E7E">
      <w:pPr>
        <w:pStyle w:val="PlainText"/>
        <w:tabs>
          <w:tab w:val="left" w:pos="4320"/>
          <w:tab w:val="left" w:pos="5040"/>
        </w:tabs>
        <w:rPr>
          <w:rFonts w:ascii="Arial" w:hAnsi="Arial"/>
          <w:sz w:val="24"/>
          <w:szCs w:val="24"/>
        </w:rPr>
      </w:pPr>
      <w:proofErr w:type="gramStart"/>
      <w:r w:rsidRPr="00594997">
        <w:rPr>
          <w:rFonts w:ascii="Arial" w:hAnsi="Arial"/>
          <w:sz w:val="24"/>
          <w:szCs w:val="24"/>
        </w:rPr>
        <w:t>v</w:t>
      </w:r>
      <w:proofErr w:type="gramEnd"/>
      <w:r w:rsidRPr="00594997">
        <w:rPr>
          <w:rFonts w:ascii="Arial" w:hAnsi="Arial"/>
          <w:sz w:val="24"/>
          <w:szCs w:val="24"/>
        </w:rPr>
        <w:t>.</w:t>
      </w:r>
      <w:r w:rsidRPr="00594997">
        <w:rPr>
          <w:rFonts w:ascii="Arial" w:hAnsi="Arial"/>
          <w:sz w:val="24"/>
          <w:szCs w:val="24"/>
        </w:rPr>
        <w:tab/>
      </w:r>
      <w:r w:rsidRPr="00594997">
        <w:rPr>
          <w:rFonts w:ascii="Arial" w:hAnsi="Arial"/>
          <w:sz w:val="24"/>
          <w:szCs w:val="24"/>
        </w:rPr>
        <w:tab/>
        <w:t>)</w:t>
      </w:r>
    </w:p>
    <w:p w14:paraId="292A1549" w14:textId="77777777" w:rsidR="00890E7E" w:rsidRPr="00594997" w:rsidRDefault="00890E7E">
      <w:pPr>
        <w:pStyle w:val="PlainText"/>
        <w:tabs>
          <w:tab w:val="left" w:pos="4320"/>
          <w:tab w:val="left" w:pos="5040"/>
        </w:tabs>
        <w:rPr>
          <w:rFonts w:ascii="Arial" w:hAnsi="Arial"/>
          <w:sz w:val="24"/>
          <w:szCs w:val="24"/>
        </w:rPr>
      </w:pPr>
      <w:r w:rsidRPr="00594997">
        <w:rPr>
          <w:rFonts w:ascii="Arial" w:hAnsi="Arial"/>
          <w:sz w:val="24"/>
          <w:szCs w:val="24"/>
        </w:rPr>
        <w:tab/>
      </w:r>
      <w:r w:rsidRPr="00594997">
        <w:rPr>
          <w:rFonts w:ascii="Arial" w:hAnsi="Arial"/>
          <w:sz w:val="24"/>
          <w:szCs w:val="24"/>
        </w:rPr>
        <w:tab/>
        <w:t>)</w:t>
      </w:r>
    </w:p>
    <w:p w14:paraId="4E7F6A9C" w14:textId="77777777" w:rsidR="00890E7E" w:rsidRPr="00594997" w:rsidRDefault="00890E7E">
      <w:pPr>
        <w:pStyle w:val="PlainText"/>
        <w:tabs>
          <w:tab w:val="left" w:pos="4320"/>
          <w:tab w:val="left" w:pos="5040"/>
        </w:tabs>
        <w:rPr>
          <w:rFonts w:ascii="Arial" w:hAnsi="Arial"/>
          <w:sz w:val="24"/>
          <w:szCs w:val="24"/>
        </w:rPr>
      </w:pPr>
      <w:r w:rsidRPr="00594997">
        <w:rPr>
          <w:rFonts w:ascii="Arial" w:hAnsi="Arial"/>
          <w:sz w:val="24"/>
          <w:szCs w:val="24"/>
          <w:u w:val="single"/>
        </w:rPr>
        <w:tab/>
      </w:r>
      <w:r w:rsidRPr="00594997">
        <w:rPr>
          <w:rFonts w:ascii="Arial" w:hAnsi="Arial"/>
          <w:sz w:val="24"/>
          <w:szCs w:val="24"/>
        </w:rPr>
        <w:tab/>
        <w:t xml:space="preserve">) </w:t>
      </w:r>
      <w:r w:rsidRPr="00594997">
        <w:rPr>
          <w:rFonts w:ascii="Arial" w:hAnsi="Arial"/>
          <w:sz w:val="24"/>
          <w:szCs w:val="24"/>
        </w:rPr>
        <w:tab/>
      </w:r>
    </w:p>
    <w:p w14:paraId="0929BB64" w14:textId="77777777" w:rsidR="00890E7E" w:rsidRPr="00594997" w:rsidRDefault="00890E7E">
      <w:pPr>
        <w:pStyle w:val="PlainText"/>
        <w:tabs>
          <w:tab w:val="left" w:pos="4320"/>
          <w:tab w:val="left" w:pos="5040"/>
        </w:tabs>
        <w:rPr>
          <w:rFonts w:ascii="Arial" w:hAnsi="Arial"/>
          <w:sz w:val="24"/>
          <w:szCs w:val="24"/>
        </w:rPr>
      </w:pPr>
      <w:r w:rsidRPr="00594997">
        <w:rPr>
          <w:rFonts w:ascii="Arial" w:hAnsi="Arial"/>
          <w:sz w:val="24"/>
          <w:szCs w:val="24"/>
        </w:rPr>
        <w:t xml:space="preserve">          Defendant.</w:t>
      </w:r>
      <w:r w:rsidRPr="00594997">
        <w:rPr>
          <w:rFonts w:ascii="Arial" w:hAnsi="Arial"/>
          <w:sz w:val="24"/>
          <w:szCs w:val="24"/>
        </w:rPr>
        <w:tab/>
      </w:r>
      <w:r w:rsidRPr="00594997">
        <w:rPr>
          <w:rFonts w:ascii="Arial" w:hAnsi="Arial"/>
          <w:sz w:val="24"/>
          <w:szCs w:val="24"/>
        </w:rPr>
        <w:tab/>
        <w:t>)</w:t>
      </w:r>
      <w:r w:rsidRPr="00594997">
        <w:rPr>
          <w:rFonts w:ascii="Arial" w:hAnsi="Arial"/>
          <w:sz w:val="24"/>
          <w:szCs w:val="24"/>
        </w:rPr>
        <w:tab/>
      </w:r>
      <w:r w:rsidRPr="00594997">
        <w:rPr>
          <w:rFonts w:ascii="Arial" w:hAnsi="Arial"/>
          <w:sz w:val="24"/>
          <w:szCs w:val="24"/>
        </w:rPr>
        <w:tab/>
      </w:r>
    </w:p>
    <w:p w14:paraId="2106A134" w14:textId="77777777" w:rsidR="00890E7E" w:rsidRPr="00594997" w:rsidRDefault="00890E7E">
      <w:pPr>
        <w:pStyle w:val="PlainText"/>
        <w:tabs>
          <w:tab w:val="left" w:pos="4320"/>
          <w:tab w:val="left" w:pos="5040"/>
        </w:tabs>
        <w:rPr>
          <w:rFonts w:ascii="Arial" w:hAnsi="Arial"/>
          <w:sz w:val="24"/>
          <w:szCs w:val="24"/>
        </w:rPr>
      </w:pPr>
      <w:r w:rsidRPr="00594997">
        <w:rPr>
          <w:rFonts w:ascii="Arial" w:hAnsi="Arial"/>
          <w:sz w:val="24"/>
          <w:szCs w:val="24"/>
          <w:u w:val="single"/>
        </w:rPr>
        <w:tab/>
      </w:r>
      <w:r w:rsidRPr="00594997">
        <w:rPr>
          <w:rFonts w:ascii="Arial" w:hAnsi="Arial"/>
          <w:sz w:val="24"/>
          <w:szCs w:val="24"/>
          <w:u w:val="single"/>
        </w:rPr>
        <w:tab/>
      </w:r>
      <w:r w:rsidRPr="00594997">
        <w:rPr>
          <w:rFonts w:ascii="Arial" w:hAnsi="Arial"/>
          <w:sz w:val="24"/>
          <w:szCs w:val="24"/>
        </w:rPr>
        <w:t xml:space="preserve">) </w:t>
      </w:r>
      <w:r w:rsidRPr="00594997">
        <w:rPr>
          <w:rFonts w:ascii="Arial" w:hAnsi="Arial"/>
          <w:sz w:val="24"/>
          <w:szCs w:val="24"/>
        </w:rPr>
        <w:tab/>
        <w:t xml:space="preserve">Case No. </w:t>
      </w:r>
      <w:r w:rsidRPr="00594997">
        <w:rPr>
          <w:rFonts w:ascii="Arial" w:hAnsi="Arial"/>
          <w:sz w:val="24"/>
          <w:szCs w:val="24"/>
          <w:u w:val="single"/>
        </w:rPr>
        <w:tab/>
      </w:r>
      <w:r w:rsidRPr="00594997">
        <w:rPr>
          <w:rFonts w:ascii="Arial" w:hAnsi="Arial"/>
          <w:sz w:val="24"/>
          <w:szCs w:val="24"/>
          <w:u w:val="single"/>
        </w:rPr>
        <w:tab/>
      </w:r>
      <w:r w:rsidRPr="00594997">
        <w:rPr>
          <w:rFonts w:ascii="Arial" w:hAnsi="Arial"/>
          <w:sz w:val="24"/>
          <w:szCs w:val="24"/>
          <w:u w:val="single"/>
        </w:rPr>
        <w:tab/>
      </w:r>
      <w:r w:rsidRPr="00594997">
        <w:rPr>
          <w:rFonts w:ascii="Arial" w:hAnsi="Arial"/>
          <w:sz w:val="24"/>
          <w:szCs w:val="24"/>
          <w:u w:val="single"/>
        </w:rPr>
        <w:tab/>
      </w:r>
    </w:p>
    <w:p w14:paraId="1663125F" w14:textId="77777777" w:rsidR="00890E7E" w:rsidRPr="00594997" w:rsidRDefault="00890E7E">
      <w:pPr>
        <w:tabs>
          <w:tab w:val="left" w:pos="5040"/>
        </w:tabs>
        <w:jc w:val="both"/>
        <w:rPr>
          <w:szCs w:val="24"/>
        </w:rPr>
      </w:pPr>
    </w:p>
    <w:p w14:paraId="71C48F1D" w14:textId="77777777" w:rsidR="00B45A14" w:rsidRPr="00B45A14" w:rsidRDefault="00F71C3B" w:rsidP="00B45A14">
      <w:pPr>
        <w:keepNext/>
        <w:spacing w:before="240" w:after="120"/>
        <w:jc w:val="center"/>
        <w:rPr>
          <w:rFonts w:cs="Arial"/>
          <w:b/>
          <w:caps/>
          <w:szCs w:val="24"/>
        </w:rPr>
      </w:pPr>
      <w:r>
        <w:rPr>
          <w:rFonts w:cs="Arial"/>
          <w:b/>
          <w:caps/>
          <w:szCs w:val="24"/>
        </w:rPr>
        <w:t xml:space="preserve">PARENTING COORDINATOR </w:t>
      </w:r>
      <w:r w:rsidR="00B45A14" w:rsidRPr="00B45A14">
        <w:rPr>
          <w:rFonts w:cs="Arial"/>
          <w:b/>
          <w:caps/>
          <w:szCs w:val="24"/>
        </w:rPr>
        <w:t>ENTRY OF APPEARANCE</w:t>
      </w:r>
    </w:p>
    <w:p w14:paraId="1CB34C1D" w14:textId="77777777" w:rsidR="00B45A14" w:rsidRPr="00B45A14" w:rsidRDefault="00B45A14" w:rsidP="0057592A">
      <w:pPr>
        <w:spacing w:after="120"/>
        <w:rPr>
          <w:rFonts w:cs="Arial"/>
          <w:szCs w:val="24"/>
        </w:rPr>
      </w:pPr>
      <w:r w:rsidRPr="00B45A14">
        <w:rPr>
          <w:rFonts w:cs="Arial"/>
          <w:szCs w:val="24"/>
        </w:rPr>
        <w:t>On (</w:t>
      </w:r>
      <w:r w:rsidRPr="00B45A14">
        <w:rPr>
          <w:rFonts w:cs="Arial"/>
          <w:i/>
          <w:szCs w:val="24"/>
        </w:rPr>
        <w:t>date</w:t>
      </w:r>
      <w:r w:rsidRPr="00B45A14">
        <w:rPr>
          <w:rFonts w:cs="Arial"/>
          <w:szCs w:val="24"/>
        </w:rPr>
        <w:t>) ________________, the court appointed a Parenting Coordinator in this case.  I enter my appearance as the Parenting Coordinator.  The parties, or their attorneys if represented, and the court should send copies of all documents filed in this case to:</w:t>
      </w:r>
    </w:p>
    <w:p w14:paraId="257BC2B0" w14:textId="77777777" w:rsidR="00B45A14" w:rsidRPr="00B45A14" w:rsidRDefault="00B45A14" w:rsidP="00B45A14">
      <w:pPr>
        <w:spacing w:after="120"/>
        <w:jc w:val="both"/>
        <w:rPr>
          <w:rFonts w:cs="Arial"/>
          <w:szCs w:val="24"/>
        </w:rPr>
      </w:pPr>
    </w:p>
    <w:p w14:paraId="17E89EB9" w14:textId="77777777" w:rsidR="00B45A14" w:rsidRPr="00B45A14" w:rsidRDefault="00B45A14" w:rsidP="0057592A">
      <w:pPr>
        <w:spacing w:line="360" w:lineRule="auto"/>
        <w:jc w:val="both"/>
        <w:rPr>
          <w:rFonts w:cs="Arial"/>
          <w:szCs w:val="24"/>
        </w:rPr>
      </w:pPr>
      <w:r w:rsidRPr="00B45A14">
        <w:rPr>
          <w:rFonts w:cs="Arial"/>
          <w:szCs w:val="24"/>
        </w:rPr>
        <w:t>Name: _______________________________________</w:t>
      </w:r>
    </w:p>
    <w:p w14:paraId="521DEF4E" w14:textId="77777777" w:rsidR="00B45A14" w:rsidRPr="00B45A14" w:rsidRDefault="00B45A14" w:rsidP="0057592A">
      <w:pPr>
        <w:spacing w:line="360" w:lineRule="auto"/>
        <w:jc w:val="both"/>
        <w:rPr>
          <w:rFonts w:cs="Arial"/>
          <w:szCs w:val="24"/>
        </w:rPr>
      </w:pPr>
      <w:r w:rsidRPr="00B45A14">
        <w:rPr>
          <w:rFonts w:cs="Arial"/>
          <w:szCs w:val="24"/>
        </w:rPr>
        <w:t>Address: ______________________________________________________________</w:t>
      </w:r>
    </w:p>
    <w:p w14:paraId="617263D8" w14:textId="77777777" w:rsidR="00B45A14" w:rsidRPr="00B45A14" w:rsidRDefault="00B45A14" w:rsidP="0057592A">
      <w:pPr>
        <w:spacing w:line="360" w:lineRule="auto"/>
        <w:jc w:val="both"/>
        <w:rPr>
          <w:rFonts w:cs="Arial"/>
          <w:szCs w:val="24"/>
        </w:rPr>
      </w:pPr>
      <w:r w:rsidRPr="00B45A14">
        <w:rPr>
          <w:rFonts w:cs="Arial"/>
          <w:szCs w:val="24"/>
        </w:rPr>
        <w:t>____________________________________________________________________</w:t>
      </w:r>
      <w:r w:rsidR="00CE630E">
        <w:rPr>
          <w:rFonts w:cs="Arial"/>
          <w:szCs w:val="24"/>
        </w:rPr>
        <w:t>_</w:t>
      </w:r>
    </w:p>
    <w:p w14:paraId="7C6D2D82" w14:textId="77777777" w:rsidR="00B45A14" w:rsidRPr="00B45A14" w:rsidRDefault="00B45A14" w:rsidP="0057592A">
      <w:pPr>
        <w:spacing w:line="360" w:lineRule="auto"/>
        <w:jc w:val="both"/>
        <w:rPr>
          <w:rFonts w:cs="Arial"/>
          <w:szCs w:val="24"/>
        </w:rPr>
      </w:pPr>
      <w:r w:rsidRPr="00B45A14">
        <w:rPr>
          <w:rFonts w:cs="Arial"/>
          <w:szCs w:val="24"/>
        </w:rPr>
        <w:t>Phone #: ______________________________________</w:t>
      </w:r>
    </w:p>
    <w:p w14:paraId="0377BE7B" w14:textId="77777777" w:rsidR="00B45A14" w:rsidRPr="00B45A14" w:rsidRDefault="00B45A14" w:rsidP="00B45A14">
      <w:pPr>
        <w:spacing w:after="120"/>
        <w:jc w:val="both"/>
        <w:rPr>
          <w:rFonts w:cs="Arial"/>
          <w:szCs w:val="24"/>
        </w:rPr>
      </w:pPr>
    </w:p>
    <w:p w14:paraId="23D317AD" w14:textId="136643CA" w:rsidR="00B45A14" w:rsidRPr="00B45A14" w:rsidRDefault="00B45A14" w:rsidP="00B45A14">
      <w:pPr>
        <w:spacing w:after="120"/>
        <w:jc w:val="both"/>
        <w:rPr>
          <w:rFonts w:cs="Arial"/>
          <w:szCs w:val="24"/>
        </w:rPr>
      </w:pPr>
      <w:r w:rsidRPr="00B45A14">
        <w:rPr>
          <w:rFonts w:cs="Arial"/>
          <w:szCs w:val="24"/>
        </w:rPr>
        <w:t xml:space="preserve">I also accept service by email and my email address is </w:t>
      </w:r>
      <w:r w:rsidRPr="00B45A14">
        <w:rPr>
          <w:rFonts w:cs="Arial"/>
          <w:szCs w:val="24"/>
          <w:u w:val="single"/>
        </w:rPr>
        <w:tab/>
      </w:r>
      <w:r w:rsidRPr="00B45A14">
        <w:rPr>
          <w:rFonts w:cs="Arial"/>
          <w:szCs w:val="24"/>
          <w:u w:val="single"/>
        </w:rPr>
        <w:tab/>
      </w:r>
      <w:r w:rsidRPr="00B45A14">
        <w:rPr>
          <w:rFonts w:cs="Arial"/>
          <w:szCs w:val="24"/>
          <w:u w:val="single"/>
        </w:rPr>
        <w:tab/>
      </w:r>
      <w:r w:rsidRPr="00B45A14">
        <w:rPr>
          <w:rFonts w:cs="Arial"/>
          <w:szCs w:val="24"/>
          <w:u w:val="single"/>
        </w:rPr>
        <w:tab/>
      </w:r>
      <w:r w:rsidR="0057592A">
        <w:rPr>
          <w:rFonts w:cs="Arial"/>
          <w:szCs w:val="24"/>
          <w:u w:val="single"/>
        </w:rPr>
        <w:tab/>
      </w:r>
      <w:r w:rsidRPr="00B45A14">
        <w:rPr>
          <w:rFonts w:cs="Arial"/>
          <w:szCs w:val="24"/>
        </w:rPr>
        <w:t>.</w:t>
      </w:r>
    </w:p>
    <w:p w14:paraId="74401B04" w14:textId="77777777" w:rsidR="00B45A14" w:rsidRDefault="00B45A14" w:rsidP="00B45A14">
      <w:pPr>
        <w:spacing w:after="120"/>
        <w:jc w:val="both"/>
        <w:rPr>
          <w:rFonts w:cs="Arial"/>
          <w:szCs w:val="24"/>
        </w:rPr>
      </w:pPr>
    </w:p>
    <w:p w14:paraId="5A595A1E" w14:textId="77777777" w:rsidR="0057592A" w:rsidRPr="00B45A14" w:rsidRDefault="0057592A" w:rsidP="00B45A14">
      <w:pPr>
        <w:spacing w:after="120"/>
        <w:jc w:val="both"/>
        <w:rPr>
          <w:rFonts w:cs="Arial"/>
          <w:szCs w:val="24"/>
        </w:rPr>
      </w:pPr>
    </w:p>
    <w:p w14:paraId="30E31FDE" w14:textId="77777777" w:rsidR="00B45A14" w:rsidRPr="00B45A14" w:rsidRDefault="00B45A14" w:rsidP="00B45A14">
      <w:pPr>
        <w:tabs>
          <w:tab w:val="left" w:pos="0"/>
        </w:tabs>
        <w:jc w:val="both"/>
        <w:rPr>
          <w:rFonts w:cs="Arial"/>
          <w:szCs w:val="24"/>
        </w:rPr>
      </w:pPr>
      <w:r w:rsidRPr="00B45A14">
        <w:rPr>
          <w:rFonts w:cs="Arial"/>
          <w:szCs w:val="24"/>
        </w:rPr>
        <w:t>______________</w:t>
      </w:r>
      <w:r w:rsidRPr="00B45A14">
        <w:rPr>
          <w:rFonts w:cs="Arial"/>
          <w:szCs w:val="24"/>
        </w:rPr>
        <w:tab/>
      </w:r>
      <w:r w:rsidRPr="00B45A14">
        <w:rPr>
          <w:rFonts w:cs="Arial"/>
          <w:szCs w:val="24"/>
        </w:rPr>
        <w:tab/>
      </w:r>
      <w:r w:rsidRPr="00B45A14">
        <w:rPr>
          <w:rFonts w:cs="Arial"/>
          <w:szCs w:val="24"/>
        </w:rPr>
        <w:tab/>
      </w:r>
      <w:r w:rsidRPr="00B45A14">
        <w:rPr>
          <w:rFonts w:cs="Arial"/>
          <w:szCs w:val="24"/>
        </w:rPr>
        <w:tab/>
        <w:t>____________________________________</w:t>
      </w:r>
    </w:p>
    <w:p w14:paraId="144A61DD" w14:textId="77777777" w:rsidR="00B45A14" w:rsidRPr="00B45A14" w:rsidRDefault="00B45A14" w:rsidP="00B45A14">
      <w:pPr>
        <w:jc w:val="both"/>
        <w:rPr>
          <w:rFonts w:cs="Arial"/>
          <w:szCs w:val="24"/>
        </w:rPr>
      </w:pPr>
      <w:r w:rsidRPr="00B45A14">
        <w:rPr>
          <w:rFonts w:cs="Arial"/>
          <w:szCs w:val="24"/>
        </w:rPr>
        <w:t>Date</w:t>
      </w:r>
      <w:r w:rsidRPr="00B45A14">
        <w:rPr>
          <w:rFonts w:cs="Arial"/>
          <w:szCs w:val="24"/>
        </w:rPr>
        <w:tab/>
      </w:r>
      <w:r w:rsidRPr="00B45A14">
        <w:rPr>
          <w:rFonts w:cs="Arial"/>
          <w:szCs w:val="24"/>
        </w:rPr>
        <w:tab/>
      </w:r>
      <w:r w:rsidRPr="00B45A14">
        <w:rPr>
          <w:rFonts w:cs="Arial"/>
          <w:szCs w:val="24"/>
        </w:rPr>
        <w:tab/>
      </w:r>
      <w:r w:rsidRPr="00B45A14">
        <w:rPr>
          <w:rFonts w:cs="Arial"/>
          <w:szCs w:val="24"/>
        </w:rPr>
        <w:tab/>
      </w:r>
      <w:r w:rsidRPr="00B45A14">
        <w:rPr>
          <w:rFonts w:cs="Arial"/>
          <w:szCs w:val="24"/>
        </w:rPr>
        <w:tab/>
      </w:r>
      <w:r w:rsidRPr="00B45A14">
        <w:rPr>
          <w:rFonts w:cs="Arial"/>
          <w:szCs w:val="24"/>
        </w:rPr>
        <w:tab/>
        <w:t>Signature of Parenting Coordinator</w:t>
      </w:r>
    </w:p>
    <w:p w14:paraId="04992970" w14:textId="77777777" w:rsidR="00B45A14" w:rsidRPr="00B45A14" w:rsidRDefault="00B45A14" w:rsidP="00B45A14">
      <w:pPr>
        <w:jc w:val="both"/>
        <w:rPr>
          <w:rFonts w:cs="Arial"/>
          <w:szCs w:val="24"/>
        </w:rPr>
      </w:pPr>
    </w:p>
    <w:p w14:paraId="02D7727A" w14:textId="77777777" w:rsidR="00B45A14" w:rsidRPr="00B45A14" w:rsidRDefault="00B45A14" w:rsidP="00B45A14">
      <w:pPr>
        <w:jc w:val="both"/>
        <w:rPr>
          <w:rFonts w:cs="Arial"/>
          <w:szCs w:val="24"/>
        </w:rPr>
      </w:pPr>
      <w:r w:rsidRPr="00B45A14">
        <w:rPr>
          <w:rFonts w:cs="Arial"/>
          <w:szCs w:val="24"/>
        </w:rPr>
        <w:tab/>
      </w:r>
      <w:r w:rsidRPr="00B45A14">
        <w:rPr>
          <w:rFonts w:cs="Arial"/>
          <w:szCs w:val="24"/>
        </w:rPr>
        <w:tab/>
      </w:r>
      <w:r w:rsidRPr="00B45A14">
        <w:rPr>
          <w:rFonts w:cs="Arial"/>
          <w:szCs w:val="24"/>
        </w:rPr>
        <w:tab/>
      </w:r>
      <w:r w:rsidRPr="00B45A14">
        <w:rPr>
          <w:rFonts w:cs="Arial"/>
          <w:szCs w:val="24"/>
        </w:rPr>
        <w:tab/>
      </w:r>
      <w:r w:rsidRPr="00B45A14">
        <w:rPr>
          <w:rFonts w:cs="Arial"/>
          <w:szCs w:val="24"/>
        </w:rPr>
        <w:tab/>
      </w:r>
      <w:r w:rsidRPr="00B45A14">
        <w:rPr>
          <w:rFonts w:cs="Arial"/>
          <w:szCs w:val="24"/>
        </w:rPr>
        <w:tab/>
        <w:t>_____________________________________</w:t>
      </w:r>
    </w:p>
    <w:p w14:paraId="1E4F5C0F" w14:textId="77777777" w:rsidR="00B45A14" w:rsidRPr="00B45A14" w:rsidRDefault="00B45A14" w:rsidP="00B45A14">
      <w:pPr>
        <w:jc w:val="both"/>
        <w:rPr>
          <w:rFonts w:cs="Arial"/>
          <w:szCs w:val="24"/>
        </w:rPr>
      </w:pPr>
      <w:r w:rsidRPr="00B45A14">
        <w:rPr>
          <w:rFonts w:cs="Arial"/>
          <w:szCs w:val="24"/>
        </w:rPr>
        <w:tab/>
      </w:r>
      <w:r w:rsidRPr="00B45A14">
        <w:rPr>
          <w:rFonts w:cs="Arial"/>
          <w:szCs w:val="24"/>
        </w:rPr>
        <w:tab/>
      </w:r>
      <w:r w:rsidRPr="00B45A14">
        <w:rPr>
          <w:rFonts w:cs="Arial"/>
          <w:szCs w:val="24"/>
        </w:rPr>
        <w:tab/>
      </w:r>
      <w:r w:rsidRPr="00B45A14">
        <w:rPr>
          <w:rFonts w:cs="Arial"/>
          <w:szCs w:val="24"/>
        </w:rPr>
        <w:tab/>
      </w:r>
      <w:r w:rsidRPr="00B45A14">
        <w:rPr>
          <w:rFonts w:cs="Arial"/>
          <w:szCs w:val="24"/>
        </w:rPr>
        <w:tab/>
      </w:r>
      <w:r w:rsidRPr="00B45A14">
        <w:rPr>
          <w:rFonts w:cs="Arial"/>
          <w:szCs w:val="24"/>
        </w:rPr>
        <w:tab/>
      </w:r>
      <w:r w:rsidRPr="00B45A14">
        <w:rPr>
          <w:rFonts w:cs="Arial"/>
          <w:szCs w:val="24"/>
        </w:rPr>
        <w:tab/>
        <w:t>(</w:t>
      </w:r>
      <w:proofErr w:type="gramStart"/>
      <w:r w:rsidRPr="00B45A14">
        <w:rPr>
          <w:rFonts w:cs="Arial"/>
          <w:szCs w:val="24"/>
        </w:rPr>
        <w:t>type</w:t>
      </w:r>
      <w:proofErr w:type="gramEnd"/>
      <w:r w:rsidRPr="00B45A14">
        <w:rPr>
          <w:rFonts w:cs="Arial"/>
          <w:szCs w:val="24"/>
        </w:rPr>
        <w:t xml:space="preserve"> or print name)</w:t>
      </w:r>
    </w:p>
    <w:p w14:paraId="658B6598" w14:textId="77777777" w:rsidR="00CE630E" w:rsidRDefault="00CE630E" w:rsidP="00803315">
      <w:pPr>
        <w:spacing w:line="508" w:lineRule="exact"/>
        <w:rPr>
          <w:rFonts w:cs="Arial"/>
          <w:szCs w:val="24"/>
          <w:u w:val="single"/>
        </w:rPr>
      </w:pPr>
    </w:p>
    <w:p w14:paraId="2FC56744" w14:textId="77777777" w:rsidR="00803315" w:rsidRPr="00803315" w:rsidRDefault="00803315" w:rsidP="00803315">
      <w:pPr>
        <w:spacing w:line="508" w:lineRule="exact"/>
        <w:rPr>
          <w:rFonts w:cs="Arial"/>
          <w:szCs w:val="24"/>
          <w:u w:val="single"/>
        </w:rPr>
      </w:pPr>
      <w:r w:rsidRPr="00803315">
        <w:rPr>
          <w:rFonts w:cs="Arial"/>
          <w:szCs w:val="24"/>
          <w:u w:val="single"/>
        </w:rPr>
        <w:t>CERTIFICATE OF SERVICE</w:t>
      </w:r>
    </w:p>
    <w:p w14:paraId="43175686" w14:textId="77777777" w:rsidR="00803315" w:rsidRPr="00803315" w:rsidRDefault="00803315" w:rsidP="00803315">
      <w:pPr>
        <w:spacing w:line="160" w:lineRule="atLeast"/>
        <w:rPr>
          <w:rFonts w:cs="Arial"/>
          <w:szCs w:val="24"/>
        </w:rPr>
      </w:pPr>
      <w:r w:rsidRPr="00803315">
        <w:rPr>
          <w:rFonts w:cs="Arial"/>
          <w:szCs w:val="24"/>
        </w:rPr>
        <w:t xml:space="preserve">I certify that on </w:t>
      </w:r>
      <w:r w:rsidRPr="00803315">
        <w:rPr>
          <w:rFonts w:cs="Arial"/>
          <w:szCs w:val="24"/>
          <w:u w:val="single"/>
        </w:rPr>
        <w:tab/>
      </w:r>
      <w:r w:rsidRPr="00803315">
        <w:rPr>
          <w:rFonts w:cs="Arial"/>
          <w:szCs w:val="24"/>
          <w:u w:val="single"/>
        </w:rPr>
        <w:tab/>
      </w:r>
      <w:r w:rsidRPr="00803315">
        <w:rPr>
          <w:rFonts w:cs="Arial"/>
          <w:szCs w:val="24"/>
        </w:rPr>
        <w:t xml:space="preserve">a copy of this </w:t>
      </w:r>
      <w:r w:rsidRPr="00803315">
        <w:rPr>
          <w:rFonts w:cs="Arial"/>
          <w:i/>
          <w:szCs w:val="24"/>
        </w:rPr>
        <w:t xml:space="preserve">Request for Hearing </w:t>
      </w:r>
      <w:r w:rsidRPr="00803315">
        <w:rPr>
          <w:rFonts w:cs="Arial"/>
          <w:szCs w:val="24"/>
        </w:rPr>
        <w:t xml:space="preserve">was </w:t>
      </w:r>
      <w:r w:rsidRPr="0080331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03315">
        <w:instrText xml:space="preserve"> FORMCHECKBOX </w:instrText>
      </w:r>
      <w:r w:rsidR="00E75B2E">
        <w:fldChar w:fldCharType="separate"/>
      </w:r>
      <w:r w:rsidRPr="00803315">
        <w:fldChar w:fldCharType="end"/>
      </w:r>
      <w:r w:rsidRPr="00803315">
        <w:t xml:space="preserve"> </w:t>
      </w:r>
      <w:r w:rsidRPr="00803315">
        <w:rPr>
          <w:rFonts w:cs="Arial"/>
          <w:szCs w:val="24"/>
        </w:rPr>
        <w:t xml:space="preserve">mailed </w:t>
      </w:r>
    </w:p>
    <w:p w14:paraId="715F1CB5" w14:textId="77777777" w:rsidR="00803315" w:rsidRPr="00803315" w:rsidRDefault="00803315" w:rsidP="00803315">
      <w:pPr>
        <w:spacing w:line="160" w:lineRule="atLeast"/>
        <w:rPr>
          <w:rFonts w:cs="Arial"/>
          <w:szCs w:val="24"/>
        </w:rPr>
      </w:pPr>
      <w:r w:rsidRPr="0080331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03315">
        <w:instrText xml:space="preserve"> FORMCHECKBOX </w:instrText>
      </w:r>
      <w:r w:rsidR="00E75B2E">
        <w:fldChar w:fldCharType="separate"/>
      </w:r>
      <w:r w:rsidRPr="00803315">
        <w:fldChar w:fldCharType="end"/>
      </w:r>
      <w:r w:rsidRPr="00803315">
        <w:t xml:space="preserve"> </w:t>
      </w:r>
      <w:r w:rsidRPr="00803315">
        <w:rPr>
          <w:rFonts w:cs="Arial"/>
          <w:szCs w:val="24"/>
        </w:rPr>
        <w:t xml:space="preserve"> </w:t>
      </w:r>
      <w:proofErr w:type="gramStart"/>
      <w:r w:rsidRPr="00803315">
        <w:rPr>
          <w:rFonts w:cs="Arial"/>
          <w:szCs w:val="24"/>
        </w:rPr>
        <w:t>hand</w:t>
      </w:r>
      <w:proofErr w:type="gramEnd"/>
      <w:r w:rsidRPr="00803315">
        <w:rPr>
          <w:rFonts w:cs="Arial"/>
          <w:szCs w:val="24"/>
        </w:rPr>
        <w:t xml:space="preserve"> delivered </w:t>
      </w:r>
      <w:r w:rsidRPr="0080331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03315">
        <w:instrText xml:space="preserve"> FORMCHECKBOX </w:instrText>
      </w:r>
      <w:r w:rsidR="00E75B2E">
        <w:fldChar w:fldCharType="separate"/>
      </w:r>
      <w:r w:rsidRPr="00803315">
        <w:fldChar w:fldCharType="end"/>
      </w:r>
      <w:r w:rsidRPr="00803315">
        <w:t xml:space="preserve"> </w:t>
      </w:r>
      <w:r w:rsidRPr="00803315">
        <w:rPr>
          <w:rFonts w:cs="Arial"/>
          <w:szCs w:val="24"/>
        </w:rPr>
        <w:t xml:space="preserve"> emailed to:  </w:t>
      </w:r>
      <w:r w:rsidRPr="0080331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03315">
        <w:instrText xml:space="preserve"> FORMCHECKBOX </w:instrText>
      </w:r>
      <w:r w:rsidR="00E75B2E">
        <w:fldChar w:fldCharType="separate"/>
      </w:r>
      <w:r w:rsidRPr="00803315">
        <w:fldChar w:fldCharType="end"/>
      </w:r>
      <w:r w:rsidRPr="00803315">
        <w:t xml:space="preserve"> </w:t>
      </w:r>
      <w:r w:rsidRPr="00803315">
        <w:rPr>
          <w:rFonts w:cs="Arial"/>
          <w:szCs w:val="24"/>
        </w:rPr>
        <w:t xml:space="preserve">Plaintiff </w:t>
      </w:r>
      <w:r w:rsidRPr="0080331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03315">
        <w:instrText xml:space="preserve"> FORMCHECKBOX </w:instrText>
      </w:r>
      <w:r w:rsidR="00E75B2E">
        <w:fldChar w:fldCharType="separate"/>
      </w:r>
      <w:r w:rsidRPr="00803315">
        <w:fldChar w:fldCharType="end"/>
      </w:r>
      <w:r w:rsidRPr="00803315">
        <w:t xml:space="preserve"> </w:t>
      </w:r>
      <w:r w:rsidRPr="00803315">
        <w:rPr>
          <w:rFonts w:cs="Arial"/>
          <w:szCs w:val="24"/>
        </w:rPr>
        <w:t xml:space="preserve">Defendant </w:t>
      </w:r>
      <w:r w:rsidRPr="0080331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03315">
        <w:instrText xml:space="preserve"> FORMCHECKBOX </w:instrText>
      </w:r>
      <w:r w:rsidR="00E75B2E">
        <w:fldChar w:fldCharType="separate"/>
      </w:r>
      <w:r w:rsidRPr="00803315">
        <w:fldChar w:fldCharType="end"/>
      </w:r>
      <w:r w:rsidRPr="00803315">
        <w:t xml:space="preserve"> Plaintiff’s Lawyer </w:t>
      </w:r>
      <w:r w:rsidRPr="0080331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03315">
        <w:instrText xml:space="preserve"> FORMCHECKBOX </w:instrText>
      </w:r>
      <w:r w:rsidR="00E75B2E">
        <w:fldChar w:fldCharType="separate"/>
      </w:r>
      <w:r w:rsidRPr="00803315">
        <w:fldChar w:fldCharType="end"/>
      </w:r>
      <w:r w:rsidRPr="00803315">
        <w:t xml:space="preserve"> Defendant’s L</w:t>
      </w:r>
      <w:r w:rsidRPr="00803315">
        <w:rPr>
          <w:rFonts w:cs="Arial"/>
          <w:szCs w:val="24"/>
        </w:rPr>
        <w:t xml:space="preserve">awyer </w:t>
      </w:r>
      <w:r w:rsidRPr="0080331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03315">
        <w:instrText xml:space="preserve"> FORMCHECKBOX </w:instrText>
      </w:r>
      <w:r w:rsidR="00E75B2E">
        <w:fldChar w:fldCharType="separate"/>
      </w:r>
      <w:r w:rsidRPr="00803315">
        <w:fldChar w:fldCharType="end"/>
      </w:r>
      <w:r w:rsidRPr="00803315">
        <w:t xml:space="preserve"> </w:t>
      </w:r>
      <w:r w:rsidRPr="00803315">
        <w:rPr>
          <w:rFonts w:cs="Arial"/>
          <w:szCs w:val="24"/>
        </w:rPr>
        <w:t xml:space="preserve"> Other </w:t>
      </w:r>
      <w:r w:rsidRPr="00803315">
        <w:rPr>
          <w:rFonts w:cs="Arial"/>
          <w:szCs w:val="24"/>
          <w:u w:val="single"/>
        </w:rPr>
        <w:tab/>
      </w:r>
      <w:r w:rsidRPr="00803315">
        <w:rPr>
          <w:rFonts w:cs="Arial"/>
          <w:szCs w:val="24"/>
          <w:u w:val="single"/>
        </w:rPr>
        <w:tab/>
      </w:r>
      <w:r w:rsidRPr="00803315">
        <w:rPr>
          <w:rFonts w:cs="Arial"/>
          <w:szCs w:val="24"/>
          <w:u w:val="single"/>
        </w:rPr>
        <w:tab/>
      </w:r>
      <w:r w:rsidRPr="00803315">
        <w:rPr>
          <w:rFonts w:cs="Arial"/>
          <w:szCs w:val="24"/>
          <w:u w:val="single"/>
        </w:rPr>
        <w:tab/>
      </w:r>
      <w:r w:rsidRPr="00803315">
        <w:rPr>
          <w:rFonts w:cs="Arial"/>
          <w:szCs w:val="24"/>
        </w:rPr>
        <w:tab/>
      </w:r>
      <w:r w:rsidRPr="00803315">
        <w:rPr>
          <w:rFonts w:cs="Arial"/>
          <w:szCs w:val="24"/>
        </w:rPr>
        <w:tab/>
      </w:r>
      <w:r w:rsidRPr="00803315">
        <w:rPr>
          <w:rFonts w:cs="Arial"/>
          <w:szCs w:val="24"/>
        </w:rPr>
        <w:tab/>
      </w:r>
    </w:p>
    <w:p w14:paraId="68DD3746" w14:textId="77777777" w:rsidR="00803315" w:rsidRPr="00803315" w:rsidRDefault="00803315" w:rsidP="00803315">
      <w:pPr>
        <w:jc w:val="both"/>
        <w:rPr>
          <w:rFonts w:cs="Arial"/>
          <w:szCs w:val="24"/>
        </w:rPr>
      </w:pPr>
      <w:r w:rsidRPr="00803315">
        <w:rPr>
          <w:rFonts w:cs="Arial"/>
          <w:szCs w:val="24"/>
        </w:rPr>
        <w:t xml:space="preserve">Your signature: </w:t>
      </w:r>
      <w:r w:rsidRPr="00803315">
        <w:rPr>
          <w:rFonts w:cs="Arial"/>
          <w:szCs w:val="24"/>
          <w:u w:val="single"/>
        </w:rPr>
        <w:tab/>
      </w:r>
      <w:r w:rsidRPr="00803315">
        <w:rPr>
          <w:rFonts w:cs="Arial"/>
          <w:szCs w:val="24"/>
          <w:u w:val="single"/>
        </w:rPr>
        <w:tab/>
      </w:r>
      <w:r w:rsidRPr="00803315">
        <w:rPr>
          <w:rFonts w:cs="Arial"/>
          <w:szCs w:val="24"/>
          <w:u w:val="single"/>
        </w:rPr>
        <w:tab/>
      </w:r>
      <w:r w:rsidRPr="00803315">
        <w:rPr>
          <w:rFonts w:cs="Arial"/>
          <w:szCs w:val="24"/>
        </w:rPr>
        <w:t xml:space="preserve"> </w:t>
      </w:r>
    </w:p>
    <w:p w14:paraId="099E6B73" w14:textId="77777777" w:rsidR="00803315" w:rsidRPr="00803315" w:rsidRDefault="00803315" w:rsidP="00745D46">
      <w:pPr>
        <w:rPr>
          <w:rFonts w:cs="Arial"/>
          <w:szCs w:val="24"/>
        </w:rPr>
      </w:pPr>
    </w:p>
    <w:p w14:paraId="1D8CC74A" w14:textId="77777777" w:rsidR="00C54B46" w:rsidRPr="00C54B46" w:rsidRDefault="00C54B46" w:rsidP="00803315">
      <w:pPr>
        <w:jc w:val="center"/>
        <w:rPr>
          <w:rFonts w:cs="Arial"/>
          <w:szCs w:val="24"/>
        </w:rPr>
      </w:pPr>
    </w:p>
    <w:sectPr w:rsidR="00C54B46" w:rsidRPr="00C54B46" w:rsidSect="00203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720" w:bottom="1620" w:left="72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654E3" w14:textId="77777777" w:rsidR="00CB386D" w:rsidRDefault="00CB386D">
      <w:r>
        <w:separator/>
      </w:r>
    </w:p>
  </w:endnote>
  <w:endnote w:type="continuationSeparator" w:id="0">
    <w:p w14:paraId="7EF435C2" w14:textId="77777777" w:rsidR="00CB386D" w:rsidRDefault="00CB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BAEBD" w14:textId="77777777" w:rsidR="00CD5F26" w:rsidRDefault="00CD5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C55F7" w14:textId="77777777" w:rsidR="00203F7A" w:rsidRPr="00203F7A" w:rsidRDefault="00F71C3B" w:rsidP="00203F7A">
    <w:pPr>
      <w:rPr>
        <w:szCs w:val="24"/>
      </w:rPr>
    </w:pPr>
    <w:bookmarkStart w:id="0" w:name="_GoBack"/>
    <w:r>
      <w:rPr>
        <w:rStyle w:val="PageNumber"/>
        <w:szCs w:val="24"/>
      </w:rPr>
      <w:t xml:space="preserve">PC </w:t>
    </w:r>
    <w:r w:rsidR="00CE630E">
      <w:rPr>
        <w:rStyle w:val="PageNumber"/>
        <w:szCs w:val="24"/>
      </w:rPr>
      <w:t>ENTRY OF APPEARANCE</w:t>
    </w:r>
    <w:bookmarkEnd w:id="0"/>
    <w:r w:rsidR="00203F7A" w:rsidRPr="00203F7A">
      <w:rPr>
        <w:szCs w:val="24"/>
      </w:rPr>
      <w:tab/>
    </w:r>
    <w:r w:rsidR="00203F7A" w:rsidRPr="00203F7A">
      <w:rPr>
        <w:szCs w:val="24"/>
      </w:rPr>
      <w:tab/>
    </w:r>
    <w:r w:rsidR="00203F7A" w:rsidRPr="00203F7A">
      <w:rPr>
        <w:szCs w:val="24"/>
      </w:rPr>
      <w:tab/>
    </w:r>
    <w:r w:rsidR="00203F7A" w:rsidRPr="00203F7A">
      <w:rPr>
        <w:szCs w:val="24"/>
      </w:rPr>
      <w:tab/>
    </w:r>
    <w:r w:rsidR="00203F7A" w:rsidRPr="00203F7A">
      <w:rPr>
        <w:szCs w:val="24"/>
      </w:rPr>
      <w:tab/>
    </w:r>
    <w:r w:rsidR="00203F7A" w:rsidRPr="00203F7A">
      <w:rPr>
        <w:szCs w:val="24"/>
      </w:rPr>
      <w:tab/>
    </w:r>
    <w:r w:rsidR="00203F7A" w:rsidRPr="00203F7A">
      <w:rPr>
        <w:szCs w:val="24"/>
      </w:rPr>
      <w:tab/>
    </w:r>
    <w:r w:rsidR="00203F7A" w:rsidRPr="00203F7A">
      <w:rPr>
        <w:szCs w:val="24"/>
      </w:rPr>
      <w:tab/>
    </w:r>
    <w:r w:rsidR="00203F7A" w:rsidRPr="00203F7A">
      <w:rPr>
        <w:snapToGrid w:val="0"/>
        <w:szCs w:val="24"/>
      </w:rPr>
      <w:t xml:space="preserve">Page </w:t>
    </w:r>
    <w:r w:rsidR="00203F7A" w:rsidRPr="00203F7A">
      <w:rPr>
        <w:snapToGrid w:val="0"/>
        <w:szCs w:val="24"/>
      </w:rPr>
      <w:fldChar w:fldCharType="begin"/>
    </w:r>
    <w:r w:rsidR="00203F7A" w:rsidRPr="00203F7A">
      <w:rPr>
        <w:snapToGrid w:val="0"/>
        <w:szCs w:val="24"/>
      </w:rPr>
      <w:instrText xml:space="preserve"> PAGE </w:instrText>
    </w:r>
    <w:r w:rsidR="00203F7A" w:rsidRPr="00203F7A">
      <w:rPr>
        <w:snapToGrid w:val="0"/>
        <w:szCs w:val="24"/>
      </w:rPr>
      <w:fldChar w:fldCharType="separate"/>
    </w:r>
    <w:r w:rsidR="00E75B2E">
      <w:rPr>
        <w:noProof/>
        <w:snapToGrid w:val="0"/>
        <w:szCs w:val="24"/>
      </w:rPr>
      <w:t>1</w:t>
    </w:r>
    <w:r w:rsidR="00203F7A" w:rsidRPr="00203F7A">
      <w:rPr>
        <w:snapToGrid w:val="0"/>
        <w:szCs w:val="24"/>
      </w:rPr>
      <w:fldChar w:fldCharType="end"/>
    </w:r>
    <w:r w:rsidR="00203F7A" w:rsidRPr="00203F7A">
      <w:rPr>
        <w:snapToGrid w:val="0"/>
        <w:szCs w:val="24"/>
      </w:rPr>
      <w:t xml:space="preserve"> of </w:t>
    </w:r>
    <w:r w:rsidR="00CE630E">
      <w:rPr>
        <w:snapToGrid w:val="0"/>
        <w:szCs w:val="24"/>
      </w:rPr>
      <w:t>1</w:t>
    </w:r>
  </w:p>
  <w:p w14:paraId="67FAA996" w14:textId="77777777" w:rsidR="00654278" w:rsidRPr="00203F7A" w:rsidRDefault="00654278" w:rsidP="00203F7A">
    <w:pPr>
      <w:pStyle w:val="Footer"/>
      <w:tabs>
        <w:tab w:val="clear" w:pos="4320"/>
        <w:tab w:val="clear" w:pos="8640"/>
      </w:tabs>
      <w:rPr>
        <w:sz w:val="24"/>
        <w:szCs w:val="24"/>
      </w:rPr>
    </w:pPr>
    <w:r w:rsidRPr="00203F7A">
      <w:rPr>
        <w:rStyle w:val="PageNumber"/>
        <w:rFonts w:ascii="Arial" w:hAnsi="Arial"/>
        <w:sz w:val="24"/>
        <w:szCs w:val="24"/>
      </w:rPr>
      <w:tab/>
    </w:r>
    <w:r w:rsidRPr="00203F7A">
      <w:rPr>
        <w:rStyle w:val="PageNumber"/>
        <w:rFonts w:ascii="Arial" w:hAnsi="Arial"/>
        <w:sz w:val="24"/>
        <w:szCs w:val="24"/>
      </w:rPr>
      <w:tab/>
    </w:r>
    <w:r w:rsidRPr="00203F7A">
      <w:rPr>
        <w:rStyle w:val="PageNumber"/>
        <w:rFonts w:ascii="Arial" w:hAnsi="Arial"/>
        <w:sz w:val="24"/>
        <w:szCs w:val="24"/>
      </w:rPr>
      <w:tab/>
    </w:r>
    <w:r w:rsidRPr="00203F7A">
      <w:rPr>
        <w:rStyle w:val="PageNumber"/>
        <w:rFonts w:ascii="Arial" w:hAnsi="Arial"/>
        <w:sz w:val="24"/>
        <w:szCs w:val="24"/>
      </w:rPr>
      <w:tab/>
      <w:t xml:space="preserve">          </w:t>
    </w:r>
    <w:r w:rsidRPr="00203F7A">
      <w:rPr>
        <w:rStyle w:val="PageNumber"/>
        <w:rFonts w:ascii="Arial" w:hAnsi="Arial"/>
        <w:sz w:val="24"/>
        <w:szCs w:val="24"/>
      </w:rPr>
      <w:tab/>
    </w:r>
    <w:r w:rsidRPr="00203F7A">
      <w:rPr>
        <w:rStyle w:val="PageNumber"/>
        <w:rFonts w:ascii="Arial" w:hAnsi="Arial"/>
        <w:sz w:val="24"/>
        <w:szCs w:val="24"/>
      </w:rPr>
      <w:tab/>
    </w:r>
    <w:r w:rsidRPr="00203F7A">
      <w:rPr>
        <w:rStyle w:val="PageNumber"/>
        <w:rFonts w:ascii="Arial" w:hAnsi="Arial"/>
        <w:sz w:val="24"/>
        <w:szCs w:val="24"/>
      </w:rPr>
      <w:tab/>
      <w:t xml:space="preserve">           </w:t>
    </w:r>
    <w:r w:rsidRPr="00203F7A">
      <w:rPr>
        <w:rStyle w:val="PageNumber"/>
        <w:rFonts w:ascii="Arial" w:hAnsi="Arial"/>
        <w:sz w:val="24"/>
        <w:szCs w:val="24"/>
      </w:rPr>
      <w:tab/>
    </w:r>
    <w:r w:rsidRPr="00203F7A">
      <w:rPr>
        <w:rStyle w:val="PageNumber"/>
        <w:rFonts w:ascii="Arial" w:hAnsi="Arial"/>
        <w:sz w:val="24"/>
        <w:szCs w:val="24"/>
      </w:rPr>
      <w:tab/>
    </w:r>
    <w:r w:rsidRPr="00203F7A">
      <w:rPr>
        <w:rFonts w:ascii="Arial" w:hAnsi="Arial"/>
        <w:sz w:val="24"/>
        <w:szCs w:val="24"/>
      </w:rPr>
      <w:t xml:space="preserve"> </w:t>
    </w:r>
    <w:r w:rsidR="00203F7A" w:rsidRPr="00203F7A">
      <w:rPr>
        <w:rFonts w:ascii="Arial" w:hAnsi="Arial"/>
        <w:sz w:val="24"/>
        <w:szCs w:val="24"/>
      </w:rPr>
      <w:tab/>
    </w:r>
    <w:r w:rsidR="00203F7A" w:rsidRPr="00203F7A">
      <w:rPr>
        <w:rFonts w:ascii="Arial" w:hAnsi="Arial"/>
        <w:sz w:val="24"/>
        <w:szCs w:val="24"/>
      </w:rPr>
      <w:tab/>
    </w:r>
    <w:r w:rsidRPr="00203F7A">
      <w:rPr>
        <w:rFonts w:ascii="Arial" w:hAnsi="Arial"/>
        <w:sz w:val="24"/>
        <w:szCs w:val="24"/>
      </w:rPr>
      <w:t>SHC-</w:t>
    </w:r>
    <w:r w:rsidR="0057592A">
      <w:rPr>
        <w:rFonts w:ascii="Arial" w:hAnsi="Arial"/>
        <w:sz w:val="24"/>
        <w:szCs w:val="24"/>
      </w:rPr>
      <w:t>1820</w:t>
    </w:r>
    <w:r w:rsidRPr="00203F7A">
      <w:rPr>
        <w:rFonts w:ascii="Arial" w:hAnsi="Arial"/>
        <w:sz w:val="24"/>
        <w:szCs w:val="24"/>
      </w:rPr>
      <w:t xml:space="preserve"> (</w:t>
    </w:r>
    <w:r w:rsidR="0057592A">
      <w:rPr>
        <w:rFonts w:ascii="Arial" w:hAnsi="Arial"/>
        <w:sz w:val="24"/>
        <w:szCs w:val="24"/>
      </w:rPr>
      <w:t>06</w:t>
    </w:r>
    <w:r w:rsidRPr="00203F7A">
      <w:rPr>
        <w:rFonts w:ascii="Arial" w:hAnsi="Arial"/>
        <w:sz w:val="24"/>
        <w:szCs w:val="24"/>
      </w:rPr>
      <w:t>/1</w:t>
    </w:r>
    <w:r w:rsidR="00803315">
      <w:rPr>
        <w:rFonts w:ascii="Arial" w:hAnsi="Arial"/>
        <w:sz w:val="24"/>
        <w:szCs w:val="24"/>
      </w:rPr>
      <w:t>6</w:t>
    </w:r>
    <w:r w:rsidRPr="00203F7A">
      <w:rPr>
        <w:rFonts w:ascii="Arial" w:hAnsi="Arial"/>
        <w:sz w:val="24"/>
        <w:szCs w:val="24"/>
      </w:rPr>
      <w:t>)</w:t>
    </w:r>
    <w:r w:rsidRPr="00203F7A">
      <w:rPr>
        <w:rFonts w:ascii="Arial" w:hAnsi="Arial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B1292" w14:textId="77777777" w:rsidR="00CD5F26" w:rsidRDefault="00CD5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61150" w14:textId="77777777" w:rsidR="00CB386D" w:rsidRDefault="00CB386D">
      <w:r>
        <w:separator/>
      </w:r>
    </w:p>
  </w:footnote>
  <w:footnote w:type="continuationSeparator" w:id="0">
    <w:p w14:paraId="43E9E803" w14:textId="77777777" w:rsidR="00CB386D" w:rsidRDefault="00CB3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AA7B" w14:textId="77777777" w:rsidR="00CD5F26" w:rsidRDefault="00CD5F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327E8" w14:textId="73A4308A" w:rsidR="00654278" w:rsidRPr="00CD5F26" w:rsidRDefault="006542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02620" w14:textId="77777777" w:rsidR="00CD5F26" w:rsidRDefault="00CD5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C6B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F1A20"/>
    <w:multiLevelType w:val="singleLevel"/>
    <w:tmpl w:val="D4B4BB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>
    <w:nsid w:val="05FC3B4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642E7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BC3C04"/>
    <w:multiLevelType w:val="singleLevel"/>
    <w:tmpl w:val="5A6C39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E7203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017626"/>
    <w:multiLevelType w:val="singleLevel"/>
    <w:tmpl w:val="ADF0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DB434AD"/>
    <w:multiLevelType w:val="singleLevel"/>
    <w:tmpl w:val="16E49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25819B8"/>
    <w:multiLevelType w:val="singleLevel"/>
    <w:tmpl w:val="B976817C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9">
    <w:nsid w:val="37B72F26"/>
    <w:multiLevelType w:val="singleLevel"/>
    <w:tmpl w:val="2420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EE35996"/>
    <w:multiLevelType w:val="singleLevel"/>
    <w:tmpl w:val="47F878B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40E70C7D"/>
    <w:multiLevelType w:val="singleLevel"/>
    <w:tmpl w:val="73422D2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492A2643"/>
    <w:multiLevelType w:val="singleLevel"/>
    <w:tmpl w:val="485663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54F61B23"/>
    <w:multiLevelType w:val="singleLevel"/>
    <w:tmpl w:val="9E965BD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55527EF5"/>
    <w:multiLevelType w:val="singleLevel"/>
    <w:tmpl w:val="8C3A25E8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E315898"/>
    <w:multiLevelType w:val="singleLevel"/>
    <w:tmpl w:val="147AE2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667572A4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815492"/>
    <w:multiLevelType w:val="singleLevel"/>
    <w:tmpl w:val="6E8ED8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12F6803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13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11"/>
  </w:num>
  <w:num w:numId="14">
    <w:abstractNumId w:val="16"/>
  </w:num>
  <w:num w:numId="15">
    <w:abstractNumId w:val="10"/>
  </w:num>
  <w:num w:numId="16">
    <w:abstractNumId w:val="3"/>
  </w:num>
  <w:num w:numId="17">
    <w:abstractNumId w:val="8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BA"/>
    <w:rsid w:val="000518D1"/>
    <w:rsid w:val="00052DEB"/>
    <w:rsid w:val="00086040"/>
    <w:rsid w:val="000E61A6"/>
    <w:rsid w:val="001229E3"/>
    <w:rsid w:val="00123392"/>
    <w:rsid w:val="001233A5"/>
    <w:rsid w:val="001262D7"/>
    <w:rsid w:val="00136675"/>
    <w:rsid w:val="001773B7"/>
    <w:rsid w:val="001975B5"/>
    <w:rsid w:val="002008C4"/>
    <w:rsid w:val="00203F7A"/>
    <w:rsid w:val="00284C7C"/>
    <w:rsid w:val="00286DED"/>
    <w:rsid w:val="002E0ECE"/>
    <w:rsid w:val="00310FE9"/>
    <w:rsid w:val="003649C9"/>
    <w:rsid w:val="003F7261"/>
    <w:rsid w:val="00462BF0"/>
    <w:rsid w:val="00467412"/>
    <w:rsid w:val="00487415"/>
    <w:rsid w:val="0050246A"/>
    <w:rsid w:val="00534EE9"/>
    <w:rsid w:val="005733F4"/>
    <w:rsid w:val="0057592A"/>
    <w:rsid w:val="00594997"/>
    <w:rsid w:val="005C71D8"/>
    <w:rsid w:val="005D323B"/>
    <w:rsid w:val="00654278"/>
    <w:rsid w:val="00656345"/>
    <w:rsid w:val="00682767"/>
    <w:rsid w:val="00697983"/>
    <w:rsid w:val="006D75B0"/>
    <w:rsid w:val="00745D46"/>
    <w:rsid w:val="007748DA"/>
    <w:rsid w:val="007A269B"/>
    <w:rsid w:val="007B24BA"/>
    <w:rsid w:val="007C4ADE"/>
    <w:rsid w:val="00803315"/>
    <w:rsid w:val="00817C20"/>
    <w:rsid w:val="00890E7E"/>
    <w:rsid w:val="008B1AE2"/>
    <w:rsid w:val="009F4360"/>
    <w:rsid w:val="009F6B1E"/>
    <w:rsid w:val="00AE45EA"/>
    <w:rsid w:val="00AF69EF"/>
    <w:rsid w:val="00B00632"/>
    <w:rsid w:val="00B20C07"/>
    <w:rsid w:val="00B45A14"/>
    <w:rsid w:val="00B64ADE"/>
    <w:rsid w:val="00B8509C"/>
    <w:rsid w:val="00B85E00"/>
    <w:rsid w:val="00BA7D15"/>
    <w:rsid w:val="00BB7AD7"/>
    <w:rsid w:val="00BE4F3D"/>
    <w:rsid w:val="00C50800"/>
    <w:rsid w:val="00C54B46"/>
    <w:rsid w:val="00C9173C"/>
    <w:rsid w:val="00C95C21"/>
    <w:rsid w:val="00CB386D"/>
    <w:rsid w:val="00CD5F26"/>
    <w:rsid w:val="00CE630E"/>
    <w:rsid w:val="00E11A81"/>
    <w:rsid w:val="00E147F3"/>
    <w:rsid w:val="00E31E09"/>
    <w:rsid w:val="00E65218"/>
    <w:rsid w:val="00E75B2E"/>
    <w:rsid w:val="00E85E15"/>
    <w:rsid w:val="00ED22F1"/>
    <w:rsid w:val="00EE7C3E"/>
    <w:rsid w:val="00F71C3B"/>
    <w:rsid w:val="00FB1E6F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B4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32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caps/>
      <w:u w:val="thick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3600"/>
      </w:tabs>
      <w:outlineLvl w:val="6"/>
    </w:pPr>
    <w:rPr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pPr>
      <w:ind w:right="5040"/>
    </w:pPr>
    <w:rPr>
      <w:rFonts w:ascii="Times New Roman" w:hAnsi="Times New Roman"/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B24B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C4AD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4AD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32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caps/>
      <w:u w:val="thick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3600"/>
      </w:tabs>
      <w:outlineLvl w:val="6"/>
    </w:pPr>
    <w:rPr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pPr>
      <w:ind w:right="5040"/>
    </w:pPr>
    <w:rPr>
      <w:rFonts w:ascii="Times New Roman" w:hAnsi="Times New Roman"/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B24B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C4AD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4A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Hearing, Trial or Settlement Conference Brief, SHC-1055</vt:lpstr>
    </vt:vector>
  </TitlesOfParts>
  <Company>ACS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ENTRY OF APPEARANCE - SHC-1820</dc:title>
  <dc:creator>Family Law Self-Help Center - Alaska Court System</dc:creator>
  <cp:lastModifiedBy>admin</cp:lastModifiedBy>
  <cp:revision>3</cp:revision>
  <cp:lastPrinted>2016-05-06T20:04:00Z</cp:lastPrinted>
  <dcterms:created xsi:type="dcterms:W3CDTF">2016-12-08T23:58:00Z</dcterms:created>
  <dcterms:modified xsi:type="dcterms:W3CDTF">2016-12-12T18:55:00Z</dcterms:modified>
</cp:coreProperties>
</file>