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10" w:rsidRDefault="0058339D">
      <w:pPr>
        <w:pStyle w:val="Heading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-228600</wp:posOffset>
                </wp:positionV>
                <wp:extent cx="1645920" cy="1005840"/>
                <wp:effectExtent l="0" t="0" r="0" b="0"/>
                <wp:wrapTight wrapText="right">
                  <wp:wrapPolygon edited="0">
                    <wp:start x="-125" y="0"/>
                    <wp:lineTo x="-125" y="21600"/>
                    <wp:lineTo x="21725" y="21600"/>
                    <wp:lineTo x="21725" y="0"/>
                    <wp:lineTo x="-125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938438912"/>
                          <w:bookmarkStart w:id="2" w:name="_MON_957002505"/>
                          <w:bookmarkStart w:id="3" w:name="_MON_957002645"/>
                          <w:bookmarkStart w:id="4" w:name="_MON_968577785"/>
                          <w:bookmarkEnd w:id="1"/>
                          <w:bookmarkEnd w:id="2"/>
                          <w:bookmarkEnd w:id="3"/>
                          <w:bookmarkEnd w:id="4"/>
                          <w:p w:rsidR="00381810" w:rsidRDefault="00381810">
                            <w:r>
                              <w:rPr>
                                <w:spacing w:val="-3"/>
                              </w:rPr>
                              <w:object w:dxaOrig="3805" w:dyaOrig="23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4pt;height:1in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1347481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4pt;margin-top:-18pt;width:129.6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" o:allowincell="f" strokecolor="white">
                <v:textbox>
                  <w:txbxContent>
                    <w:bookmarkStart w:id="5" w:name="_MON_938438912"/>
                    <w:bookmarkStart w:id="6" w:name="_MON_957002505"/>
                    <w:bookmarkStart w:id="7" w:name="_MON_957002645"/>
                    <w:bookmarkStart w:id="8" w:name="_MON_968577785"/>
                    <w:bookmarkEnd w:id="5"/>
                    <w:bookmarkEnd w:id="6"/>
                    <w:bookmarkEnd w:id="7"/>
                    <w:bookmarkEnd w:id="8"/>
                    <w:p w:rsidR="00381810" w:rsidRDefault="00381810">
                      <w:r>
                        <w:rPr>
                          <w:spacing w:val="-3"/>
                        </w:rPr>
                        <w:object w:dxaOrig="3805" w:dyaOrig="2389">
                          <v:shape id="_x0000_i1025" type="#_x0000_t75" style="width:114pt;height:1in" o:ole="" fillcolor="window">
                            <v:imagedata r:id="rId8" o:title=""/>
                          </v:shape>
                          <o:OLEObject Type="Embed" ProgID="Word.Picture.8" ShapeID="_x0000_i1025" DrawAspect="Content" ObjectID="_1613474813" r:id="rId10"/>
                        </w:object>
                      </w:r>
                    </w:p>
                  </w:txbxContent>
                </v:textbox>
                <w10:wrap type="tight" side="right" anchorx="margin"/>
              </v:shape>
            </w:pict>
          </mc:Fallback>
        </mc:AlternateContent>
      </w:r>
      <w:r w:rsidR="00381810">
        <w:t>Alaska State Court Law Library</w:t>
      </w:r>
    </w:p>
    <w:p w:rsidR="00636B3C" w:rsidRDefault="00636B3C" w:rsidP="00636B3C">
      <w:pPr>
        <w:tabs>
          <w:tab w:val="left" w:pos="1440"/>
        </w:tabs>
        <w:rPr>
          <w:spacing w:val="-3"/>
          <w:sz w:val="16"/>
        </w:rPr>
      </w:pPr>
      <w:r>
        <w:rPr>
          <w:spacing w:val="-3"/>
          <w:sz w:val="16"/>
        </w:rPr>
        <w:t xml:space="preserve">Reference </w:t>
      </w:r>
      <w:r w:rsidR="006B494E">
        <w:rPr>
          <w:spacing w:val="-3"/>
          <w:sz w:val="16"/>
        </w:rPr>
        <w:t>D</w:t>
      </w:r>
      <w:r>
        <w:rPr>
          <w:spacing w:val="-3"/>
          <w:sz w:val="16"/>
        </w:rPr>
        <w:t>esk (Anchorage)  ▪  907-264-0585</w:t>
      </w:r>
    </w:p>
    <w:p w:rsidR="00636B3C" w:rsidRDefault="00636B3C" w:rsidP="00636B3C">
      <w:pPr>
        <w:tabs>
          <w:tab w:val="left" w:pos="1440"/>
        </w:tabs>
        <w:rPr>
          <w:spacing w:val="-3"/>
          <w:sz w:val="16"/>
        </w:rPr>
      </w:pPr>
      <w:r>
        <w:rPr>
          <w:spacing w:val="-3"/>
          <w:sz w:val="16"/>
        </w:rPr>
        <w:t xml:space="preserve">Toll-Free </w:t>
      </w:r>
      <w:r w:rsidR="006B494E">
        <w:rPr>
          <w:spacing w:val="-3"/>
          <w:sz w:val="16"/>
        </w:rPr>
        <w:t>w</w:t>
      </w:r>
      <w:r>
        <w:rPr>
          <w:spacing w:val="-3"/>
          <w:sz w:val="16"/>
        </w:rPr>
        <w:t>ithin Alaska  ▪  888-282-2082</w:t>
      </w:r>
    </w:p>
    <w:p w:rsidR="00636B3C" w:rsidRDefault="00636B3C" w:rsidP="00636B3C">
      <w:pPr>
        <w:tabs>
          <w:tab w:val="left" w:pos="1440"/>
        </w:tabs>
        <w:rPr>
          <w:spacing w:val="-3"/>
          <w:sz w:val="16"/>
        </w:rPr>
      </w:pPr>
      <w:r>
        <w:rPr>
          <w:spacing w:val="-3"/>
          <w:sz w:val="16"/>
        </w:rPr>
        <w:t xml:space="preserve">Reference </w:t>
      </w:r>
      <w:r w:rsidR="006B494E">
        <w:rPr>
          <w:spacing w:val="-3"/>
          <w:sz w:val="16"/>
        </w:rPr>
        <w:t>D</w:t>
      </w:r>
      <w:r>
        <w:rPr>
          <w:spacing w:val="-3"/>
          <w:sz w:val="16"/>
        </w:rPr>
        <w:t>esk E-mail  ▪  library@akcourts.us</w:t>
      </w:r>
    </w:p>
    <w:p w:rsidR="00636B3C" w:rsidRDefault="00636B3C" w:rsidP="00636B3C">
      <w:pPr>
        <w:tabs>
          <w:tab w:val="left" w:pos="1440"/>
        </w:tabs>
        <w:rPr>
          <w:spacing w:val="-3"/>
          <w:sz w:val="16"/>
        </w:rPr>
      </w:pPr>
      <w:r>
        <w:rPr>
          <w:spacing w:val="-3"/>
          <w:sz w:val="16"/>
        </w:rPr>
        <w:t>Library Website  ▪  cou</w:t>
      </w:r>
      <w:r w:rsidR="00E87CD8">
        <w:rPr>
          <w:spacing w:val="-3"/>
          <w:sz w:val="16"/>
        </w:rPr>
        <w:t>rts.alaska.gov/library</w:t>
      </w:r>
    </w:p>
    <w:p w:rsidR="00381810" w:rsidRDefault="00381810"/>
    <w:p w:rsidR="00381810" w:rsidRDefault="00381810">
      <w:pPr>
        <w:pBdr>
          <w:bottom w:val="single" w:sz="6" w:space="1" w:color="auto"/>
        </w:pBdr>
      </w:pPr>
    </w:p>
    <w:p w:rsidR="006B494E" w:rsidRDefault="006B494E"/>
    <w:p w:rsidR="006B494E" w:rsidRDefault="006B494E"/>
    <w:p w:rsidR="00381810" w:rsidRDefault="00381810">
      <w:pPr>
        <w:pStyle w:val="Heading3"/>
        <w:rPr>
          <w:sz w:val="26"/>
        </w:rPr>
      </w:pPr>
      <w:r>
        <w:rPr>
          <w:sz w:val="26"/>
        </w:rPr>
        <w:t>Authorization Form</w:t>
      </w:r>
    </w:p>
    <w:p w:rsidR="00381810" w:rsidRDefault="00381810">
      <w:pPr>
        <w:tabs>
          <w:tab w:val="left" w:pos="-1440"/>
        </w:tabs>
      </w:pPr>
    </w:p>
    <w:p w:rsidR="00381810" w:rsidRDefault="00381810" w:rsidP="006B494E">
      <w:pPr>
        <w:tabs>
          <w:tab w:val="left" w:pos="-1440"/>
        </w:tabs>
        <w:jc w:val="both"/>
      </w:pPr>
      <w:r>
        <w:t>I authorize the listed persons to borrow library materials in my name. I understand that I am personally responsible for any lost or damaged items, including repair or replacement charges.</w:t>
      </w:r>
    </w:p>
    <w:p w:rsidR="00381810" w:rsidRDefault="00381810">
      <w:pPr>
        <w:tabs>
          <w:tab w:val="left" w:pos="-1440"/>
        </w:tabs>
      </w:pPr>
    </w:p>
    <w:p w:rsidR="00381810" w:rsidRDefault="00381810">
      <w:pPr>
        <w:tabs>
          <w:tab w:val="left" w:pos="-1440"/>
        </w:tabs>
      </w:pPr>
    </w:p>
    <w:p w:rsidR="00381810" w:rsidRDefault="00381810">
      <w:pPr>
        <w:tabs>
          <w:tab w:val="left" w:pos="-1440"/>
        </w:tabs>
      </w:pPr>
    </w:p>
    <w:p w:rsidR="00381810" w:rsidRDefault="00381810">
      <w:pPr>
        <w:tabs>
          <w:tab w:val="left" w:pos="-1440"/>
        </w:tabs>
        <w:rPr>
          <w:b/>
        </w:rPr>
      </w:pPr>
      <w:r>
        <w:rPr>
          <w:b/>
        </w:rPr>
        <w:t>Authorized By:</w:t>
      </w:r>
    </w:p>
    <w:p w:rsidR="00381810" w:rsidRDefault="00381810">
      <w:pPr>
        <w:pStyle w:val="Header"/>
        <w:tabs>
          <w:tab w:val="clear" w:pos="4320"/>
          <w:tab w:val="clear" w:pos="8640"/>
          <w:tab w:val="left" w:pos="-1440"/>
        </w:tabs>
      </w:pPr>
    </w:p>
    <w:p w:rsidR="00381810" w:rsidRPr="006B494E" w:rsidRDefault="00381810">
      <w:pPr>
        <w:tabs>
          <w:tab w:val="left" w:pos="-1440"/>
        </w:tabs>
        <w:rPr>
          <w:u w:val="single"/>
        </w:rPr>
      </w:pPr>
      <w:r>
        <w:t>Name (Print):</w:t>
      </w:r>
      <w:r w:rsidR="006B494E">
        <w:t xml:space="preserve"> </w:t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6B494E" w:rsidRDefault="00381810">
      <w:pPr>
        <w:tabs>
          <w:tab w:val="left" w:pos="-1440"/>
        </w:tabs>
        <w:rPr>
          <w:u w:val="single"/>
        </w:rPr>
      </w:pPr>
      <w:r>
        <w:t>Firm Name:</w:t>
      </w:r>
      <w:r w:rsidR="006B494E">
        <w:t xml:space="preserve"> </w:t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</w:p>
    <w:p w:rsidR="00381810" w:rsidRDefault="006B494E">
      <w:pPr>
        <w:tabs>
          <w:tab w:val="left" w:pos="-1440"/>
        </w:tabs>
      </w:pPr>
      <w:r>
        <w:t xml:space="preserve"> </w:t>
      </w:r>
    </w:p>
    <w:p w:rsidR="006B494E" w:rsidRDefault="00381810">
      <w:pPr>
        <w:tabs>
          <w:tab w:val="left" w:pos="-1440"/>
        </w:tabs>
        <w:rPr>
          <w:u w:val="single"/>
        </w:rPr>
      </w:pPr>
      <w:r>
        <w:t>Address:</w:t>
      </w:r>
      <w:r w:rsidR="006B494E">
        <w:t xml:space="preserve"> </w:t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</w:p>
    <w:p w:rsidR="00381810" w:rsidRDefault="006B494E">
      <w:pPr>
        <w:tabs>
          <w:tab w:val="left" w:pos="-1440"/>
        </w:tabs>
      </w:pPr>
      <w:r>
        <w:t xml:space="preserve"> </w:t>
      </w:r>
    </w:p>
    <w:p w:rsidR="00381810" w:rsidRPr="006B494E" w:rsidRDefault="006B494E" w:rsidP="006B494E">
      <w:pPr>
        <w:tabs>
          <w:tab w:val="left" w:pos="-14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6B494E" w:rsidRDefault="00381810">
      <w:pPr>
        <w:tabs>
          <w:tab w:val="left" w:pos="-1440"/>
        </w:tabs>
        <w:rPr>
          <w:u w:val="single"/>
        </w:rPr>
      </w:pPr>
      <w:r>
        <w:t>Phone:</w:t>
      </w:r>
      <w:r w:rsidR="006B494E">
        <w:t xml:space="preserve"> </w:t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</w:p>
    <w:p w:rsidR="00381810" w:rsidRDefault="006B494E">
      <w:pPr>
        <w:tabs>
          <w:tab w:val="left" w:pos="-1440"/>
        </w:tabs>
      </w:pPr>
      <w:r>
        <w:t xml:space="preserve"> </w:t>
      </w:r>
    </w:p>
    <w:p w:rsidR="00381810" w:rsidRPr="006B494E" w:rsidRDefault="006B494E">
      <w:pPr>
        <w:tabs>
          <w:tab w:val="left" w:pos="-1440"/>
        </w:tabs>
        <w:rPr>
          <w:u w:val="single"/>
        </w:rPr>
      </w:pPr>
      <w:r>
        <w:t xml:space="preserve">Alaska Bar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6B494E" w:rsidRDefault="006B494E">
      <w:pPr>
        <w:tabs>
          <w:tab w:val="left" w:pos="-1440"/>
        </w:tabs>
      </w:pPr>
    </w:p>
    <w:p w:rsidR="00381810" w:rsidRPr="006B494E" w:rsidRDefault="00381810">
      <w:pPr>
        <w:tabs>
          <w:tab w:val="left" w:pos="-1440"/>
        </w:tabs>
        <w:rPr>
          <w:u w:val="single"/>
        </w:rPr>
      </w:pPr>
      <w:r>
        <w:t>Signature:</w:t>
      </w:r>
      <w:r w:rsidR="006B494E">
        <w:t xml:space="preserve"> </w:t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  <w:r w:rsidR="006B494E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381810" w:rsidRDefault="00381810">
      <w:pPr>
        <w:tabs>
          <w:tab w:val="left" w:pos="-1440"/>
        </w:tabs>
      </w:pPr>
    </w:p>
    <w:p w:rsidR="00381810" w:rsidRDefault="00381810">
      <w:pPr>
        <w:pStyle w:val="Header"/>
        <w:tabs>
          <w:tab w:val="clear" w:pos="4320"/>
          <w:tab w:val="clear" w:pos="8640"/>
          <w:tab w:val="left" w:pos="-1440"/>
        </w:tabs>
      </w:pPr>
    </w:p>
    <w:p w:rsidR="00381810" w:rsidRDefault="00381810">
      <w:pPr>
        <w:tabs>
          <w:tab w:val="left" w:pos="-1440"/>
        </w:tabs>
        <w:rPr>
          <w:b/>
        </w:rPr>
      </w:pPr>
      <w:r>
        <w:rPr>
          <w:b/>
        </w:rPr>
        <w:t>Authorized Borrowers:</w:t>
      </w:r>
    </w:p>
    <w:p w:rsidR="00381810" w:rsidRDefault="00381810">
      <w:pPr>
        <w:tabs>
          <w:tab w:val="left" w:pos="-1440"/>
        </w:tabs>
      </w:pPr>
    </w:p>
    <w:p w:rsidR="00381810" w:rsidRPr="005F6EA5" w:rsidRDefault="00381810">
      <w:pPr>
        <w:tabs>
          <w:tab w:val="left" w:pos="-1440"/>
        </w:tabs>
        <w:rPr>
          <w:u w:val="single"/>
        </w:rPr>
      </w:pPr>
      <w:r>
        <w:t>1.</w:t>
      </w:r>
      <w: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5F6EA5" w:rsidRPr="005F6EA5" w:rsidRDefault="00381810" w:rsidP="005F6EA5">
      <w:pPr>
        <w:tabs>
          <w:tab w:val="left" w:pos="-1440"/>
        </w:tabs>
        <w:rPr>
          <w:u w:val="single"/>
        </w:rPr>
      </w:pPr>
      <w:r>
        <w:t>2.</w:t>
      </w:r>
      <w: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5F6EA5" w:rsidRPr="005F6EA5" w:rsidRDefault="00381810" w:rsidP="005F6EA5">
      <w:pPr>
        <w:tabs>
          <w:tab w:val="left" w:pos="-1440"/>
        </w:tabs>
        <w:rPr>
          <w:u w:val="single"/>
        </w:rPr>
      </w:pPr>
      <w:r>
        <w:t>3.</w:t>
      </w:r>
      <w: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5F6EA5" w:rsidRPr="005F6EA5" w:rsidRDefault="00381810" w:rsidP="005F6EA5">
      <w:pPr>
        <w:tabs>
          <w:tab w:val="left" w:pos="-1440"/>
        </w:tabs>
        <w:rPr>
          <w:u w:val="single"/>
        </w:rPr>
      </w:pPr>
      <w:r>
        <w:t>4.</w:t>
      </w:r>
      <w: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  <w:r w:rsidR="005F6EA5">
        <w:rPr>
          <w:u w:val="single"/>
        </w:rPr>
        <w:tab/>
      </w:r>
    </w:p>
    <w:p w:rsidR="00381810" w:rsidRDefault="00381810">
      <w:pPr>
        <w:tabs>
          <w:tab w:val="left" w:pos="-1440"/>
        </w:tabs>
      </w:pPr>
    </w:p>
    <w:p w:rsidR="00381810" w:rsidRDefault="00381810">
      <w:pPr>
        <w:tabs>
          <w:tab w:val="left" w:pos="-1440"/>
        </w:tabs>
      </w:pPr>
      <w:r>
        <w:t>Authorizations are good for one year.</w:t>
      </w:r>
    </w:p>
    <w:p w:rsidR="00381810" w:rsidRDefault="00381810">
      <w:pPr>
        <w:pStyle w:val="Heading4"/>
      </w:pPr>
    </w:p>
    <w:p w:rsidR="00381810" w:rsidRDefault="00381810">
      <w:pPr>
        <w:pStyle w:val="Heading4"/>
      </w:pPr>
      <w:r>
        <w:t>Staff Initial: ___________</w:t>
      </w:r>
    </w:p>
    <w:p w:rsidR="00381810" w:rsidRDefault="00381810">
      <w:pPr>
        <w:tabs>
          <w:tab w:val="left" w:pos="-1440"/>
        </w:tabs>
        <w:jc w:val="right"/>
        <w:rPr>
          <w:i/>
          <w:sz w:val="16"/>
        </w:rPr>
      </w:pPr>
    </w:p>
    <w:p w:rsidR="00381810" w:rsidRDefault="00381810">
      <w:pPr>
        <w:tabs>
          <w:tab w:val="left" w:pos="-1440"/>
        </w:tabs>
        <w:jc w:val="right"/>
        <w:rPr>
          <w:i/>
          <w:sz w:val="16"/>
        </w:rPr>
      </w:pPr>
    </w:p>
    <w:p w:rsidR="00381810" w:rsidRDefault="00381810">
      <w:pPr>
        <w:tabs>
          <w:tab w:val="left" w:pos="-1440"/>
        </w:tabs>
        <w:jc w:val="right"/>
        <w:rPr>
          <w:sz w:val="16"/>
        </w:rPr>
      </w:pPr>
      <w:r>
        <w:rPr>
          <w:i/>
          <w:sz w:val="16"/>
        </w:rPr>
        <w:t>Date Entered: ___________</w:t>
      </w:r>
    </w:p>
    <w:sectPr w:rsidR="00381810">
      <w:footerReference w:type="default" r:id="rId11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7" w:rsidRDefault="00B07747">
      <w:r>
        <w:separator/>
      </w:r>
    </w:p>
  </w:endnote>
  <w:endnote w:type="continuationSeparator" w:id="0">
    <w:p w:rsidR="00B07747" w:rsidRDefault="00B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10" w:rsidRDefault="005F6EA5" w:rsidP="005F6EA5">
    <w:pPr>
      <w:pStyle w:val="Footer"/>
      <w:rPr>
        <w:sz w:val="16"/>
      </w:rPr>
    </w:pPr>
    <w:r>
      <w:rPr>
        <w:sz w:val="16"/>
      </w:rPr>
      <w:t>G:/ReferenceProcedures(BlackLooseleaf)/ReferenceForms/Authorization</w:t>
    </w:r>
    <w:r>
      <w:rPr>
        <w:sz w:val="16"/>
      </w:rPr>
      <w:tab/>
      <w:t xml:space="preserve">                        </w:t>
    </w:r>
    <w:r w:rsidR="00636B3C">
      <w:rPr>
        <w:sz w:val="16"/>
      </w:rPr>
      <w:t xml:space="preserve">rev. </w:t>
    </w:r>
    <w:r>
      <w:rPr>
        <w:sz w:val="16"/>
      </w:rPr>
      <w:t>October</w:t>
    </w:r>
    <w:r w:rsidR="00EA26D6">
      <w:rPr>
        <w:sz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7" w:rsidRDefault="00B07747">
      <w:r>
        <w:separator/>
      </w:r>
    </w:p>
  </w:footnote>
  <w:footnote w:type="continuationSeparator" w:id="0">
    <w:p w:rsidR="00B07747" w:rsidRDefault="00B0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4A96E0A"/>
    <w:multiLevelType w:val="singleLevel"/>
    <w:tmpl w:val="8ADED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43514B53"/>
    <w:multiLevelType w:val="singleLevel"/>
    <w:tmpl w:val="8ADED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6D4661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04546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97"/>
    <w:rsid w:val="00381810"/>
    <w:rsid w:val="0058339D"/>
    <w:rsid w:val="005F6EA5"/>
    <w:rsid w:val="00636B3C"/>
    <w:rsid w:val="00660F97"/>
    <w:rsid w:val="006B494E"/>
    <w:rsid w:val="00827203"/>
    <w:rsid w:val="00B07747"/>
    <w:rsid w:val="00B17A13"/>
    <w:rsid w:val="00E87CD8"/>
    <w:rsid w:val="00E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right"/>
      <w:outlineLvl w:val="3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">
    <w:name w:val="Quick _"/>
    <w:basedOn w:val="Normal"/>
    <w:pPr>
      <w:widowControl w:val="0"/>
      <w:ind w:left="720" w:hanging="360"/>
    </w:pPr>
    <w:rPr>
      <w:rFonts w:ascii="Courier" w:hAnsi="Courier"/>
      <w:snapToGrid w:val="0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360"/>
        <w:tab w:val="left" w:pos="720"/>
        <w:tab w:val="left" w:pos="1080"/>
        <w:tab w:val="left" w:pos="3600"/>
        <w:tab w:val="left" w:pos="5040"/>
      </w:tabs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right"/>
      <w:outlineLvl w:val="0"/>
    </w:pPr>
    <w:rPr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right"/>
      <w:outlineLvl w:val="3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">
    <w:name w:val="Quick _"/>
    <w:basedOn w:val="Normal"/>
    <w:pPr>
      <w:widowControl w:val="0"/>
      <w:ind w:left="720" w:hanging="360"/>
    </w:pPr>
    <w:rPr>
      <w:rFonts w:ascii="Courier" w:hAnsi="Courier"/>
      <w:snapToGrid w:val="0"/>
    </w:rPr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360"/>
        <w:tab w:val="left" w:pos="720"/>
        <w:tab w:val="left" w:pos="1080"/>
        <w:tab w:val="left" w:pos="3600"/>
        <w:tab w:val="left" w:pos="5040"/>
      </w:tabs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Alaska Court System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Oates</dc:creator>
  <cp:lastModifiedBy>admin</cp:lastModifiedBy>
  <cp:revision>2</cp:revision>
  <cp:lastPrinted>2003-08-12T19:16:00Z</cp:lastPrinted>
  <dcterms:created xsi:type="dcterms:W3CDTF">2019-03-07T23:40:00Z</dcterms:created>
  <dcterms:modified xsi:type="dcterms:W3CDTF">2019-03-07T23:40:00Z</dcterms:modified>
</cp:coreProperties>
</file>