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0D" w:rsidRPr="001572D6" w:rsidRDefault="006E5A04" w:rsidP="001572D6">
      <w:pPr>
        <w:pStyle w:val="BodyText"/>
        <w:spacing w:line="360" w:lineRule="auto"/>
        <w:rPr>
          <w:rFonts w:ascii="Times New Roman" w:hAnsi="Times New Roman"/>
          <w:sz w:val="28"/>
          <w:szCs w:val="28"/>
        </w:rPr>
      </w:pPr>
      <w:r w:rsidRPr="001572D6">
        <w:rPr>
          <w:rFonts w:ascii="Times New Roman" w:hAnsi="Times New Roman"/>
          <w:b/>
          <w:sz w:val="28"/>
          <w:szCs w:val="28"/>
        </w:rPr>
        <w:t>12.03D</w:t>
      </w:r>
      <w:r w:rsidR="00DF790D" w:rsidRPr="001572D6">
        <w:rPr>
          <w:rFonts w:ascii="Times New Roman" w:hAnsi="Times New Roman"/>
          <w:b/>
          <w:sz w:val="28"/>
          <w:szCs w:val="28"/>
        </w:rPr>
        <w:tab/>
        <w:t>ASSAULT — WORDS ALONE</w:t>
      </w:r>
    </w:p>
    <w:p w:rsidR="00DF790D" w:rsidRPr="001572D6" w:rsidRDefault="00DF790D" w:rsidP="001572D6">
      <w:pPr>
        <w:pStyle w:val="BodyText"/>
        <w:spacing w:line="360" w:lineRule="auto"/>
        <w:rPr>
          <w:rFonts w:ascii="Times New Roman" w:hAnsi="Times New Roman"/>
          <w:sz w:val="28"/>
          <w:szCs w:val="28"/>
        </w:rPr>
      </w:pPr>
    </w:p>
    <w:p w:rsidR="00DF790D" w:rsidRPr="001572D6" w:rsidRDefault="00DF790D" w:rsidP="00DF790D">
      <w:pPr>
        <w:pStyle w:val="BodyText"/>
        <w:spacing w:line="360" w:lineRule="auto"/>
        <w:rPr>
          <w:rFonts w:ascii="Times New Roman" w:hAnsi="Times New Roman"/>
          <w:sz w:val="28"/>
          <w:szCs w:val="28"/>
        </w:rPr>
      </w:pPr>
      <w:r w:rsidRPr="001572D6">
        <w:rPr>
          <w:rFonts w:ascii="Times New Roman" w:hAnsi="Times New Roman"/>
          <w:sz w:val="28"/>
          <w:szCs w:val="28"/>
        </w:rPr>
        <w:t xml:space="preserve">Words </w:t>
      </w:r>
      <w:r w:rsidR="00294486" w:rsidRPr="001572D6">
        <w:rPr>
          <w:rFonts w:ascii="Times New Roman" w:hAnsi="Times New Roman"/>
          <w:sz w:val="28"/>
          <w:szCs w:val="28"/>
        </w:rPr>
        <w:t>can constitute an assa</w:t>
      </w:r>
      <w:r w:rsidR="006D25F3" w:rsidRPr="001572D6">
        <w:rPr>
          <w:rFonts w:ascii="Times New Roman" w:hAnsi="Times New Roman"/>
          <w:sz w:val="28"/>
          <w:szCs w:val="28"/>
        </w:rPr>
        <w:t xml:space="preserve">ult when </w:t>
      </w:r>
      <w:r w:rsidR="0056375F" w:rsidRPr="001572D6">
        <w:rPr>
          <w:rFonts w:ascii="Times New Roman" w:hAnsi="Times New Roman"/>
          <w:sz w:val="28"/>
          <w:szCs w:val="28"/>
        </w:rPr>
        <w:t xml:space="preserve">used in combination </w:t>
      </w:r>
      <w:r w:rsidR="006E5A04" w:rsidRPr="001572D6">
        <w:rPr>
          <w:rFonts w:ascii="Times New Roman" w:hAnsi="Times New Roman"/>
          <w:sz w:val="28"/>
          <w:szCs w:val="28"/>
        </w:rPr>
        <w:t xml:space="preserve">with </w:t>
      </w:r>
      <w:r w:rsidRPr="001572D6">
        <w:rPr>
          <w:rFonts w:ascii="Times New Roman" w:hAnsi="Times New Roman"/>
          <w:sz w:val="28"/>
          <w:szCs w:val="28"/>
        </w:rPr>
        <w:t>acts or circumstances that</w:t>
      </w:r>
      <w:r w:rsidR="0056375F" w:rsidRPr="001572D6">
        <w:rPr>
          <w:rFonts w:ascii="Times New Roman" w:hAnsi="Times New Roman"/>
          <w:sz w:val="28"/>
          <w:szCs w:val="28"/>
        </w:rPr>
        <w:t xml:space="preserve"> cause</w:t>
      </w:r>
      <w:r w:rsidRPr="001572D6">
        <w:rPr>
          <w:rFonts w:ascii="Times New Roman" w:hAnsi="Times New Roman"/>
          <w:sz w:val="28"/>
          <w:szCs w:val="28"/>
        </w:rPr>
        <w:t xml:space="preserve"> </w:t>
      </w:r>
      <w:r w:rsidR="0056375F" w:rsidRPr="001572D6">
        <w:rPr>
          <w:rFonts w:ascii="Times New Roman" w:hAnsi="Times New Roman"/>
          <w:sz w:val="28"/>
          <w:szCs w:val="28"/>
        </w:rPr>
        <w:t xml:space="preserve">another person to reasonably believe </w:t>
      </w:r>
      <w:r w:rsidR="005233F1" w:rsidRPr="001572D6">
        <w:rPr>
          <w:rFonts w:ascii="Times New Roman" w:hAnsi="Times New Roman"/>
          <w:sz w:val="28"/>
          <w:szCs w:val="28"/>
        </w:rPr>
        <w:t>that [he][she] is about to be touched in a</w:t>
      </w:r>
      <w:r w:rsidRPr="001572D6">
        <w:rPr>
          <w:rFonts w:ascii="Times New Roman" w:hAnsi="Times New Roman"/>
          <w:sz w:val="28"/>
          <w:szCs w:val="28"/>
        </w:rPr>
        <w:t xml:space="preserve"> harmful or offensive </w:t>
      </w:r>
      <w:r w:rsidR="005233F1" w:rsidRPr="001572D6">
        <w:rPr>
          <w:rFonts w:ascii="Times New Roman" w:hAnsi="Times New Roman"/>
          <w:sz w:val="28"/>
          <w:szCs w:val="28"/>
        </w:rPr>
        <w:t>way</w:t>
      </w:r>
      <w:r w:rsidR="006D25F3" w:rsidRPr="001572D6">
        <w:rPr>
          <w:rFonts w:ascii="Times New Roman" w:hAnsi="Times New Roman"/>
          <w:sz w:val="28"/>
          <w:szCs w:val="28"/>
        </w:rPr>
        <w:t>.</w:t>
      </w:r>
    </w:p>
    <w:p w:rsidR="00DF790D" w:rsidRPr="001572D6" w:rsidRDefault="00DF790D" w:rsidP="00DF790D">
      <w:pPr>
        <w:spacing w:line="360" w:lineRule="auto"/>
        <w:rPr>
          <w:sz w:val="28"/>
          <w:szCs w:val="28"/>
        </w:rPr>
      </w:pPr>
    </w:p>
    <w:p w:rsidR="00DF790D" w:rsidRPr="001572D6" w:rsidRDefault="00DF790D" w:rsidP="00DF790D">
      <w:pPr>
        <w:spacing w:line="360" w:lineRule="auto"/>
        <w:rPr>
          <w:sz w:val="28"/>
          <w:szCs w:val="28"/>
        </w:rPr>
      </w:pPr>
    </w:p>
    <w:p w:rsidR="00DF790D" w:rsidRPr="001572D6" w:rsidRDefault="00DF790D" w:rsidP="00A133E0">
      <w:pPr>
        <w:tabs>
          <w:tab w:val="right" w:pos="9360"/>
        </w:tabs>
        <w:jc w:val="center"/>
        <w:rPr>
          <w:b/>
          <w:sz w:val="28"/>
          <w:szCs w:val="28"/>
          <w:u w:val="single"/>
        </w:rPr>
      </w:pPr>
      <w:r w:rsidRPr="001572D6">
        <w:rPr>
          <w:b/>
          <w:sz w:val="28"/>
          <w:szCs w:val="28"/>
          <w:u w:val="single"/>
        </w:rPr>
        <w:t>Use Note</w:t>
      </w:r>
    </w:p>
    <w:p w:rsidR="00DF790D" w:rsidRPr="001572D6" w:rsidRDefault="00DF790D" w:rsidP="00DF790D">
      <w:pPr>
        <w:tabs>
          <w:tab w:val="right" w:pos="9703"/>
        </w:tabs>
        <w:rPr>
          <w:sz w:val="28"/>
          <w:szCs w:val="28"/>
        </w:rPr>
      </w:pPr>
    </w:p>
    <w:p w:rsidR="00DF790D" w:rsidRPr="001572D6" w:rsidRDefault="00DF790D" w:rsidP="00DF790D">
      <w:pPr>
        <w:jc w:val="both"/>
        <w:rPr>
          <w:sz w:val="28"/>
          <w:szCs w:val="28"/>
        </w:rPr>
      </w:pPr>
      <w:r w:rsidRPr="001572D6">
        <w:rPr>
          <w:sz w:val="28"/>
          <w:szCs w:val="28"/>
        </w:rPr>
        <w:t>Use in cases where the issue of words alone is raised. This instruction should be given following Instruction 12.01.</w:t>
      </w:r>
    </w:p>
    <w:p w:rsidR="00DF790D" w:rsidRDefault="00DF790D" w:rsidP="00DF790D">
      <w:pPr>
        <w:rPr>
          <w:sz w:val="28"/>
          <w:szCs w:val="28"/>
        </w:rPr>
      </w:pPr>
    </w:p>
    <w:p w:rsidR="009D5CAE" w:rsidRPr="001572D6" w:rsidRDefault="009D5CAE" w:rsidP="00DF790D">
      <w:pPr>
        <w:rPr>
          <w:sz w:val="28"/>
          <w:szCs w:val="28"/>
        </w:rPr>
      </w:pPr>
    </w:p>
    <w:p w:rsidR="00DF790D" w:rsidRPr="001572D6" w:rsidRDefault="00DF790D" w:rsidP="00DF790D">
      <w:pPr>
        <w:pStyle w:val="Heading1"/>
        <w:rPr>
          <w:rFonts w:ascii="Times New Roman" w:hAnsi="Times New Roman"/>
          <w:b/>
          <w:sz w:val="28"/>
          <w:szCs w:val="28"/>
        </w:rPr>
      </w:pPr>
      <w:r w:rsidRPr="001572D6">
        <w:rPr>
          <w:rFonts w:ascii="Times New Roman" w:hAnsi="Times New Roman"/>
          <w:b/>
          <w:sz w:val="28"/>
          <w:szCs w:val="28"/>
        </w:rPr>
        <w:t>Comment</w:t>
      </w:r>
    </w:p>
    <w:p w:rsidR="00DF790D" w:rsidRPr="001572D6" w:rsidRDefault="00DF790D" w:rsidP="00DF790D">
      <w:pPr>
        <w:tabs>
          <w:tab w:val="right" w:pos="9703"/>
        </w:tabs>
        <w:rPr>
          <w:sz w:val="28"/>
          <w:szCs w:val="28"/>
        </w:rPr>
      </w:pPr>
    </w:p>
    <w:p w:rsidR="00DF790D" w:rsidRPr="001572D6" w:rsidRDefault="00DF790D" w:rsidP="00DF790D">
      <w:pPr>
        <w:jc w:val="both"/>
        <w:rPr>
          <w:sz w:val="28"/>
          <w:szCs w:val="28"/>
        </w:rPr>
      </w:pPr>
      <w:r w:rsidRPr="001572D6">
        <w:rPr>
          <w:sz w:val="28"/>
          <w:szCs w:val="28"/>
        </w:rPr>
        <w:t xml:space="preserve">There are no Alaska cases </w:t>
      </w:r>
      <w:r w:rsidR="006D25F3" w:rsidRPr="001572D6">
        <w:rPr>
          <w:sz w:val="28"/>
          <w:szCs w:val="28"/>
        </w:rPr>
        <w:t>that</w:t>
      </w:r>
      <w:r w:rsidR="005233F1" w:rsidRPr="001572D6">
        <w:rPr>
          <w:sz w:val="28"/>
          <w:szCs w:val="28"/>
        </w:rPr>
        <w:t xml:space="preserve"> </w:t>
      </w:r>
      <w:r w:rsidRPr="001572D6">
        <w:rPr>
          <w:sz w:val="28"/>
          <w:szCs w:val="28"/>
        </w:rPr>
        <w:t xml:space="preserve">discuss this issue. The instruction is </w:t>
      </w:r>
      <w:r w:rsidR="00B644DC" w:rsidRPr="001572D6">
        <w:rPr>
          <w:sz w:val="28"/>
          <w:szCs w:val="28"/>
        </w:rPr>
        <w:t xml:space="preserve">based on </w:t>
      </w:r>
      <w:r w:rsidRPr="001572D6">
        <w:rPr>
          <w:sz w:val="28"/>
          <w:szCs w:val="28"/>
        </w:rPr>
        <w:t>Restatement (Second) of Torts § 31.</w:t>
      </w:r>
    </w:p>
    <w:p w:rsidR="00395927" w:rsidRPr="001572D6" w:rsidRDefault="00A133E0">
      <w:pPr>
        <w:rPr>
          <w:sz w:val="28"/>
          <w:szCs w:val="28"/>
        </w:rPr>
      </w:pPr>
      <w:bookmarkStart w:id="0" w:name="_GoBack"/>
      <w:bookmarkEnd w:id="0"/>
    </w:p>
    <w:sectPr w:rsidR="00395927" w:rsidRPr="001572D6" w:rsidSect="00A133E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A04" w:rsidRDefault="006E5A04" w:rsidP="006E5A04">
      <w:r>
        <w:separator/>
      </w:r>
    </w:p>
  </w:endnote>
  <w:endnote w:type="continuationSeparator" w:id="0">
    <w:p w:rsidR="006E5A04" w:rsidRDefault="006E5A04" w:rsidP="006E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810243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9D5CAE" w:rsidRPr="00B65DFD" w:rsidRDefault="009D5CAE" w:rsidP="009D5CAE">
            <w:pPr>
              <w:pStyle w:val="Footer"/>
            </w:pPr>
            <w:r>
              <w:t>Revised 2017</w:t>
            </w:r>
            <w:r>
              <w:tab/>
            </w:r>
            <w:r>
              <w:tab/>
              <w:t>12.03D</w:t>
            </w:r>
            <w:r w:rsidRPr="00B65DFD">
              <w:t xml:space="preserve"> - Page </w:t>
            </w:r>
            <w:r w:rsidRPr="00B65DFD">
              <w:rPr>
                <w:bCs/>
              </w:rPr>
              <w:fldChar w:fldCharType="begin"/>
            </w:r>
            <w:r w:rsidRPr="00B65DFD">
              <w:rPr>
                <w:bCs/>
              </w:rPr>
              <w:instrText xml:space="preserve"> PAGE </w:instrText>
            </w:r>
            <w:r w:rsidRPr="00B65DFD">
              <w:rPr>
                <w:bCs/>
              </w:rPr>
              <w:fldChar w:fldCharType="separate"/>
            </w:r>
            <w:r w:rsidR="00A133E0">
              <w:rPr>
                <w:bCs/>
                <w:noProof/>
              </w:rPr>
              <w:t>1</w:t>
            </w:r>
            <w:r w:rsidRPr="00B65DFD">
              <w:rPr>
                <w:bCs/>
              </w:rPr>
              <w:fldChar w:fldCharType="end"/>
            </w:r>
            <w:r w:rsidRPr="00B65DFD">
              <w:t xml:space="preserve"> of </w:t>
            </w:r>
            <w:r w:rsidRPr="00B65DFD">
              <w:rPr>
                <w:bCs/>
              </w:rPr>
              <w:fldChar w:fldCharType="begin"/>
            </w:r>
            <w:r w:rsidRPr="00B65DFD">
              <w:rPr>
                <w:bCs/>
              </w:rPr>
              <w:instrText xml:space="preserve"> NUMPAGES  </w:instrText>
            </w:r>
            <w:r w:rsidRPr="00B65DFD">
              <w:rPr>
                <w:bCs/>
              </w:rPr>
              <w:fldChar w:fldCharType="separate"/>
            </w:r>
            <w:r w:rsidR="00A133E0">
              <w:rPr>
                <w:bCs/>
                <w:noProof/>
              </w:rPr>
              <w:t>1</w:t>
            </w:r>
            <w:r w:rsidRPr="00B65DFD">
              <w:rPr>
                <w:bCs/>
              </w:rPr>
              <w:fldChar w:fldCharType="end"/>
            </w:r>
          </w:p>
        </w:sdtContent>
      </w:sdt>
    </w:sdtContent>
  </w:sdt>
  <w:p w:rsidR="009D5CAE" w:rsidRDefault="009D5C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A04" w:rsidRDefault="006E5A04" w:rsidP="006E5A04">
      <w:r>
        <w:separator/>
      </w:r>
    </w:p>
  </w:footnote>
  <w:footnote w:type="continuationSeparator" w:id="0">
    <w:p w:rsidR="006E5A04" w:rsidRDefault="006E5A04" w:rsidP="006E5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A04" w:rsidRPr="006E5A04" w:rsidRDefault="006E5A04" w:rsidP="006E5A04">
    <w:pPr>
      <w:pStyle w:val="Header"/>
      <w:jc w:val="right"/>
      <w:rPr>
        <w:rFonts w:ascii="Bookman Old Style" w:hAnsi="Bookman Old Style"/>
        <w:i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0D"/>
    <w:rsid w:val="00090F30"/>
    <w:rsid w:val="001572D6"/>
    <w:rsid w:val="00207780"/>
    <w:rsid w:val="00234978"/>
    <w:rsid w:val="00294486"/>
    <w:rsid w:val="00296596"/>
    <w:rsid w:val="005233F1"/>
    <w:rsid w:val="0056375F"/>
    <w:rsid w:val="00686D43"/>
    <w:rsid w:val="006D25F3"/>
    <w:rsid w:val="006E5A04"/>
    <w:rsid w:val="00797690"/>
    <w:rsid w:val="00842358"/>
    <w:rsid w:val="009D5CAE"/>
    <w:rsid w:val="009E030F"/>
    <w:rsid w:val="00A133E0"/>
    <w:rsid w:val="00B644DC"/>
    <w:rsid w:val="00BB043D"/>
    <w:rsid w:val="00C64C7E"/>
    <w:rsid w:val="00DF790D"/>
    <w:rsid w:val="00EC1DD6"/>
    <w:rsid w:val="00F12FAD"/>
    <w:rsid w:val="00F4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0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F790D"/>
    <w:pPr>
      <w:keepNext/>
      <w:tabs>
        <w:tab w:val="right" w:pos="9703"/>
      </w:tabs>
      <w:jc w:val="center"/>
      <w:outlineLvl w:val="0"/>
    </w:pPr>
    <w:rPr>
      <w:rFonts w:ascii="Bookman Old Style" w:hAnsi="Bookman Old Style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790D"/>
    <w:rPr>
      <w:rFonts w:ascii="Bookman Old Style" w:eastAsia="Times New Roman" w:hAnsi="Bookman Old Style" w:cs="Times New Roman"/>
      <w:sz w:val="26"/>
      <w:szCs w:val="20"/>
      <w:u w:val="single"/>
    </w:rPr>
  </w:style>
  <w:style w:type="paragraph" w:styleId="BodyText">
    <w:name w:val="Body Text"/>
    <w:basedOn w:val="Normal"/>
    <w:link w:val="BodyTextChar"/>
    <w:semiHidden/>
    <w:unhideWhenUsed/>
    <w:rsid w:val="00DF790D"/>
    <w:pPr>
      <w:jc w:val="both"/>
    </w:pPr>
    <w:rPr>
      <w:rFonts w:ascii="Bookman Old Style" w:hAnsi="Bookman Old Style"/>
      <w:sz w:val="26"/>
    </w:rPr>
  </w:style>
  <w:style w:type="character" w:customStyle="1" w:styleId="BodyTextChar">
    <w:name w:val="Body Text Char"/>
    <w:basedOn w:val="DefaultParagraphFont"/>
    <w:link w:val="BodyText"/>
    <w:semiHidden/>
    <w:rsid w:val="00DF790D"/>
    <w:rPr>
      <w:rFonts w:ascii="Bookman Old Style" w:eastAsia="Times New Roman" w:hAnsi="Bookman Old Style" w:cs="Times New Roman"/>
      <w:sz w:val="26"/>
      <w:szCs w:val="20"/>
    </w:rPr>
  </w:style>
  <w:style w:type="paragraph" w:styleId="Header">
    <w:name w:val="header"/>
    <w:basedOn w:val="Normal"/>
    <w:link w:val="HeaderChar"/>
    <w:uiPriority w:val="99"/>
    <w:unhideWhenUsed/>
    <w:rsid w:val="006E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A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E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A0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CA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0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F790D"/>
    <w:pPr>
      <w:keepNext/>
      <w:tabs>
        <w:tab w:val="right" w:pos="9703"/>
      </w:tabs>
      <w:jc w:val="center"/>
      <w:outlineLvl w:val="0"/>
    </w:pPr>
    <w:rPr>
      <w:rFonts w:ascii="Bookman Old Style" w:hAnsi="Bookman Old Style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790D"/>
    <w:rPr>
      <w:rFonts w:ascii="Bookman Old Style" w:eastAsia="Times New Roman" w:hAnsi="Bookman Old Style" w:cs="Times New Roman"/>
      <w:sz w:val="26"/>
      <w:szCs w:val="20"/>
      <w:u w:val="single"/>
    </w:rPr>
  </w:style>
  <w:style w:type="paragraph" w:styleId="BodyText">
    <w:name w:val="Body Text"/>
    <w:basedOn w:val="Normal"/>
    <w:link w:val="BodyTextChar"/>
    <w:semiHidden/>
    <w:unhideWhenUsed/>
    <w:rsid w:val="00DF790D"/>
    <w:pPr>
      <w:jc w:val="both"/>
    </w:pPr>
    <w:rPr>
      <w:rFonts w:ascii="Bookman Old Style" w:hAnsi="Bookman Old Style"/>
      <w:sz w:val="26"/>
    </w:rPr>
  </w:style>
  <w:style w:type="character" w:customStyle="1" w:styleId="BodyTextChar">
    <w:name w:val="Body Text Char"/>
    <w:basedOn w:val="DefaultParagraphFont"/>
    <w:link w:val="BodyText"/>
    <w:semiHidden/>
    <w:rsid w:val="00DF790D"/>
    <w:rPr>
      <w:rFonts w:ascii="Bookman Old Style" w:eastAsia="Times New Roman" w:hAnsi="Bookman Old Style" w:cs="Times New Roman"/>
      <w:sz w:val="26"/>
      <w:szCs w:val="20"/>
    </w:rPr>
  </w:style>
  <w:style w:type="paragraph" w:styleId="Header">
    <w:name w:val="header"/>
    <w:basedOn w:val="Normal"/>
    <w:link w:val="HeaderChar"/>
    <w:uiPriority w:val="99"/>
    <w:unhideWhenUsed/>
    <w:rsid w:val="006E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A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E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A0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C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 - Department of LAW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J Todd</dc:creator>
  <cp:lastModifiedBy>Windows User</cp:lastModifiedBy>
  <cp:revision>4</cp:revision>
  <cp:lastPrinted>2017-03-22T17:14:00Z</cp:lastPrinted>
  <dcterms:created xsi:type="dcterms:W3CDTF">2017-03-24T17:57:00Z</dcterms:created>
  <dcterms:modified xsi:type="dcterms:W3CDTF">2017-03-29T19:33:00Z</dcterms:modified>
</cp:coreProperties>
</file>