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ECCC" w14:textId="77777777" w:rsidR="00CA7471" w:rsidRPr="008F02B1" w:rsidRDefault="00CA7471" w:rsidP="00CA7471">
      <w:pPr>
        <w:spacing w:after="0"/>
        <w:jc w:val="center"/>
        <w:rPr>
          <w:rFonts w:ascii="Arial" w:hAnsi="Arial" w:cs="Arial"/>
          <w:b/>
          <w:sz w:val="24"/>
          <w:szCs w:val="24"/>
        </w:rPr>
      </w:pPr>
      <w:r w:rsidRPr="008F02B1">
        <w:rPr>
          <w:rFonts w:ascii="Arial" w:hAnsi="Arial" w:cs="Arial"/>
          <w:b/>
          <w:sz w:val="24"/>
          <w:szCs w:val="24"/>
        </w:rPr>
        <w:t>Parenting Coordinator Information Form</w:t>
      </w:r>
    </w:p>
    <w:p w14:paraId="36E645C5" w14:textId="77777777" w:rsidR="005F164F" w:rsidRPr="008F02B1" w:rsidRDefault="005F164F" w:rsidP="00CA7471">
      <w:pPr>
        <w:spacing w:after="0" w:line="240" w:lineRule="auto"/>
        <w:rPr>
          <w:rFonts w:ascii="Arial" w:hAnsi="Arial" w:cs="Arial"/>
          <w:b/>
          <w:sz w:val="24"/>
          <w:szCs w:val="24"/>
        </w:rPr>
      </w:pPr>
    </w:p>
    <w:p w14:paraId="3B0F738E" w14:textId="196A0C08" w:rsidR="005F164F" w:rsidRPr="008F02B1" w:rsidRDefault="005F164F" w:rsidP="00685D38">
      <w:pPr>
        <w:spacing w:after="120"/>
        <w:rPr>
          <w:rFonts w:ascii="Arial" w:hAnsi="Arial" w:cs="Arial"/>
          <w:b/>
          <w:sz w:val="24"/>
          <w:szCs w:val="24"/>
        </w:rPr>
      </w:pPr>
      <w:r w:rsidRPr="008F02B1">
        <w:rPr>
          <w:rFonts w:ascii="Arial" w:hAnsi="Arial" w:cs="Arial"/>
          <w:b/>
          <w:sz w:val="24"/>
          <w:szCs w:val="24"/>
        </w:rPr>
        <w:t>Please review the “Parenting Coordinator Quali</w:t>
      </w:r>
      <w:r w:rsidR="008F02B1">
        <w:rPr>
          <w:rFonts w:ascii="Arial" w:hAnsi="Arial" w:cs="Arial"/>
          <w:b/>
          <w:sz w:val="24"/>
          <w:szCs w:val="24"/>
        </w:rPr>
        <w:t>fications” provided on page 2</w:t>
      </w:r>
      <w:r w:rsidRPr="008F02B1">
        <w:rPr>
          <w:rFonts w:ascii="Arial" w:hAnsi="Arial" w:cs="Arial"/>
          <w:b/>
          <w:sz w:val="24"/>
          <w:szCs w:val="24"/>
        </w:rPr>
        <w:t>. If you have the appropriate qualifications</w:t>
      </w:r>
      <w:r w:rsidR="008F02B1">
        <w:rPr>
          <w:rFonts w:ascii="Arial" w:hAnsi="Arial" w:cs="Arial"/>
          <w:b/>
          <w:sz w:val="24"/>
          <w:szCs w:val="24"/>
        </w:rPr>
        <w:t xml:space="preserve">, </w:t>
      </w:r>
      <w:r w:rsidRPr="008F02B1">
        <w:rPr>
          <w:rFonts w:ascii="Arial" w:hAnsi="Arial" w:cs="Arial"/>
          <w:b/>
          <w:sz w:val="24"/>
          <w:szCs w:val="24"/>
        </w:rPr>
        <w:t xml:space="preserve">complete the section below and submit to </w:t>
      </w:r>
      <w:r w:rsidR="00134A07">
        <w:rPr>
          <w:rFonts w:ascii="Arial" w:hAnsi="Arial" w:cs="Arial"/>
          <w:b/>
          <w:sz w:val="24"/>
          <w:szCs w:val="24"/>
        </w:rPr>
        <w:t xml:space="preserve">the Alaska Court System:  </w:t>
      </w:r>
      <w:r w:rsidR="008F6521">
        <w:rPr>
          <w:rFonts w:ascii="Arial" w:hAnsi="Arial" w:cs="Arial"/>
          <w:b/>
          <w:sz w:val="24"/>
          <w:szCs w:val="24"/>
        </w:rPr>
        <w:t>aobrien@akcourts.gov</w:t>
      </w:r>
      <w:bookmarkStart w:id="0" w:name="_GoBack"/>
      <w:bookmarkEnd w:id="0"/>
    </w:p>
    <w:p w14:paraId="5AD0D205" w14:textId="77777777" w:rsidR="005F164F" w:rsidRPr="008F02B1" w:rsidRDefault="005F164F" w:rsidP="00685D38">
      <w:pPr>
        <w:spacing w:after="0" w:line="360" w:lineRule="auto"/>
        <w:rPr>
          <w:rFonts w:ascii="Arial" w:hAnsi="Arial" w:cs="Arial"/>
          <w:b/>
          <w:sz w:val="24"/>
          <w:szCs w:val="24"/>
        </w:rPr>
      </w:pPr>
      <w:r w:rsidRPr="008F02B1">
        <w:rPr>
          <w:rFonts w:ascii="Arial" w:hAnsi="Arial" w:cs="Arial"/>
          <w:b/>
          <w:sz w:val="24"/>
          <w:szCs w:val="24"/>
        </w:rPr>
        <w:t>Name: ______________________________________________________________</w:t>
      </w:r>
      <w:r w:rsidR="00DD500D">
        <w:rPr>
          <w:rFonts w:ascii="Arial" w:hAnsi="Arial" w:cs="Arial"/>
          <w:b/>
          <w:sz w:val="24"/>
          <w:szCs w:val="24"/>
        </w:rPr>
        <w:t>_</w:t>
      </w:r>
    </w:p>
    <w:p w14:paraId="1815F5F1" w14:textId="77777777" w:rsidR="005F164F" w:rsidRDefault="00DD500D" w:rsidP="00685D38">
      <w:pPr>
        <w:spacing w:after="0" w:line="360" w:lineRule="auto"/>
        <w:rPr>
          <w:rFonts w:ascii="Arial" w:hAnsi="Arial" w:cs="Arial"/>
          <w:b/>
          <w:sz w:val="24"/>
          <w:szCs w:val="24"/>
        </w:rPr>
      </w:pPr>
      <w:r>
        <w:rPr>
          <w:rFonts w:ascii="Arial" w:hAnsi="Arial" w:cs="Arial"/>
          <w:b/>
          <w:sz w:val="24"/>
          <w:szCs w:val="24"/>
        </w:rPr>
        <w:t>Address: _____________________________________________________________</w:t>
      </w:r>
    </w:p>
    <w:p w14:paraId="1D88D626" w14:textId="77777777" w:rsidR="00DD500D" w:rsidRPr="008F02B1" w:rsidRDefault="00DD500D" w:rsidP="00685D38">
      <w:pPr>
        <w:spacing w:after="0" w:line="240" w:lineRule="auto"/>
        <w:rPr>
          <w:rFonts w:ascii="Arial" w:hAnsi="Arial" w:cs="Arial"/>
          <w:b/>
          <w:sz w:val="24"/>
          <w:szCs w:val="24"/>
        </w:rPr>
      </w:pPr>
      <w:r>
        <w:rPr>
          <w:rFonts w:ascii="Arial" w:hAnsi="Arial" w:cs="Arial"/>
          <w:b/>
          <w:sz w:val="24"/>
          <w:szCs w:val="24"/>
        </w:rPr>
        <w:t>Email Address:</w:t>
      </w:r>
      <w:r w:rsidRPr="00DD500D">
        <w:rPr>
          <w:rFonts w:ascii="Arial" w:hAnsi="Arial" w:cs="Arial"/>
          <w:b/>
          <w:sz w:val="24"/>
          <w:szCs w:val="24"/>
        </w:rPr>
        <w:t xml:space="preserve"> </w:t>
      </w:r>
      <w:r>
        <w:rPr>
          <w:rFonts w:ascii="Arial" w:hAnsi="Arial" w:cs="Arial"/>
          <w:b/>
          <w:sz w:val="24"/>
          <w:szCs w:val="24"/>
        </w:rPr>
        <w:t>___________________________ Phone #: ____________________</w:t>
      </w:r>
    </w:p>
    <w:p w14:paraId="258C411B" w14:textId="77777777" w:rsidR="00DD500D" w:rsidRDefault="00DD500D" w:rsidP="00660306">
      <w:pPr>
        <w:spacing w:after="0"/>
        <w:rPr>
          <w:rFonts w:ascii="Arial" w:hAnsi="Arial" w:cs="Arial"/>
          <w:b/>
          <w:sz w:val="24"/>
          <w:szCs w:val="24"/>
        </w:rPr>
      </w:pPr>
    </w:p>
    <w:p w14:paraId="10AA5F5C" w14:textId="77777777" w:rsidR="00DD500D" w:rsidRDefault="005F164F" w:rsidP="00660306">
      <w:pPr>
        <w:spacing w:after="0"/>
        <w:rPr>
          <w:rFonts w:ascii="Arial" w:hAnsi="Arial" w:cs="Arial"/>
          <w:b/>
          <w:sz w:val="24"/>
          <w:szCs w:val="24"/>
        </w:rPr>
      </w:pPr>
      <w:r w:rsidRPr="008F02B1">
        <w:rPr>
          <w:rFonts w:ascii="Arial" w:hAnsi="Arial" w:cs="Arial"/>
          <w:b/>
          <w:sz w:val="24"/>
          <w:szCs w:val="24"/>
        </w:rPr>
        <w:t>Professional Discipline</w:t>
      </w:r>
      <w:r w:rsidR="00DD500D">
        <w:rPr>
          <w:rFonts w:ascii="Arial" w:hAnsi="Arial" w:cs="Arial"/>
          <w:b/>
          <w:sz w:val="24"/>
          <w:szCs w:val="24"/>
        </w:rPr>
        <w:t xml:space="preserve"> / Title</w:t>
      </w:r>
      <w:r w:rsidRPr="008F02B1">
        <w:rPr>
          <w:rFonts w:ascii="Arial" w:hAnsi="Arial" w:cs="Arial"/>
          <w:b/>
          <w:sz w:val="24"/>
          <w:szCs w:val="24"/>
        </w:rPr>
        <w:t>:</w:t>
      </w:r>
      <w:r w:rsidR="00DD500D">
        <w:rPr>
          <w:rFonts w:ascii="Arial" w:hAnsi="Arial" w:cs="Arial"/>
          <w:b/>
          <w:sz w:val="24"/>
          <w:szCs w:val="24"/>
        </w:rPr>
        <w:t xml:space="preserve"> ___________________________________________</w:t>
      </w:r>
    </w:p>
    <w:p w14:paraId="731908E3" w14:textId="77777777" w:rsidR="005F164F" w:rsidRPr="00FF30A7" w:rsidRDefault="005F164F" w:rsidP="00660306">
      <w:pPr>
        <w:spacing w:after="0"/>
        <w:rPr>
          <w:rFonts w:ascii="Arial" w:hAnsi="Arial" w:cs="Arial"/>
          <w:sz w:val="24"/>
          <w:szCs w:val="24"/>
        </w:rPr>
      </w:pPr>
      <w:r w:rsidRPr="008F02B1">
        <w:rPr>
          <w:rFonts w:ascii="Arial" w:hAnsi="Arial" w:cs="Arial"/>
          <w:b/>
          <w:sz w:val="24"/>
          <w:szCs w:val="24"/>
        </w:rPr>
        <w:t xml:space="preserve"> </w:t>
      </w:r>
    </w:p>
    <w:p w14:paraId="2276DCB6" w14:textId="77777777" w:rsidR="005F164F" w:rsidRPr="00FF30A7" w:rsidRDefault="005F164F" w:rsidP="00660306">
      <w:pPr>
        <w:spacing w:after="0"/>
        <w:rPr>
          <w:rFonts w:ascii="Arial" w:hAnsi="Arial" w:cs="Arial"/>
          <w:sz w:val="24"/>
          <w:szCs w:val="24"/>
        </w:rPr>
      </w:pPr>
      <w:r w:rsidRPr="008F02B1">
        <w:rPr>
          <w:rFonts w:ascii="Arial" w:hAnsi="Arial" w:cs="Arial"/>
          <w:b/>
          <w:sz w:val="24"/>
          <w:szCs w:val="24"/>
        </w:rPr>
        <w:t xml:space="preserve">Do you hold an active license to practice mental health, or law?  </w:t>
      </w:r>
      <w:r w:rsidRPr="00FF30A7">
        <w:rPr>
          <w:rFonts w:ascii="Arial" w:hAnsi="Arial" w:cs="Arial"/>
          <w:sz w:val="24"/>
          <w:szCs w:val="24"/>
        </w:rPr>
        <w:t>YES     or     NO</w:t>
      </w:r>
    </w:p>
    <w:p w14:paraId="44FDE97D" w14:textId="77777777" w:rsidR="008F02B1" w:rsidRPr="00FF30A7" w:rsidRDefault="008F02B1" w:rsidP="00660306">
      <w:pPr>
        <w:spacing w:after="0"/>
        <w:rPr>
          <w:rFonts w:ascii="Arial" w:hAnsi="Arial" w:cs="Arial"/>
          <w:sz w:val="24"/>
          <w:szCs w:val="24"/>
        </w:rPr>
      </w:pPr>
      <w:r w:rsidRPr="00FF30A7">
        <w:rPr>
          <w:rFonts w:ascii="Arial" w:hAnsi="Arial" w:cs="Arial"/>
          <w:sz w:val="24"/>
          <w:szCs w:val="24"/>
        </w:rPr>
        <w:tab/>
      </w:r>
      <w:r w:rsidR="00DD500D">
        <w:rPr>
          <w:rFonts w:ascii="Arial" w:hAnsi="Arial" w:cs="Arial"/>
          <w:sz w:val="24"/>
          <w:szCs w:val="24"/>
        </w:rPr>
        <w:t>Professional License</w:t>
      </w:r>
      <w:r w:rsidRPr="00FF30A7">
        <w:rPr>
          <w:rFonts w:ascii="Arial" w:hAnsi="Arial" w:cs="Arial"/>
          <w:sz w:val="24"/>
          <w:szCs w:val="24"/>
        </w:rPr>
        <w:t xml:space="preserve"> #: _____________________________________</w:t>
      </w:r>
      <w:r w:rsidR="00DD500D">
        <w:rPr>
          <w:rFonts w:ascii="Arial" w:hAnsi="Arial" w:cs="Arial"/>
          <w:sz w:val="24"/>
          <w:szCs w:val="24"/>
        </w:rPr>
        <w:t>________</w:t>
      </w:r>
    </w:p>
    <w:p w14:paraId="5BF3432A" w14:textId="77777777" w:rsidR="005F164F" w:rsidRPr="00FF30A7" w:rsidRDefault="005F164F" w:rsidP="00660306">
      <w:pPr>
        <w:spacing w:after="0"/>
        <w:rPr>
          <w:rFonts w:ascii="Arial" w:hAnsi="Arial" w:cs="Arial"/>
          <w:sz w:val="24"/>
          <w:szCs w:val="24"/>
        </w:rPr>
      </w:pPr>
    </w:p>
    <w:p w14:paraId="1E648B89" w14:textId="77777777" w:rsidR="00FF30A7" w:rsidRDefault="005F164F" w:rsidP="00660306">
      <w:pPr>
        <w:spacing w:after="0"/>
        <w:ind w:right="-180"/>
        <w:rPr>
          <w:rFonts w:ascii="Arial" w:hAnsi="Arial" w:cs="Arial"/>
          <w:b/>
          <w:sz w:val="24"/>
          <w:szCs w:val="24"/>
        </w:rPr>
      </w:pPr>
      <w:r w:rsidRPr="008F02B1">
        <w:rPr>
          <w:rFonts w:ascii="Arial" w:hAnsi="Arial" w:cs="Arial"/>
          <w:b/>
          <w:sz w:val="24"/>
          <w:szCs w:val="24"/>
        </w:rPr>
        <w:t xml:space="preserve">Are you a member in good standing with your professional licensing entity? </w:t>
      </w:r>
    </w:p>
    <w:p w14:paraId="1249C21E" w14:textId="77777777" w:rsidR="005F164F" w:rsidRPr="00FF30A7" w:rsidRDefault="00362376" w:rsidP="00660306">
      <w:pPr>
        <w:spacing w:after="0"/>
        <w:ind w:right="-180"/>
        <w:rPr>
          <w:rFonts w:ascii="Arial" w:hAnsi="Arial" w:cs="Arial"/>
          <w:sz w:val="24"/>
          <w:szCs w:val="24"/>
        </w:rPr>
      </w:pPr>
      <w:r w:rsidRPr="00FF30A7">
        <w:rPr>
          <w:rFonts w:ascii="Arial" w:hAnsi="Arial" w:cs="Arial"/>
          <w:sz w:val="24"/>
          <w:szCs w:val="24"/>
        </w:rPr>
        <w:t>YES     or     NO</w:t>
      </w:r>
    </w:p>
    <w:p w14:paraId="32A8A6FB" w14:textId="77777777" w:rsidR="005F164F" w:rsidRPr="008F02B1" w:rsidRDefault="005F164F" w:rsidP="00660306">
      <w:pPr>
        <w:spacing w:after="0"/>
        <w:rPr>
          <w:rFonts w:ascii="Arial" w:hAnsi="Arial" w:cs="Arial"/>
          <w:b/>
          <w:sz w:val="24"/>
          <w:szCs w:val="24"/>
        </w:rPr>
      </w:pPr>
    </w:p>
    <w:p w14:paraId="0B1AB9DD" w14:textId="77777777" w:rsidR="005F164F" w:rsidRPr="008F02B1" w:rsidRDefault="005F164F" w:rsidP="00660306">
      <w:pPr>
        <w:spacing w:after="0"/>
        <w:rPr>
          <w:rFonts w:ascii="Arial" w:hAnsi="Arial" w:cs="Arial"/>
          <w:b/>
          <w:sz w:val="24"/>
          <w:szCs w:val="24"/>
        </w:rPr>
      </w:pPr>
      <w:r w:rsidRPr="008F02B1">
        <w:rPr>
          <w:rFonts w:ascii="Arial" w:hAnsi="Arial" w:cs="Arial"/>
          <w:b/>
          <w:sz w:val="24"/>
          <w:szCs w:val="24"/>
        </w:rPr>
        <w:t xml:space="preserve">Do you carry professional liability insurance?  </w:t>
      </w:r>
      <w:r w:rsidRPr="00FF30A7">
        <w:rPr>
          <w:rFonts w:ascii="Arial" w:hAnsi="Arial" w:cs="Arial"/>
          <w:sz w:val="24"/>
          <w:szCs w:val="24"/>
        </w:rPr>
        <w:t>YES     or     NO</w:t>
      </w:r>
    </w:p>
    <w:p w14:paraId="1B58FC20" w14:textId="77777777" w:rsidR="005F164F" w:rsidRPr="008F02B1" w:rsidRDefault="005F164F" w:rsidP="00660306">
      <w:pPr>
        <w:spacing w:after="0"/>
        <w:rPr>
          <w:rFonts w:ascii="Arial" w:hAnsi="Arial" w:cs="Arial"/>
          <w:b/>
          <w:sz w:val="24"/>
          <w:szCs w:val="24"/>
        </w:rPr>
      </w:pPr>
    </w:p>
    <w:p w14:paraId="3FCD0AE0" w14:textId="77777777" w:rsidR="00362376" w:rsidRPr="008F02B1" w:rsidRDefault="00362376" w:rsidP="00660306">
      <w:pPr>
        <w:spacing w:after="0"/>
        <w:rPr>
          <w:rFonts w:ascii="Arial" w:hAnsi="Arial" w:cs="Arial"/>
          <w:b/>
          <w:sz w:val="24"/>
          <w:szCs w:val="24"/>
        </w:rPr>
      </w:pPr>
      <w:r w:rsidRPr="008F02B1">
        <w:rPr>
          <w:rFonts w:ascii="Arial" w:hAnsi="Arial" w:cs="Arial"/>
          <w:b/>
          <w:sz w:val="24"/>
          <w:szCs w:val="24"/>
        </w:rPr>
        <w:t xml:space="preserve">Do you have training in the following </w:t>
      </w:r>
      <w:r w:rsidR="00660306" w:rsidRPr="008F02B1">
        <w:rPr>
          <w:rFonts w:ascii="Arial" w:hAnsi="Arial" w:cs="Arial"/>
          <w:b/>
          <w:sz w:val="24"/>
          <w:szCs w:val="24"/>
        </w:rPr>
        <w:t>areas?</w:t>
      </w:r>
      <w:r w:rsidRPr="008F02B1">
        <w:rPr>
          <w:rFonts w:ascii="Arial" w:hAnsi="Arial" w:cs="Arial"/>
          <w:b/>
          <w:sz w:val="24"/>
          <w:szCs w:val="24"/>
        </w:rPr>
        <w:t xml:space="preserve">  </w:t>
      </w:r>
      <w:r w:rsidR="00DD500D">
        <w:rPr>
          <w:rFonts w:ascii="Arial" w:hAnsi="Arial" w:cs="Arial"/>
          <w:b/>
          <w:sz w:val="24"/>
          <w:szCs w:val="24"/>
        </w:rPr>
        <w:t>Attach your resume / CV.</w:t>
      </w:r>
    </w:p>
    <w:p w14:paraId="38271682" w14:textId="77777777" w:rsidR="00362376" w:rsidRPr="008F02B1" w:rsidRDefault="00362376" w:rsidP="00660306">
      <w:pPr>
        <w:spacing w:after="0"/>
        <w:rPr>
          <w:rFonts w:ascii="Arial" w:hAnsi="Arial" w:cs="Arial"/>
          <w:b/>
          <w:sz w:val="24"/>
          <w:szCs w:val="24"/>
        </w:rPr>
      </w:pPr>
    </w:p>
    <w:tbl>
      <w:tblPr>
        <w:tblStyle w:val="TableGrid"/>
        <w:tblW w:w="0" w:type="auto"/>
        <w:tblLook w:val="04A0" w:firstRow="1" w:lastRow="0" w:firstColumn="1" w:lastColumn="0" w:noHBand="0" w:noVBand="1"/>
      </w:tblPr>
      <w:tblGrid>
        <w:gridCol w:w="3528"/>
        <w:gridCol w:w="5822"/>
      </w:tblGrid>
      <w:tr w:rsidR="00362376" w:rsidRPr="008F02B1" w14:paraId="4ECF8B5B" w14:textId="77777777" w:rsidTr="00647C40">
        <w:trPr>
          <w:trHeight w:val="602"/>
        </w:trPr>
        <w:tc>
          <w:tcPr>
            <w:tcW w:w="3528" w:type="dxa"/>
          </w:tcPr>
          <w:p w14:paraId="4E97389E" w14:textId="77777777" w:rsidR="00660306" w:rsidRPr="008F02B1" w:rsidRDefault="00362376" w:rsidP="00D87633">
            <w:pPr>
              <w:rPr>
                <w:rFonts w:ascii="Arial" w:hAnsi="Arial" w:cs="Arial"/>
                <w:b/>
                <w:sz w:val="24"/>
                <w:szCs w:val="24"/>
              </w:rPr>
            </w:pPr>
            <w:r w:rsidRPr="008F02B1">
              <w:rPr>
                <w:rFonts w:ascii="Arial" w:hAnsi="Arial" w:cs="Arial"/>
                <w:b/>
                <w:sz w:val="24"/>
                <w:szCs w:val="24"/>
              </w:rPr>
              <w:t xml:space="preserve">Parenting Coordination </w:t>
            </w:r>
          </w:p>
        </w:tc>
        <w:tc>
          <w:tcPr>
            <w:tcW w:w="5822" w:type="dxa"/>
          </w:tcPr>
          <w:p w14:paraId="1A63D281" w14:textId="77777777" w:rsidR="00647C40" w:rsidRDefault="00362376" w:rsidP="00647C40">
            <w:pPr>
              <w:rPr>
                <w:rFonts w:ascii="Arial" w:hAnsi="Arial" w:cs="Arial"/>
                <w:b/>
                <w:sz w:val="24"/>
                <w:szCs w:val="24"/>
              </w:rPr>
            </w:pPr>
            <w:r w:rsidRPr="008F02B1">
              <w:rPr>
                <w:rFonts w:ascii="Arial" w:hAnsi="Arial" w:cs="Arial"/>
                <w:b/>
                <w:sz w:val="24"/>
                <w:szCs w:val="24"/>
              </w:rPr>
              <w:t>YES or NO</w:t>
            </w:r>
            <w:r w:rsidR="00DE71EE">
              <w:rPr>
                <w:rFonts w:ascii="Arial" w:hAnsi="Arial" w:cs="Arial"/>
                <w:b/>
                <w:sz w:val="24"/>
                <w:szCs w:val="24"/>
              </w:rPr>
              <w:t xml:space="preserve">.  </w:t>
            </w:r>
            <w:r w:rsidR="00647C40">
              <w:rPr>
                <w:rFonts w:ascii="Arial" w:hAnsi="Arial" w:cs="Arial"/>
                <w:b/>
                <w:sz w:val="24"/>
                <w:szCs w:val="24"/>
              </w:rPr>
              <w:t>If Yes, when ____________________</w:t>
            </w:r>
          </w:p>
          <w:p w14:paraId="028F4ED2" w14:textId="77777777" w:rsidR="00362376" w:rsidRPr="008F02B1" w:rsidRDefault="00DE71EE" w:rsidP="00DE71EE">
            <w:pPr>
              <w:rPr>
                <w:rFonts w:ascii="Arial" w:hAnsi="Arial" w:cs="Arial"/>
                <w:b/>
                <w:sz w:val="24"/>
                <w:szCs w:val="24"/>
              </w:rPr>
            </w:pPr>
            <w:r>
              <w:rPr>
                <w:rFonts w:ascii="Arial" w:hAnsi="Arial" w:cs="Arial"/>
                <w:b/>
                <w:sz w:val="24"/>
                <w:szCs w:val="24"/>
              </w:rPr>
              <w:t>W</w:t>
            </w:r>
            <w:r w:rsidR="00647C40">
              <w:rPr>
                <w:rFonts w:ascii="Arial" w:hAnsi="Arial" w:cs="Arial"/>
                <w:b/>
                <w:sz w:val="24"/>
                <w:szCs w:val="24"/>
              </w:rPr>
              <w:t>ho did the training ________________________</w:t>
            </w:r>
          </w:p>
        </w:tc>
      </w:tr>
      <w:tr w:rsidR="00362376" w:rsidRPr="008F02B1" w14:paraId="55A0A9BB" w14:textId="77777777" w:rsidTr="00647C40">
        <w:tc>
          <w:tcPr>
            <w:tcW w:w="3528" w:type="dxa"/>
          </w:tcPr>
          <w:p w14:paraId="0B21FD54" w14:textId="77777777" w:rsidR="00D87633" w:rsidRPr="008F02B1" w:rsidRDefault="00D87633" w:rsidP="00D87633">
            <w:pPr>
              <w:rPr>
                <w:rFonts w:ascii="Arial" w:hAnsi="Arial" w:cs="Arial"/>
                <w:b/>
                <w:sz w:val="24"/>
                <w:szCs w:val="24"/>
              </w:rPr>
            </w:pPr>
            <w:r>
              <w:rPr>
                <w:rFonts w:ascii="Arial" w:hAnsi="Arial" w:cs="Arial"/>
                <w:b/>
                <w:sz w:val="24"/>
                <w:szCs w:val="24"/>
              </w:rPr>
              <w:t xml:space="preserve">Mediation </w:t>
            </w:r>
          </w:p>
          <w:p w14:paraId="32002CC6" w14:textId="77777777" w:rsidR="00362376" w:rsidRPr="008F02B1" w:rsidRDefault="00362376" w:rsidP="00D87633">
            <w:pPr>
              <w:rPr>
                <w:rFonts w:ascii="Arial" w:hAnsi="Arial" w:cs="Arial"/>
                <w:b/>
                <w:sz w:val="24"/>
                <w:szCs w:val="24"/>
              </w:rPr>
            </w:pPr>
          </w:p>
        </w:tc>
        <w:tc>
          <w:tcPr>
            <w:tcW w:w="5822" w:type="dxa"/>
          </w:tcPr>
          <w:p w14:paraId="4BC276AE" w14:textId="77777777" w:rsidR="00DE71EE" w:rsidRDefault="00DE71EE" w:rsidP="00DE71EE">
            <w:pPr>
              <w:rPr>
                <w:rFonts w:ascii="Arial" w:hAnsi="Arial" w:cs="Arial"/>
                <w:b/>
                <w:sz w:val="24"/>
                <w:szCs w:val="24"/>
              </w:rPr>
            </w:pPr>
            <w:r w:rsidRPr="008F02B1">
              <w:rPr>
                <w:rFonts w:ascii="Arial" w:hAnsi="Arial" w:cs="Arial"/>
                <w:b/>
                <w:sz w:val="24"/>
                <w:szCs w:val="24"/>
              </w:rPr>
              <w:t>YES or NO</w:t>
            </w:r>
            <w:r>
              <w:rPr>
                <w:rFonts w:ascii="Arial" w:hAnsi="Arial" w:cs="Arial"/>
                <w:b/>
                <w:sz w:val="24"/>
                <w:szCs w:val="24"/>
              </w:rPr>
              <w:t>.  If Yes, when ____________________</w:t>
            </w:r>
          </w:p>
          <w:p w14:paraId="7E4FC760" w14:textId="77777777" w:rsidR="00362376" w:rsidRPr="008F02B1" w:rsidRDefault="00DE71EE" w:rsidP="00DE71EE">
            <w:pPr>
              <w:jc w:val="center"/>
              <w:rPr>
                <w:rFonts w:ascii="Arial" w:hAnsi="Arial" w:cs="Arial"/>
                <w:b/>
                <w:sz w:val="24"/>
                <w:szCs w:val="24"/>
              </w:rPr>
            </w:pPr>
            <w:r>
              <w:rPr>
                <w:rFonts w:ascii="Arial" w:hAnsi="Arial" w:cs="Arial"/>
                <w:b/>
                <w:sz w:val="24"/>
                <w:szCs w:val="24"/>
              </w:rPr>
              <w:t>Who did the training ________________________</w:t>
            </w:r>
          </w:p>
        </w:tc>
      </w:tr>
      <w:tr w:rsidR="00362376" w:rsidRPr="008F02B1" w14:paraId="5DE7FDE6" w14:textId="77777777" w:rsidTr="00647C40">
        <w:trPr>
          <w:trHeight w:val="503"/>
        </w:trPr>
        <w:tc>
          <w:tcPr>
            <w:tcW w:w="3528" w:type="dxa"/>
          </w:tcPr>
          <w:p w14:paraId="0F9C4E84" w14:textId="77777777" w:rsidR="00362376" w:rsidRPr="008F02B1" w:rsidRDefault="00D87633" w:rsidP="00DE71EE">
            <w:pPr>
              <w:rPr>
                <w:rFonts w:ascii="Arial" w:hAnsi="Arial" w:cs="Arial"/>
                <w:b/>
                <w:sz w:val="24"/>
                <w:szCs w:val="24"/>
              </w:rPr>
            </w:pPr>
            <w:r>
              <w:rPr>
                <w:rFonts w:ascii="Arial" w:hAnsi="Arial" w:cs="Arial"/>
                <w:b/>
                <w:sz w:val="24"/>
                <w:szCs w:val="24"/>
              </w:rPr>
              <w:t>Working with High Conflict Individuals</w:t>
            </w:r>
          </w:p>
        </w:tc>
        <w:tc>
          <w:tcPr>
            <w:tcW w:w="5822" w:type="dxa"/>
          </w:tcPr>
          <w:p w14:paraId="7A7CE0C9" w14:textId="77777777" w:rsidR="00DE71EE" w:rsidRDefault="00DE71EE" w:rsidP="00DE71EE">
            <w:pPr>
              <w:rPr>
                <w:rFonts w:ascii="Arial" w:hAnsi="Arial" w:cs="Arial"/>
                <w:b/>
                <w:sz w:val="24"/>
                <w:szCs w:val="24"/>
              </w:rPr>
            </w:pPr>
            <w:r w:rsidRPr="008F02B1">
              <w:rPr>
                <w:rFonts w:ascii="Arial" w:hAnsi="Arial" w:cs="Arial"/>
                <w:b/>
                <w:sz w:val="24"/>
                <w:szCs w:val="24"/>
              </w:rPr>
              <w:t>YES or NO</w:t>
            </w:r>
            <w:r>
              <w:rPr>
                <w:rFonts w:ascii="Arial" w:hAnsi="Arial" w:cs="Arial"/>
                <w:b/>
                <w:sz w:val="24"/>
                <w:szCs w:val="24"/>
              </w:rPr>
              <w:t>.  If Yes, when ____________________</w:t>
            </w:r>
          </w:p>
          <w:p w14:paraId="23C8801F" w14:textId="77777777" w:rsidR="00362376" w:rsidRPr="008F02B1" w:rsidRDefault="00DE71EE" w:rsidP="00DE71EE">
            <w:pPr>
              <w:jc w:val="center"/>
              <w:rPr>
                <w:rFonts w:ascii="Arial" w:hAnsi="Arial" w:cs="Arial"/>
                <w:b/>
                <w:sz w:val="24"/>
                <w:szCs w:val="24"/>
              </w:rPr>
            </w:pPr>
            <w:r>
              <w:rPr>
                <w:rFonts w:ascii="Arial" w:hAnsi="Arial" w:cs="Arial"/>
                <w:b/>
                <w:sz w:val="24"/>
                <w:szCs w:val="24"/>
              </w:rPr>
              <w:t>Who did the training ________________________</w:t>
            </w:r>
          </w:p>
        </w:tc>
      </w:tr>
      <w:tr w:rsidR="00362376" w:rsidRPr="008F02B1" w14:paraId="18919306" w14:textId="77777777" w:rsidTr="00647C40">
        <w:trPr>
          <w:trHeight w:val="395"/>
        </w:trPr>
        <w:tc>
          <w:tcPr>
            <w:tcW w:w="3528" w:type="dxa"/>
          </w:tcPr>
          <w:p w14:paraId="28045C30" w14:textId="77777777" w:rsidR="00362376" w:rsidRPr="008F02B1" w:rsidRDefault="00362376" w:rsidP="00647C40">
            <w:pPr>
              <w:rPr>
                <w:rFonts w:ascii="Arial" w:hAnsi="Arial" w:cs="Arial"/>
                <w:b/>
                <w:sz w:val="24"/>
                <w:szCs w:val="24"/>
              </w:rPr>
            </w:pPr>
            <w:r w:rsidRPr="008F02B1">
              <w:rPr>
                <w:rFonts w:ascii="Arial" w:hAnsi="Arial" w:cs="Arial"/>
                <w:b/>
                <w:sz w:val="24"/>
                <w:szCs w:val="24"/>
              </w:rPr>
              <w:t xml:space="preserve">Domestic Violence </w:t>
            </w:r>
          </w:p>
        </w:tc>
        <w:tc>
          <w:tcPr>
            <w:tcW w:w="5822" w:type="dxa"/>
          </w:tcPr>
          <w:p w14:paraId="4A516C09" w14:textId="77777777" w:rsidR="00DE71EE" w:rsidRDefault="00DE71EE" w:rsidP="00DE71EE">
            <w:pPr>
              <w:rPr>
                <w:rFonts w:ascii="Arial" w:hAnsi="Arial" w:cs="Arial"/>
                <w:b/>
                <w:sz w:val="24"/>
                <w:szCs w:val="24"/>
              </w:rPr>
            </w:pPr>
            <w:r w:rsidRPr="008F02B1">
              <w:rPr>
                <w:rFonts w:ascii="Arial" w:hAnsi="Arial" w:cs="Arial"/>
                <w:b/>
                <w:sz w:val="24"/>
                <w:szCs w:val="24"/>
              </w:rPr>
              <w:t>YES or NO</w:t>
            </w:r>
            <w:r>
              <w:rPr>
                <w:rFonts w:ascii="Arial" w:hAnsi="Arial" w:cs="Arial"/>
                <w:b/>
                <w:sz w:val="24"/>
                <w:szCs w:val="24"/>
              </w:rPr>
              <w:t>.  If Yes, when ____________________</w:t>
            </w:r>
          </w:p>
          <w:p w14:paraId="30AA83DD" w14:textId="77777777" w:rsidR="00362376" w:rsidRPr="008F02B1" w:rsidRDefault="00DE71EE" w:rsidP="00DE71EE">
            <w:pPr>
              <w:jc w:val="center"/>
              <w:rPr>
                <w:rFonts w:ascii="Arial" w:hAnsi="Arial" w:cs="Arial"/>
                <w:b/>
                <w:sz w:val="24"/>
                <w:szCs w:val="24"/>
              </w:rPr>
            </w:pPr>
            <w:r>
              <w:rPr>
                <w:rFonts w:ascii="Arial" w:hAnsi="Arial" w:cs="Arial"/>
                <w:b/>
                <w:sz w:val="24"/>
                <w:szCs w:val="24"/>
              </w:rPr>
              <w:t>Who did the training ________________________</w:t>
            </w:r>
          </w:p>
        </w:tc>
      </w:tr>
    </w:tbl>
    <w:p w14:paraId="23C20993" w14:textId="77777777" w:rsidR="00362376" w:rsidRPr="008F02B1" w:rsidRDefault="00362376" w:rsidP="00660306">
      <w:pPr>
        <w:spacing w:after="0"/>
        <w:rPr>
          <w:rFonts w:ascii="Arial" w:hAnsi="Arial" w:cs="Arial"/>
          <w:sz w:val="24"/>
          <w:szCs w:val="24"/>
        </w:rPr>
      </w:pPr>
    </w:p>
    <w:p w14:paraId="65F60F50" w14:textId="77777777" w:rsidR="00D87633" w:rsidRDefault="00D87633" w:rsidP="00660306">
      <w:pPr>
        <w:spacing w:after="0"/>
        <w:rPr>
          <w:rFonts w:ascii="Arial" w:hAnsi="Arial" w:cs="Arial"/>
          <w:b/>
          <w:sz w:val="24"/>
          <w:szCs w:val="24"/>
        </w:rPr>
      </w:pPr>
      <w:r>
        <w:rPr>
          <w:rFonts w:ascii="Arial" w:hAnsi="Arial" w:cs="Arial"/>
          <w:b/>
          <w:sz w:val="24"/>
          <w:szCs w:val="24"/>
        </w:rPr>
        <w:t>Do you have training or experience with:</w:t>
      </w:r>
    </w:p>
    <w:p w14:paraId="2BB651C5" w14:textId="77777777" w:rsidR="00D87633" w:rsidRDefault="00D87633" w:rsidP="00660306">
      <w:pPr>
        <w:spacing w:after="0"/>
        <w:rPr>
          <w:rFonts w:ascii="Arial" w:hAnsi="Arial" w:cs="Arial"/>
          <w:b/>
          <w:sz w:val="24"/>
          <w:szCs w:val="24"/>
        </w:rPr>
      </w:pPr>
    </w:p>
    <w:p w14:paraId="0C6BC704" w14:textId="77777777" w:rsidR="00647C40" w:rsidRPr="00FF30A7" w:rsidRDefault="00D87633" w:rsidP="00647C40">
      <w:pPr>
        <w:rPr>
          <w:rFonts w:ascii="Arial" w:hAnsi="Arial" w:cs="Arial"/>
          <w:sz w:val="24"/>
          <w:szCs w:val="24"/>
        </w:rPr>
      </w:pPr>
      <w:r>
        <w:rPr>
          <w:rFonts w:ascii="Arial" w:hAnsi="Arial" w:cs="Arial"/>
          <w:b/>
          <w:sz w:val="24"/>
          <w:szCs w:val="24"/>
        </w:rPr>
        <w:t>High conflict individuals</w:t>
      </w:r>
      <w:r w:rsidR="00FF30A7">
        <w:rPr>
          <w:rFonts w:ascii="Arial" w:hAnsi="Arial" w:cs="Arial"/>
          <w:b/>
          <w:sz w:val="24"/>
          <w:szCs w:val="24"/>
        </w:rPr>
        <w:t>:</w:t>
      </w:r>
      <w:r w:rsidR="00647C40" w:rsidRPr="00647C40">
        <w:rPr>
          <w:rFonts w:ascii="Arial" w:hAnsi="Arial" w:cs="Arial"/>
          <w:b/>
          <w:sz w:val="24"/>
          <w:szCs w:val="24"/>
        </w:rPr>
        <w:t xml:space="preserve"> </w:t>
      </w:r>
      <w:r w:rsidR="00647C40" w:rsidRPr="00FF30A7">
        <w:rPr>
          <w:rFonts w:ascii="Arial" w:hAnsi="Arial" w:cs="Arial"/>
          <w:sz w:val="24"/>
          <w:szCs w:val="24"/>
        </w:rPr>
        <w:t>YES or NO</w:t>
      </w:r>
      <w:r w:rsidR="00FF30A7" w:rsidRPr="00FF30A7">
        <w:rPr>
          <w:rFonts w:ascii="Arial" w:hAnsi="Arial" w:cs="Arial"/>
          <w:sz w:val="24"/>
          <w:szCs w:val="24"/>
        </w:rPr>
        <w:t xml:space="preserve">, If Yes, describe: </w:t>
      </w:r>
      <w:r w:rsidR="00647C40" w:rsidRPr="00FF30A7">
        <w:rPr>
          <w:rFonts w:ascii="Arial" w:hAnsi="Arial" w:cs="Arial"/>
          <w:sz w:val="24"/>
          <w:szCs w:val="24"/>
        </w:rPr>
        <w:t>__</w:t>
      </w:r>
      <w:r w:rsidR="00FF30A7" w:rsidRPr="00FF30A7">
        <w:rPr>
          <w:rFonts w:ascii="Arial" w:hAnsi="Arial" w:cs="Arial"/>
          <w:sz w:val="24"/>
          <w:szCs w:val="24"/>
        </w:rPr>
        <w:t>_________________</w:t>
      </w:r>
      <w:r w:rsidR="00DE71EE">
        <w:rPr>
          <w:rFonts w:ascii="Arial" w:hAnsi="Arial" w:cs="Arial"/>
          <w:sz w:val="24"/>
          <w:szCs w:val="24"/>
        </w:rPr>
        <w:t>______</w:t>
      </w:r>
    </w:p>
    <w:p w14:paraId="1DBE8CC4" w14:textId="77777777" w:rsidR="00FF30A7" w:rsidRPr="00FF30A7" w:rsidRDefault="00FF30A7" w:rsidP="00647C40">
      <w:pPr>
        <w:rPr>
          <w:rFonts w:ascii="Arial" w:hAnsi="Arial" w:cs="Arial"/>
          <w:sz w:val="24"/>
          <w:szCs w:val="24"/>
        </w:rPr>
      </w:pPr>
      <w:r w:rsidRPr="00FF30A7">
        <w:rPr>
          <w:rFonts w:ascii="Arial" w:hAnsi="Arial" w:cs="Arial"/>
          <w:sz w:val="24"/>
          <w:szCs w:val="24"/>
        </w:rPr>
        <w:t>______________________________________________________________________</w:t>
      </w:r>
    </w:p>
    <w:p w14:paraId="322B0A67" w14:textId="77777777" w:rsidR="00FF30A7" w:rsidRPr="00FF30A7" w:rsidRDefault="00D87633" w:rsidP="00FF30A7">
      <w:pPr>
        <w:rPr>
          <w:rFonts w:ascii="Arial" w:hAnsi="Arial" w:cs="Arial"/>
          <w:sz w:val="24"/>
          <w:szCs w:val="24"/>
        </w:rPr>
      </w:pPr>
      <w:r>
        <w:rPr>
          <w:rFonts w:ascii="Arial" w:hAnsi="Arial" w:cs="Arial"/>
          <w:b/>
          <w:sz w:val="24"/>
          <w:szCs w:val="24"/>
        </w:rPr>
        <w:t>Child development</w:t>
      </w:r>
      <w:r w:rsidR="00DD500D">
        <w:rPr>
          <w:rFonts w:ascii="Arial" w:hAnsi="Arial" w:cs="Arial"/>
          <w:b/>
          <w:sz w:val="24"/>
          <w:szCs w:val="24"/>
        </w:rPr>
        <w:t>:</w:t>
      </w:r>
      <w:r>
        <w:rPr>
          <w:rFonts w:ascii="Arial" w:hAnsi="Arial" w:cs="Arial"/>
          <w:b/>
          <w:sz w:val="24"/>
          <w:szCs w:val="24"/>
        </w:rPr>
        <w:t xml:space="preserve"> </w:t>
      </w:r>
      <w:r w:rsidR="00FF30A7">
        <w:rPr>
          <w:rFonts w:ascii="Arial" w:hAnsi="Arial" w:cs="Arial"/>
          <w:b/>
          <w:sz w:val="24"/>
          <w:szCs w:val="24"/>
        </w:rPr>
        <w:t xml:space="preserve"> </w:t>
      </w:r>
      <w:r w:rsidR="00FF30A7" w:rsidRPr="00FF30A7">
        <w:rPr>
          <w:rFonts w:ascii="Arial" w:hAnsi="Arial" w:cs="Arial"/>
          <w:sz w:val="24"/>
          <w:szCs w:val="24"/>
        </w:rPr>
        <w:t>YES</w:t>
      </w:r>
      <w:r w:rsidR="00DE71EE">
        <w:rPr>
          <w:rFonts w:ascii="Arial" w:hAnsi="Arial" w:cs="Arial"/>
          <w:sz w:val="24"/>
          <w:szCs w:val="24"/>
        </w:rPr>
        <w:t xml:space="preserve"> </w:t>
      </w:r>
      <w:r w:rsidR="00FF30A7" w:rsidRPr="00FF30A7">
        <w:rPr>
          <w:rFonts w:ascii="Arial" w:hAnsi="Arial" w:cs="Arial"/>
          <w:sz w:val="24"/>
          <w:szCs w:val="24"/>
        </w:rPr>
        <w:t>or</w:t>
      </w:r>
      <w:r w:rsidR="00DE71EE">
        <w:rPr>
          <w:rFonts w:ascii="Arial" w:hAnsi="Arial" w:cs="Arial"/>
          <w:sz w:val="24"/>
          <w:szCs w:val="24"/>
        </w:rPr>
        <w:t xml:space="preserve"> </w:t>
      </w:r>
      <w:r w:rsidR="00FF30A7" w:rsidRPr="00FF30A7">
        <w:rPr>
          <w:rFonts w:ascii="Arial" w:hAnsi="Arial" w:cs="Arial"/>
          <w:sz w:val="24"/>
          <w:szCs w:val="24"/>
        </w:rPr>
        <w:t>NO, If Yes, describe: ___________________</w:t>
      </w:r>
      <w:r w:rsidR="00FF30A7">
        <w:rPr>
          <w:rFonts w:ascii="Arial" w:hAnsi="Arial" w:cs="Arial"/>
          <w:sz w:val="24"/>
          <w:szCs w:val="24"/>
        </w:rPr>
        <w:t>______</w:t>
      </w:r>
      <w:r w:rsidR="00DE71EE">
        <w:rPr>
          <w:rFonts w:ascii="Arial" w:hAnsi="Arial" w:cs="Arial"/>
          <w:sz w:val="24"/>
          <w:szCs w:val="24"/>
        </w:rPr>
        <w:t>____</w:t>
      </w:r>
    </w:p>
    <w:p w14:paraId="383AEB08" w14:textId="77777777" w:rsidR="00FF30A7" w:rsidRDefault="00FF30A7" w:rsidP="00FF30A7">
      <w:pPr>
        <w:rPr>
          <w:rFonts w:ascii="Arial" w:hAnsi="Arial" w:cs="Arial"/>
          <w:b/>
          <w:sz w:val="24"/>
          <w:szCs w:val="24"/>
        </w:rPr>
      </w:pPr>
      <w:r w:rsidRPr="00FF30A7">
        <w:rPr>
          <w:rFonts w:ascii="Arial" w:hAnsi="Arial" w:cs="Arial"/>
          <w:sz w:val="24"/>
          <w:szCs w:val="24"/>
        </w:rPr>
        <w:t>______________________________________________________________________</w:t>
      </w:r>
    </w:p>
    <w:p w14:paraId="47577509" w14:textId="77777777" w:rsidR="00D87633" w:rsidRDefault="00D87633" w:rsidP="00660306">
      <w:pPr>
        <w:spacing w:after="0"/>
        <w:rPr>
          <w:rFonts w:ascii="Arial" w:hAnsi="Arial" w:cs="Arial"/>
          <w:b/>
          <w:sz w:val="24"/>
          <w:szCs w:val="24"/>
        </w:rPr>
      </w:pPr>
    </w:p>
    <w:p w14:paraId="0131C007" w14:textId="77777777" w:rsidR="00FF30A7" w:rsidRPr="00FF30A7" w:rsidRDefault="00FF30A7" w:rsidP="00FF30A7">
      <w:pPr>
        <w:rPr>
          <w:rFonts w:ascii="Arial" w:hAnsi="Arial" w:cs="Arial"/>
          <w:sz w:val="24"/>
          <w:szCs w:val="24"/>
        </w:rPr>
      </w:pPr>
      <w:r>
        <w:rPr>
          <w:rFonts w:ascii="Arial" w:hAnsi="Arial" w:cs="Arial"/>
          <w:b/>
          <w:sz w:val="24"/>
          <w:szCs w:val="24"/>
        </w:rPr>
        <w:t xml:space="preserve">Resolving </w:t>
      </w:r>
      <w:r w:rsidR="00D87633">
        <w:rPr>
          <w:rFonts w:ascii="Arial" w:hAnsi="Arial" w:cs="Arial"/>
          <w:b/>
          <w:sz w:val="24"/>
          <w:szCs w:val="24"/>
        </w:rPr>
        <w:t>disputes</w:t>
      </w:r>
      <w:r w:rsidR="00DD500D">
        <w:rPr>
          <w:rFonts w:ascii="Arial" w:hAnsi="Arial" w:cs="Arial"/>
          <w:b/>
          <w:sz w:val="24"/>
          <w:szCs w:val="24"/>
        </w:rPr>
        <w:t>:</w:t>
      </w:r>
      <w:r w:rsidRPr="00FF30A7">
        <w:rPr>
          <w:rFonts w:ascii="Arial" w:hAnsi="Arial" w:cs="Arial"/>
          <w:b/>
          <w:sz w:val="24"/>
          <w:szCs w:val="24"/>
        </w:rPr>
        <w:t xml:space="preserve"> </w:t>
      </w:r>
      <w:r w:rsidRPr="00FF30A7">
        <w:rPr>
          <w:rFonts w:ascii="Arial" w:hAnsi="Arial" w:cs="Arial"/>
          <w:sz w:val="24"/>
          <w:szCs w:val="24"/>
        </w:rPr>
        <w:t>YES or</w:t>
      </w:r>
      <w:r w:rsidR="00DE71EE">
        <w:rPr>
          <w:rFonts w:ascii="Arial" w:hAnsi="Arial" w:cs="Arial"/>
          <w:sz w:val="24"/>
          <w:szCs w:val="24"/>
        </w:rPr>
        <w:t xml:space="preserve"> </w:t>
      </w:r>
      <w:r w:rsidRPr="00FF30A7">
        <w:rPr>
          <w:rFonts w:ascii="Arial" w:hAnsi="Arial" w:cs="Arial"/>
          <w:sz w:val="24"/>
          <w:szCs w:val="24"/>
        </w:rPr>
        <w:t>NO, If Yes, describe: __</w:t>
      </w:r>
      <w:r>
        <w:rPr>
          <w:rFonts w:ascii="Arial" w:hAnsi="Arial" w:cs="Arial"/>
          <w:sz w:val="24"/>
          <w:szCs w:val="24"/>
        </w:rPr>
        <w:t>_______________________</w:t>
      </w:r>
      <w:r w:rsidR="00DE71EE">
        <w:rPr>
          <w:rFonts w:ascii="Arial" w:hAnsi="Arial" w:cs="Arial"/>
          <w:sz w:val="24"/>
          <w:szCs w:val="24"/>
        </w:rPr>
        <w:t>____</w:t>
      </w:r>
    </w:p>
    <w:p w14:paraId="6CA07347" w14:textId="77777777" w:rsidR="00FF30A7" w:rsidRPr="00FF30A7" w:rsidRDefault="00FF30A7" w:rsidP="00FF30A7">
      <w:pPr>
        <w:rPr>
          <w:rFonts w:ascii="Arial" w:hAnsi="Arial" w:cs="Arial"/>
          <w:sz w:val="24"/>
          <w:szCs w:val="24"/>
        </w:rPr>
      </w:pPr>
      <w:r w:rsidRPr="00FF30A7">
        <w:rPr>
          <w:rFonts w:ascii="Arial" w:hAnsi="Arial" w:cs="Arial"/>
          <w:sz w:val="24"/>
          <w:szCs w:val="24"/>
        </w:rPr>
        <w:t>______________________________________________________________________</w:t>
      </w:r>
    </w:p>
    <w:p w14:paraId="62736779" w14:textId="77777777" w:rsidR="00DE71EE" w:rsidRDefault="00DE71EE" w:rsidP="00660306">
      <w:pPr>
        <w:spacing w:after="0"/>
        <w:rPr>
          <w:rFonts w:ascii="Arial" w:hAnsi="Arial" w:cs="Arial"/>
          <w:b/>
          <w:sz w:val="24"/>
          <w:szCs w:val="24"/>
        </w:rPr>
      </w:pPr>
    </w:p>
    <w:p w14:paraId="00557BEE" w14:textId="77777777" w:rsidR="00660306" w:rsidRPr="008F02B1" w:rsidRDefault="00FF30A7" w:rsidP="00660306">
      <w:pPr>
        <w:spacing w:after="0"/>
        <w:rPr>
          <w:rFonts w:ascii="Arial" w:hAnsi="Arial" w:cs="Arial"/>
          <w:b/>
          <w:sz w:val="24"/>
          <w:szCs w:val="24"/>
        </w:rPr>
      </w:pPr>
      <w:r>
        <w:rPr>
          <w:rFonts w:ascii="Arial" w:hAnsi="Arial" w:cs="Arial"/>
          <w:b/>
          <w:sz w:val="24"/>
          <w:szCs w:val="24"/>
        </w:rPr>
        <w:t>S</w:t>
      </w:r>
      <w:r w:rsidR="00660306" w:rsidRPr="008F02B1">
        <w:rPr>
          <w:rFonts w:ascii="Arial" w:hAnsi="Arial" w:cs="Arial"/>
          <w:b/>
          <w:sz w:val="24"/>
          <w:szCs w:val="24"/>
        </w:rPr>
        <w:t>ignature: __________________________________</w:t>
      </w:r>
      <w:r w:rsidR="00660306" w:rsidRPr="008F02B1">
        <w:rPr>
          <w:rFonts w:ascii="Arial" w:hAnsi="Arial" w:cs="Arial"/>
          <w:b/>
          <w:sz w:val="24"/>
          <w:szCs w:val="24"/>
        </w:rPr>
        <w:tab/>
        <w:t>Date: ______</w:t>
      </w:r>
      <w:r>
        <w:rPr>
          <w:rFonts w:ascii="Arial" w:hAnsi="Arial" w:cs="Arial"/>
          <w:b/>
          <w:sz w:val="24"/>
          <w:szCs w:val="24"/>
        </w:rPr>
        <w:t>__________</w:t>
      </w:r>
    </w:p>
    <w:p w14:paraId="6A800D4F" w14:textId="77777777" w:rsidR="00660306" w:rsidRPr="008F02B1" w:rsidRDefault="00660306" w:rsidP="00660306">
      <w:pPr>
        <w:spacing w:after="0"/>
        <w:rPr>
          <w:rFonts w:ascii="Arial" w:hAnsi="Arial" w:cs="Arial"/>
          <w:b/>
          <w:sz w:val="24"/>
          <w:szCs w:val="24"/>
        </w:rPr>
      </w:pPr>
    </w:p>
    <w:p w14:paraId="4D8B8437" w14:textId="77777777" w:rsidR="005F164F" w:rsidRPr="008F02B1" w:rsidRDefault="005F164F" w:rsidP="00660306">
      <w:pPr>
        <w:spacing w:after="0" w:line="360" w:lineRule="auto"/>
        <w:ind w:firstLine="720"/>
        <w:jc w:val="center"/>
        <w:rPr>
          <w:rFonts w:ascii="Arial" w:hAnsi="Arial" w:cs="Arial"/>
          <w:sz w:val="24"/>
          <w:szCs w:val="24"/>
          <w:u w:val="single"/>
        </w:rPr>
      </w:pPr>
      <w:r w:rsidRPr="008F02B1">
        <w:rPr>
          <w:rFonts w:ascii="Arial" w:hAnsi="Arial" w:cs="Arial"/>
          <w:b/>
          <w:sz w:val="24"/>
          <w:szCs w:val="24"/>
        </w:rPr>
        <w:t>Parenting Coordinator Qualifications</w:t>
      </w:r>
    </w:p>
    <w:p w14:paraId="7C5C0526" w14:textId="77777777" w:rsidR="005F164F" w:rsidRPr="00E53970" w:rsidRDefault="005F164F" w:rsidP="00E53970">
      <w:pPr>
        <w:pStyle w:val="ListParagraph"/>
        <w:numPr>
          <w:ilvl w:val="0"/>
          <w:numId w:val="2"/>
        </w:numPr>
        <w:spacing w:after="0" w:line="360" w:lineRule="auto"/>
        <w:rPr>
          <w:rFonts w:ascii="Arial" w:hAnsi="Arial" w:cs="Arial"/>
          <w:sz w:val="24"/>
          <w:szCs w:val="24"/>
        </w:rPr>
      </w:pPr>
      <w:r w:rsidRPr="00E53970">
        <w:rPr>
          <w:rFonts w:ascii="Arial" w:hAnsi="Arial" w:cs="Arial"/>
          <w:sz w:val="24"/>
          <w:szCs w:val="24"/>
        </w:rPr>
        <w:t>The PC shall be required to have at least 40 hours of mediation training with a preference for family mediation;</w:t>
      </w:r>
    </w:p>
    <w:p w14:paraId="713E7478" w14:textId="77777777" w:rsidR="005F164F" w:rsidRPr="008F02B1" w:rsidRDefault="005F164F" w:rsidP="00660306">
      <w:pPr>
        <w:pStyle w:val="ListParagraph"/>
        <w:spacing w:after="0" w:line="360" w:lineRule="auto"/>
        <w:rPr>
          <w:rFonts w:ascii="Arial" w:hAnsi="Arial" w:cs="Arial"/>
          <w:sz w:val="24"/>
          <w:szCs w:val="24"/>
        </w:rPr>
      </w:pPr>
    </w:p>
    <w:p w14:paraId="04070E91" w14:textId="77777777" w:rsidR="005F164F" w:rsidRPr="00E53970" w:rsidRDefault="005F164F" w:rsidP="00E53970">
      <w:pPr>
        <w:pStyle w:val="ListParagraph"/>
        <w:numPr>
          <w:ilvl w:val="0"/>
          <w:numId w:val="2"/>
        </w:numPr>
        <w:spacing w:after="0" w:line="360" w:lineRule="auto"/>
        <w:rPr>
          <w:rFonts w:ascii="Arial" w:hAnsi="Arial" w:cs="Arial"/>
          <w:sz w:val="24"/>
          <w:szCs w:val="24"/>
        </w:rPr>
      </w:pPr>
      <w:r w:rsidRPr="00E53970">
        <w:rPr>
          <w:rFonts w:ascii="Arial" w:hAnsi="Arial" w:cs="Arial"/>
          <w:sz w:val="24"/>
          <w:szCs w:val="24"/>
        </w:rPr>
        <w:t>The PC must also have experience in an area relating to families and shall be either 1) a licensed mental health professional or a person practicing under the supervision of a licensed mental health professional, or 2) an attorney;</w:t>
      </w:r>
    </w:p>
    <w:p w14:paraId="1DC6849A" w14:textId="77777777" w:rsidR="005F164F" w:rsidRPr="008F02B1" w:rsidRDefault="005F164F" w:rsidP="00660306">
      <w:pPr>
        <w:pStyle w:val="ListParagraph"/>
        <w:spacing w:after="0" w:line="360" w:lineRule="auto"/>
        <w:rPr>
          <w:rFonts w:ascii="Arial" w:hAnsi="Arial" w:cs="Arial"/>
          <w:sz w:val="24"/>
          <w:szCs w:val="24"/>
        </w:rPr>
      </w:pPr>
    </w:p>
    <w:p w14:paraId="63D9DD10" w14:textId="77777777" w:rsidR="005F164F" w:rsidRPr="00E53970" w:rsidRDefault="005F164F" w:rsidP="00E53970">
      <w:pPr>
        <w:pStyle w:val="ListParagraph"/>
        <w:numPr>
          <w:ilvl w:val="0"/>
          <w:numId w:val="2"/>
        </w:numPr>
        <w:spacing w:after="0" w:line="360" w:lineRule="auto"/>
        <w:rPr>
          <w:rFonts w:ascii="Arial" w:hAnsi="Arial" w:cs="Arial"/>
          <w:sz w:val="24"/>
          <w:szCs w:val="24"/>
        </w:rPr>
      </w:pPr>
      <w:r w:rsidRPr="00E53970">
        <w:rPr>
          <w:rFonts w:ascii="Arial" w:hAnsi="Arial" w:cs="Arial"/>
          <w:sz w:val="24"/>
          <w:szCs w:val="24"/>
        </w:rPr>
        <w:t>In the alternative to A and B, a judge may appoint an appropriate person as PC, after giving due consideration to that individual’s experience and training in mediation, psychology, and law in relation to families. Examples could include custody investigators, guardians ad litem, or culturally appropriate providers;</w:t>
      </w:r>
    </w:p>
    <w:p w14:paraId="380295D7" w14:textId="77777777" w:rsidR="005F164F" w:rsidRPr="008F02B1" w:rsidRDefault="005F164F" w:rsidP="00660306">
      <w:pPr>
        <w:pStyle w:val="ListParagraph"/>
        <w:spacing w:after="0" w:line="360" w:lineRule="auto"/>
        <w:rPr>
          <w:rFonts w:ascii="Arial" w:hAnsi="Arial" w:cs="Arial"/>
          <w:sz w:val="24"/>
          <w:szCs w:val="24"/>
        </w:rPr>
      </w:pPr>
    </w:p>
    <w:p w14:paraId="563B2994" w14:textId="77777777" w:rsidR="005F164F" w:rsidRPr="00E53970" w:rsidRDefault="005F164F" w:rsidP="00E53970">
      <w:pPr>
        <w:pStyle w:val="ListParagraph"/>
        <w:numPr>
          <w:ilvl w:val="0"/>
          <w:numId w:val="2"/>
        </w:numPr>
        <w:spacing w:after="0" w:line="360" w:lineRule="auto"/>
        <w:rPr>
          <w:rFonts w:ascii="Arial" w:hAnsi="Arial" w:cs="Arial"/>
          <w:sz w:val="24"/>
          <w:szCs w:val="24"/>
        </w:rPr>
      </w:pPr>
      <w:r w:rsidRPr="00E53970">
        <w:rPr>
          <w:rFonts w:ascii="Arial" w:hAnsi="Arial" w:cs="Arial"/>
          <w:sz w:val="24"/>
          <w:szCs w:val="24"/>
        </w:rPr>
        <w:t xml:space="preserve">In addition to the above, the PC should have practical experience with high conflict or litigating parents, and </w:t>
      </w:r>
    </w:p>
    <w:p w14:paraId="36B6EFC1" w14:textId="77777777" w:rsidR="005F164F" w:rsidRPr="008F02B1" w:rsidRDefault="005F164F" w:rsidP="00660306">
      <w:pPr>
        <w:pStyle w:val="ListParagraph"/>
        <w:spacing w:after="0" w:line="360" w:lineRule="auto"/>
        <w:rPr>
          <w:rFonts w:ascii="Arial" w:hAnsi="Arial" w:cs="Arial"/>
          <w:sz w:val="24"/>
          <w:szCs w:val="24"/>
        </w:rPr>
      </w:pPr>
    </w:p>
    <w:p w14:paraId="2318828D" w14:textId="77777777" w:rsidR="005F164F" w:rsidRPr="00E53970" w:rsidRDefault="005F164F" w:rsidP="00E53970">
      <w:pPr>
        <w:pStyle w:val="ListParagraph"/>
        <w:numPr>
          <w:ilvl w:val="0"/>
          <w:numId w:val="2"/>
        </w:numPr>
        <w:spacing w:after="0" w:line="360" w:lineRule="auto"/>
        <w:rPr>
          <w:rFonts w:ascii="Arial" w:hAnsi="Arial" w:cs="Arial"/>
          <w:sz w:val="24"/>
          <w:szCs w:val="24"/>
        </w:rPr>
      </w:pPr>
      <w:r w:rsidRPr="00E53970">
        <w:rPr>
          <w:rFonts w:ascii="Arial" w:hAnsi="Arial" w:cs="Arial"/>
          <w:sz w:val="24"/>
          <w:szCs w:val="24"/>
        </w:rPr>
        <w:t>The PC shall have training in the parenting coordination process, family dynamics in separation and divorce, parenting coordination techniques, domestic violence and child maltreatment, and court specific parenting coordination procedures;</w:t>
      </w:r>
    </w:p>
    <w:p w14:paraId="7E5520FA" w14:textId="77777777" w:rsidR="005F164F" w:rsidRPr="008F02B1" w:rsidRDefault="005F164F" w:rsidP="00660306">
      <w:pPr>
        <w:pStyle w:val="ListParagraph"/>
        <w:spacing w:after="0" w:line="360" w:lineRule="auto"/>
        <w:rPr>
          <w:rFonts w:ascii="Arial" w:hAnsi="Arial" w:cs="Arial"/>
          <w:sz w:val="24"/>
          <w:szCs w:val="24"/>
        </w:rPr>
      </w:pPr>
    </w:p>
    <w:p w14:paraId="22DF1B25" w14:textId="77777777" w:rsidR="005F164F" w:rsidRPr="00E53970" w:rsidRDefault="005F164F" w:rsidP="00E53970">
      <w:pPr>
        <w:pStyle w:val="ListParagraph"/>
        <w:numPr>
          <w:ilvl w:val="0"/>
          <w:numId w:val="2"/>
        </w:numPr>
        <w:spacing w:after="0" w:line="360" w:lineRule="auto"/>
        <w:rPr>
          <w:rFonts w:ascii="Arial" w:hAnsi="Arial" w:cs="Arial"/>
          <w:sz w:val="24"/>
          <w:szCs w:val="24"/>
        </w:rPr>
      </w:pPr>
      <w:r w:rsidRPr="00E53970">
        <w:rPr>
          <w:rFonts w:ascii="Arial" w:hAnsi="Arial" w:cs="Arial"/>
          <w:sz w:val="24"/>
          <w:szCs w:val="24"/>
        </w:rPr>
        <w:t xml:space="preserve">A PC shall acquire and maintain professional competence in the parenting coordination process. A PC shall regularly participate in educational activities promoting professional growth. It is recommended that a PC participate in peer consultation or mentoring to receive feedback and support on cases. PC orders and/or private agreements should specify that such professional consultation is permitted. </w:t>
      </w:r>
    </w:p>
    <w:p w14:paraId="64212BE3" w14:textId="77777777" w:rsidR="005F164F" w:rsidRPr="008F02B1" w:rsidRDefault="005F164F" w:rsidP="00660306">
      <w:pPr>
        <w:pStyle w:val="ListParagraph"/>
        <w:spacing w:after="0" w:line="360" w:lineRule="auto"/>
        <w:rPr>
          <w:rFonts w:ascii="Arial" w:hAnsi="Arial" w:cs="Arial"/>
          <w:sz w:val="24"/>
          <w:szCs w:val="24"/>
        </w:rPr>
      </w:pPr>
    </w:p>
    <w:p w14:paraId="679D8E4F" w14:textId="77777777" w:rsidR="005F164F" w:rsidRPr="00E53970" w:rsidRDefault="005F164F" w:rsidP="00E53970">
      <w:pPr>
        <w:pStyle w:val="ListParagraph"/>
        <w:numPr>
          <w:ilvl w:val="0"/>
          <w:numId w:val="2"/>
        </w:numPr>
        <w:spacing w:after="0" w:line="360" w:lineRule="auto"/>
        <w:rPr>
          <w:rFonts w:ascii="Arial" w:hAnsi="Arial" w:cs="Arial"/>
          <w:sz w:val="24"/>
          <w:szCs w:val="24"/>
        </w:rPr>
      </w:pPr>
      <w:r w:rsidRPr="00E53970">
        <w:rPr>
          <w:rFonts w:ascii="Arial" w:hAnsi="Arial" w:cs="Arial"/>
          <w:sz w:val="24"/>
          <w:szCs w:val="24"/>
        </w:rPr>
        <w:t>A PC shall decline an appointment, withdraw, or request appropriate assistance when facts and circumstances of the case are beyond the PC’s skill or expertise.</w:t>
      </w:r>
    </w:p>
    <w:p w14:paraId="22696DA7" w14:textId="77777777" w:rsidR="005F164F" w:rsidRPr="008F02B1" w:rsidRDefault="005F164F" w:rsidP="005F164F">
      <w:pPr>
        <w:spacing w:after="0"/>
        <w:rPr>
          <w:rFonts w:ascii="Arial" w:hAnsi="Arial" w:cs="Arial"/>
          <w:b/>
          <w:sz w:val="24"/>
          <w:szCs w:val="24"/>
        </w:rPr>
      </w:pPr>
    </w:p>
    <w:sectPr w:rsidR="005F164F" w:rsidRPr="008F02B1" w:rsidSect="00DE71EE">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D904" w14:textId="77777777" w:rsidR="00596754" w:rsidRDefault="00596754" w:rsidP="005F164F">
      <w:pPr>
        <w:spacing w:after="0" w:line="240" w:lineRule="auto"/>
      </w:pPr>
      <w:r>
        <w:separator/>
      </w:r>
    </w:p>
  </w:endnote>
  <w:endnote w:type="continuationSeparator" w:id="0">
    <w:p w14:paraId="2BAA9477" w14:textId="77777777" w:rsidR="00596754" w:rsidRDefault="00596754" w:rsidP="005F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DE03" w14:textId="77777777" w:rsidR="00F05107" w:rsidRDefault="00F05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7900" w14:textId="77777777" w:rsidR="00F07CBD" w:rsidRPr="008B493D" w:rsidRDefault="00F07CBD">
    <w:pPr>
      <w:pStyle w:val="Footer"/>
      <w:pBdr>
        <w:top w:val="thinThickSmallGap" w:sz="24" w:space="1" w:color="823B0B" w:themeColor="accent2" w:themeShade="7F"/>
      </w:pBdr>
      <w:rPr>
        <w:rFonts w:ascii="Arial" w:eastAsiaTheme="majorEastAsia" w:hAnsi="Arial" w:cs="Arial"/>
        <w:sz w:val="24"/>
        <w:szCs w:val="24"/>
      </w:rPr>
    </w:pPr>
    <w:r>
      <w:rPr>
        <w:rFonts w:ascii="Arial" w:eastAsiaTheme="majorEastAsia" w:hAnsi="Arial" w:cs="Arial"/>
        <w:sz w:val="24"/>
        <w:szCs w:val="24"/>
      </w:rPr>
      <w:t xml:space="preserve">Parenting Coordinator Information Form, </w:t>
    </w:r>
    <w:r w:rsidRPr="008B493D">
      <w:rPr>
        <w:rFonts w:ascii="Arial" w:eastAsiaTheme="majorEastAsia" w:hAnsi="Arial" w:cs="Arial"/>
        <w:sz w:val="24"/>
        <w:szCs w:val="24"/>
      </w:rPr>
      <w:t>SHC-</w:t>
    </w:r>
    <w:r w:rsidR="0073106F">
      <w:rPr>
        <w:rFonts w:ascii="Arial" w:eastAsiaTheme="majorEastAsia" w:hAnsi="Arial" w:cs="Arial"/>
        <w:sz w:val="24"/>
        <w:szCs w:val="24"/>
      </w:rPr>
      <w:t>1825</w:t>
    </w:r>
    <w:r w:rsidRPr="008B493D">
      <w:rPr>
        <w:rFonts w:ascii="Arial" w:eastAsiaTheme="majorEastAsia" w:hAnsi="Arial" w:cs="Arial"/>
        <w:sz w:val="24"/>
        <w:szCs w:val="24"/>
      </w:rPr>
      <w:t xml:space="preserve"> (06/16)</w:t>
    </w:r>
    <w:r w:rsidRPr="008B493D">
      <w:rPr>
        <w:rFonts w:ascii="Arial" w:eastAsiaTheme="majorEastAsia" w:hAnsi="Arial" w:cs="Arial"/>
        <w:sz w:val="24"/>
        <w:szCs w:val="24"/>
      </w:rPr>
      <w:ptab w:relativeTo="margin" w:alignment="right" w:leader="none"/>
    </w:r>
    <w:r w:rsidRPr="008B493D">
      <w:rPr>
        <w:rFonts w:ascii="Arial" w:eastAsiaTheme="majorEastAsia" w:hAnsi="Arial" w:cs="Arial"/>
        <w:sz w:val="24"/>
        <w:szCs w:val="24"/>
      </w:rPr>
      <w:t xml:space="preserve">Page </w:t>
    </w:r>
    <w:r w:rsidRPr="008B493D">
      <w:rPr>
        <w:rFonts w:ascii="Arial" w:eastAsiaTheme="minorEastAsia" w:hAnsi="Arial" w:cs="Arial"/>
        <w:sz w:val="24"/>
        <w:szCs w:val="24"/>
      </w:rPr>
      <w:fldChar w:fldCharType="begin"/>
    </w:r>
    <w:r w:rsidRPr="008B493D">
      <w:rPr>
        <w:rFonts w:ascii="Arial" w:hAnsi="Arial" w:cs="Arial"/>
        <w:sz w:val="24"/>
        <w:szCs w:val="24"/>
      </w:rPr>
      <w:instrText xml:space="preserve"> PAGE   \* MERGEFORMAT </w:instrText>
    </w:r>
    <w:r w:rsidRPr="008B493D">
      <w:rPr>
        <w:rFonts w:ascii="Arial" w:eastAsiaTheme="minorEastAsia" w:hAnsi="Arial" w:cs="Arial"/>
        <w:sz w:val="24"/>
        <w:szCs w:val="24"/>
      </w:rPr>
      <w:fldChar w:fldCharType="separate"/>
    </w:r>
    <w:r w:rsidR="00B472D2" w:rsidRPr="00B472D2">
      <w:rPr>
        <w:rFonts w:ascii="Arial" w:eastAsiaTheme="majorEastAsia" w:hAnsi="Arial" w:cs="Arial"/>
        <w:noProof/>
        <w:sz w:val="24"/>
        <w:szCs w:val="24"/>
      </w:rPr>
      <w:t>1</w:t>
    </w:r>
    <w:r w:rsidRPr="008B493D">
      <w:rPr>
        <w:rFonts w:ascii="Arial" w:eastAsiaTheme="majorEastAsia" w:hAnsi="Arial" w:cs="Arial"/>
        <w:noProof/>
        <w:sz w:val="24"/>
        <w:szCs w:val="24"/>
      </w:rPr>
      <w:fldChar w:fldCharType="end"/>
    </w:r>
  </w:p>
  <w:p w14:paraId="11AAB48B" w14:textId="77777777" w:rsidR="00F07CBD" w:rsidRDefault="00F07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62B6" w14:textId="77777777" w:rsidR="00F05107" w:rsidRDefault="00F05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A382" w14:textId="77777777" w:rsidR="00596754" w:rsidRDefault="00596754" w:rsidP="005F164F">
      <w:pPr>
        <w:spacing w:after="0" w:line="240" w:lineRule="auto"/>
      </w:pPr>
      <w:r>
        <w:separator/>
      </w:r>
    </w:p>
  </w:footnote>
  <w:footnote w:type="continuationSeparator" w:id="0">
    <w:p w14:paraId="556B6876" w14:textId="77777777" w:rsidR="00596754" w:rsidRDefault="00596754" w:rsidP="005F1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A639" w14:textId="77777777" w:rsidR="00F05107" w:rsidRDefault="00F05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F2EA" w14:textId="24E72592" w:rsidR="00CA7471" w:rsidRPr="00F05107" w:rsidRDefault="00CA7471" w:rsidP="00CA7471">
    <w:pPr>
      <w:spacing w:after="0"/>
      <w:rPr>
        <w:rFonts w:ascii="Arial" w:hAnsi="Arial" w:cs="Arial"/>
        <w:b/>
        <w:sz w:val="24"/>
        <w:szCs w:val="24"/>
      </w:rPr>
    </w:pPr>
    <w:r w:rsidRPr="00F05107">
      <w:rPr>
        <w:rFonts w:ascii="Arial" w:hAnsi="Arial" w:cs="Arial"/>
        <w:b/>
        <w:sz w:val="24"/>
        <w:szCs w:val="24"/>
      </w:rPr>
      <w:tab/>
    </w:r>
    <w:r w:rsidRPr="00F05107">
      <w:rPr>
        <w:rFonts w:ascii="Arial" w:hAnsi="Arial" w:cs="Arial"/>
        <w:b/>
        <w:sz w:val="24"/>
        <w:szCs w:val="24"/>
      </w:rPr>
      <w:tab/>
    </w:r>
    <w:r w:rsidRPr="00F05107">
      <w:rPr>
        <w:rFonts w:ascii="Arial" w:hAnsi="Arial" w:cs="Arial"/>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7F10" w14:textId="77777777" w:rsidR="00F05107" w:rsidRDefault="00F0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2B52"/>
    <w:multiLevelType w:val="hybridMultilevel"/>
    <w:tmpl w:val="AB92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8712C"/>
    <w:multiLevelType w:val="hybridMultilevel"/>
    <w:tmpl w:val="9E747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64F"/>
    <w:rsid w:val="00134A07"/>
    <w:rsid w:val="00362376"/>
    <w:rsid w:val="004C0801"/>
    <w:rsid w:val="004D290C"/>
    <w:rsid w:val="00583DC6"/>
    <w:rsid w:val="00596754"/>
    <w:rsid w:val="005C0D87"/>
    <w:rsid w:val="005F164F"/>
    <w:rsid w:val="00647C40"/>
    <w:rsid w:val="00660306"/>
    <w:rsid w:val="00685D38"/>
    <w:rsid w:val="0073106F"/>
    <w:rsid w:val="007B7991"/>
    <w:rsid w:val="007D16A5"/>
    <w:rsid w:val="008B493D"/>
    <w:rsid w:val="008D5BB6"/>
    <w:rsid w:val="008F02B1"/>
    <w:rsid w:val="008F6521"/>
    <w:rsid w:val="00B472D2"/>
    <w:rsid w:val="00CA7471"/>
    <w:rsid w:val="00D87633"/>
    <w:rsid w:val="00DD500D"/>
    <w:rsid w:val="00DE71EE"/>
    <w:rsid w:val="00E53970"/>
    <w:rsid w:val="00F05107"/>
    <w:rsid w:val="00F07CBD"/>
    <w:rsid w:val="00FF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C2E9A"/>
  <w15:docId w15:val="{81842FCD-020D-4828-902D-753E8A7D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64F"/>
    <w:pPr>
      <w:spacing w:after="200" w:line="276" w:lineRule="auto"/>
      <w:ind w:left="720"/>
      <w:contextualSpacing/>
    </w:pPr>
  </w:style>
  <w:style w:type="paragraph" w:styleId="FootnoteText">
    <w:name w:val="footnote text"/>
    <w:basedOn w:val="Normal"/>
    <w:link w:val="FootnoteTextChar"/>
    <w:uiPriority w:val="99"/>
    <w:semiHidden/>
    <w:unhideWhenUsed/>
    <w:rsid w:val="005F1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64F"/>
    <w:rPr>
      <w:sz w:val="20"/>
      <w:szCs w:val="20"/>
    </w:rPr>
  </w:style>
  <w:style w:type="character" w:styleId="FootnoteReference">
    <w:name w:val="footnote reference"/>
    <w:basedOn w:val="DefaultParagraphFont"/>
    <w:uiPriority w:val="99"/>
    <w:semiHidden/>
    <w:unhideWhenUsed/>
    <w:rsid w:val="005F164F"/>
    <w:rPr>
      <w:vertAlign w:val="superscript"/>
    </w:rPr>
  </w:style>
  <w:style w:type="table" w:styleId="TableGrid">
    <w:name w:val="Table Grid"/>
    <w:basedOn w:val="TableNormal"/>
    <w:uiPriority w:val="39"/>
    <w:rsid w:val="0036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3D"/>
  </w:style>
  <w:style w:type="paragraph" w:styleId="Footer">
    <w:name w:val="footer"/>
    <w:basedOn w:val="Normal"/>
    <w:link w:val="FooterChar"/>
    <w:uiPriority w:val="99"/>
    <w:unhideWhenUsed/>
    <w:rsid w:val="008B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3D"/>
  </w:style>
  <w:style w:type="paragraph" w:styleId="BalloonText">
    <w:name w:val="Balloon Text"/>
    <w:basedOn w:val="Normal"/>
    <w:link w:val="BalloonTextChar"/>
    <w:uiPriority w:val="99"/>
    <w:semiHidden/>
    <w:unhideWhenUsed/>
    <w:rsid w:val="008B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Coordinator Information Form, SHC-1825 </dc:title>
  <dc:creator>Family Law Self-Help Center - Alaska Court System</dc:creator>
  <cp:lastModifiedBy>Abaigeal O'Brien</cp:lastModifiedBy>
  <cp:revision>4</cp:revision>
  <cp:lastPrinted>2016-06-17T19:26:00Z</cp:lastPrinted>
  <dcterms:created xsi:type="dcterms:W3CDTF">2016-12-09T00:03:00Z</dcterms:created>
  <dcterms:modified xsi:type="dcterms:W3CDTF">2021-09-07T18:58:00Z</dcterms:modified>
</cp:coreProperties>
</file>