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227F0" w14:textId="77777777" w:rsidR="006F3F6E" w:rsidRDefault="006F3F6E" w:rsidP="006F3F6E">
      <w:pPr>
        <w:pStyle w:val="BodyText"/>
        <w:spacing w:before="120" w:after="12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the defendant in this case, has been charged with the crime of vehicle theft in the second degree.</w:t>
      </w:r>
    </w:p>
    <w:p w14:paraId="65B314D4" w14:textId="77777777" w:rsidR="006F3F6E" w:rsidRDefault="006F3F6E" w:rsidP="006F3F6E">
      <w:pPr>
        <w:pStyle w:val="BodyText"/>
        <w:spacing w:before="120" w:after="120"/>
        <w:jc w:val="both"/>
      </w:pPr>
      <w:r>
        <w:t>To prove that the defendant committed this crime, the state must prove beyond a reasonable doubt each of the following elements:</w:t>
      </w:r>
    </w:p>
    <w:p w14:paraId="2232F67D" w14:textId="55197005" w:rsidR="006F3F6E" w:rsidRDefault="006F3F6E" w:rsidP="006F3F6E">
      <w:pPr>
        <w:pStyle w:val="BodyText"/>
        <w:tabs>
          <w:tab w:val="clear" w:pos="720"/>
        </w:tabs>
        <w:spacing w:before="120" w:after="120"/>
        <w:ind w:left="720" w:hanging="720"/>
        <w:jc w:val="both"/>
        <w:rPr>
          <w:snapToGrid w:val="0"/>
        </w:rPr>
      </w:pPr>
      <w:r>
        <w:t>(1)</w:t>
      </w:r>
      <w:r>
        <w:tab/>
      </w:r>
      <w:proofErr w:type="gramStart"/>
      <w:r>
        <w:t>the</w:t>
      </w:r>
      <w:proofErr w:type="gramEnd"/>
      <w:r>
        <w:t xml:space="preserve"> defendant</w:t>
      </w:r>
      <w:r>
        <w:rPr>
          <w:snapToGrid w:val="0"/>
        </w:rPr>
        <w:t xml:space="preserve"> knowingly drove, towed away, or took the propelled vehicle of another person;</w:t>
      </w:r>
      <w:r w:rsidR="00053561">
        <w:rPr>
          <w:snapToGrid w:val="0"/>
        </w:rPr>
        <w:t xml:space="preserve"> and</w:t>
      </w:r>
    </w:p>
    <w:p w14:paraId="1826DB5A" w14:textId="6C831B09" w:rsidR="006F3F6E" w:rsidRDefault="006F3F6E" w:rsidP="006F3F6E">
      <w:pPr>
        <w:pStyle w:val="BodyText"/>
        <w:tabs>
          <w:tab w:val="clear" w:pos="720"/>
        </w:tabs>
        <w:spacing w:before="120" w:after="120"/>
        <w:ind w:left="720" w:hanging="720"/>
        <w:jc w:val="both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</w:r>
      <w:proofErr w:type="gramStart"/>
      <w:r>
        <w:rPr>
          <w:snapToGrid w:val="0"/>
        </w:rPr>
        <w:t>the</w:t>
      </w:r>
      <w:proofErr w:type="gramEnd"/>
      <w:r>
        <w:rPr>
          <w:snapToGrid w:val="0"/>
        </w:rPr>
        <w:t xml:space="preserve"> defendant had no right and no reasonable ground to believe [he] [she] had a right, to drive, tow away, or take the propelled vehicle</w:t>
      </w:r>
      <w:r w:rsidR="00053561">
        <w:rPr>
          <w:snapToGrid w:val="0"/>
        </w:rPr>
        <w:t>.</w:t>
      </w:r>
    </w:p>
    <w:p w14:paraId="6101D700" w14:textId="77777777" w:rsidR="006F3F6E" w:rsidRDefault="006F3F6E" w:rsidP="006F3F6E">
      <w:pPr>
        <w:widowControl w:val="0"/>
        <w:tabs>
          <w:tab w:val="left" w:pos="720"/>
        </w:tabs>
        <w:spacing w:before="120" w:after="120"/>
        <w:jc w:val="both"/>
        <w:rPr>
          <w:rFonts w:ascii="Bookman Old Style" w:hAnsi="Bookman Old Style"/>
          <w:b/>
          <w:bCs/>
          <w:snapToGrid w:val="0"/>
          <w:sz w:val="26"/>
        </w:rPr>
      </w:pPr>
    </w:p>
    <w:p w14:paraId="1EA20B2C" w14:textId="77777777" w:rsidR="006F3F6E" w:rsidRDefault="006F3F6E" w:rsidP="006F3F6E">
      <w:pPr>
        <w:pStyle w:val="Heading4"/>
        <w:spacing w:before="120" w:after="120"/>
      </w:pPr>
      <w:r>
        <w:t>USE NOTE</w:t>
      </w:r>
    </w:p>
    <w:p w14:paraId="4993473D" w14:textId="77777777" w:rsidR="006F3F6E" w:rsidRDefault="006F3F6E" w:rsidP="006F3F6E">
      <w:pPr>
        <w:pStyle w:val="BodyText"/>
        <w:spacing w:line="240" w:lineRule="auto"/>
        <w:jc w:val="both"/>
      </w:pPr>
      <w:r>
        <w:t>The following terms are defined in other instructions:</w:t>
      </w:r>
    </w:p>
    <w:p w14:paraId="3220C81A" w14:textId="77777777" w:rsidR="006F3F6E" w:rsidRDefault="006F3F6E" w:rsidP="006F3F6E">
      <w:pPr>
        <w:pStyle w:val="BodyText"/>
        <w:spacing w:line="240" w:lineRule="auto"/>
        <w:jc w:val="both"/>
      </w:pPr>
    </w:p>
    <w:p w14:paraId="2EA9583A" w14:textId="77777777" w:rsidR="006F3F6E" w:rsidRDefault="006F3F6E" w:rsidP="006F3F6E">
      <w:pPr>
        <w:pStyle w:val="BodyText"/>
        <w:spacing w:line="240" w:lineRule="auto"/>
        <w:ind w:left="1440"/>
        <w:jc w:val="both"/>
      </w:pPr>
      <w:r>
        <w:t>"</w:t>
      </w:r>
      <w:proofErr w:type="gramStart"/>
      <w:r>
        <w:t>aircraft</w:t>
      </w:r>
      <w:proofErr w:type="gramEnd"/>
      <w:r>
        <w:t>" – 11.46.360(b)(1)</w:t>
      </w:r>
    </w:p>
    <w:p w14:paraId="31AA6730" w14:textId="77777777" w:rsidR="006F3F6E" w:rsidRDefault="006F3F6E" w:rsidP="006F3F6E">
      <w:pPr>
        <w:pStyle w:val="BodyText"/>
        <w:spacing w:line="240" w:lineRule="auto"/>
        <w:ind w:left="1440"/>
        <w:jc w:val="both"/>
      </w:pPr>
      <w:r>
        <w:t>"</w:t>
      </w:r>
      <w:proofErr w:type="gramStart"/>
      <w:r>
        <w:t>knowingly</w:t>
      </w:r>
      <w:proofErr w:type="gramEnd"/>
      <w:r>
        <w:t>" – 11.81.900(a)</w:t>
      </w:r>
    </w:p>
    <w:p w14:paraId="7145662A" w14:textId="77777777" w:rsidR="006F3F6E" w:rsidRDefault="006F3F6E" w:rsidP="006F3F6E">
      <w:pPr>
        <w:pStyle w:val="BodyText"/>
        <w:spacing w:line="240" w:lineRule="auto"/>
        <w:ind w:left="1440"/>
        <w:jc w:val="both"/>
        <w:rPr>
          <w:snapToGrid w:val="0"/>
        </w:rPr>
      </w:pPr>
      <w:r>
        <w:t>"</w:t>
      </w:r>
      <w:proofErr w:type="gramStart"/>
      <w:r>
        <w:t>motorcycle</w:t>
      </w:r>
      <w:proofErr w:type="gramEnd"/>
      <w:r>
        <w:t xml:space="preserve">" – </w:t>
      </w:r>
      <w:r>
        <w:rPr>
          <w:snapToGrid w:val="0"/>
        </w:rPr>
        <w:t>11.46.360(b)(3)</w:t>
      </w:r>
    </w:p>
    <w:p w14:paraId="0E6D4F46" w14:textId="77777777" w:rsidR="006F3F6E" w:rsidRDefault="006F3F6E" w:rsidP="006F3F6E">
      <w:pPr>
        <w:pStyle w:val="BodyText"/>
        <w:spacing w:line="240" w:lineRule="auto"/>
        <w:ind w:left="1440"/>
        <w:jc w:val="both"/>
        <w:rPr>
          <w:snapToGrid w:val="0"/>
        </w:rPr>
      </w:pPr>
      <w:r>
        <w:rPr>
          <w:snapToGrid w:val="0"/>
        </w:rPr>
        <w:t>"</w:t>
      </w:r>
      <w:proofErr w:type="gramStart"/>
      <w:r>
        <w:rPr>
          <w:snapToGrid w:val="0"/>
        </w:rPr>
        <w:t>propelled</w:t>
      </w:r>
      <w:proofErr w:type="gramEnd"/>
      <w:r>
        <w:rPr>
          <w:snapToGrid w:val="0"/>
        </w:rPr>
        <w:t xml:space="preserve"> vehicle" – 11.81.900(b)</w:t>
      </w:r>
    </w:p>
    <w:p w14:paraId="1286E735" w14:textId="77777777" w:rsidR="006F3F6E" w:rsidRDefault="006F3F6E" w:rsidP="006F3F6E">
      <w:pPr>
        <w:pStyle w:val="BodyText"/>
        <w:spacing w:line="240" w:lineRule="auto"/>
        <w:ind w:left="1440"/>
        <w:jc w:val="both"/>
      </w:pPr>
      <w:r>
        <w:t>"</w:t>
      </w:r>
      <w:proofErr w:type="gramStart"/>
      <w:r>
        <w:t>watercraft</w:t>
      </w:r>
      <w:proofErr w:type="gramEnd"/>
      <w:r>
        <w:t xml:space="preserve">" – </w:t>
      </w:r>
      <w:r>
        <w:rPr>
          <w:snapToGrid w:val="0"/>
        </w:rPr>
        <w:t>11.46.360(b)(4)</w:t>
      </w:r>
    </w:p>
    <w:p w14:paraId="5C608743" w14:textId="77777777" w:rsidR="006F3F6E" w:rsidRDefault="006F3F6E" w:rsidP="006F3F6E">
      <w:pPr>
        <w:pStyle w:val="BodyText"/>
        <w:spacing w:line="240" w:lineRule="auto"/>
        <w:ind w:left="1440"/>
        <w:jc w:val="both"/>
      </w:pPr>
    </w:p>
    <w:p w14:paraId="7E31F937" w14:textId="77777777" w:rsidR="006F3F6E" w:rsidRDefault="006F3F6E" w:rsidP="006F3F6E">
      <w:pPr>
        <w:pStyle w:val="BodyText3"/>
        <w:rPr>
          <w:snapToGrid w:val="0"/>
        </w:rPr>
      </w:pPr>
      <w:r>
        <w:rPr>
          <w:snapToGrid w:val="0"/>
        </w:rPr>
        <w:t>The "knowingly" mental state is included in the first element based on AS 11.81.610(b</w:t>
      </w:r>
      <w:proofErr w:type="gramStart"/>
      <w:r>
        <w:rPr>
          <w:snapToGrid w:val="0"/>
        </w:rPr>
        <w:t>)(</w:t>
      </w:r>
      <w:proofErr w:type="gramEnd"/>
      <w:r>
        <w:rPr>
          <w:snapToGrid w:val="0"/>
        </w:rPr>
        <w:t>1).</w:t>
      </w:r>
    </w:p>
    <w:p w14:paraId="5E32B80D" w14:textId="77777777" w:rsidR="006F3F6E" w:rsidRDefault="006F3F6E" w:rsidP="006F3F6E">
      <w:pPr>
        <w:pStyle w:val="BodyText3"/>
        <w:rPr>
          <w:snapToGrid w:val="0"/>
        </w:rPr>
      </w:pPr>
    </w:p>
    <w:p w14:paraId="5ACBBB57" w14:textId="77777777" w:rsidR="006F3F6E" w:rsidRDefault="006F3F6E" w:rsidP="006F3F6E">
      <w:pPr>
        <w:pStyle w:val="BodyText3"/>
        <w:rPr>
          <w:snapToGrid w:val="0"/>
        </w:rPr>
      </w:pPr>
      <w:proofErr w:type="spellStart"/>
      <w:r>
        <w:rPr>
          <w:snapToGrid w:val="0"/>
          <w:u w:val="single"/>
        </w:rPr>
        <w:t>Dobberke</w:t>
      </w:r>
      <w:proofErr w:type="spellEnd"/>
      <w:r>
        <w:rPr>
          <w:snapToGrid w:val="0"/>
          <w:u w:val="single"/>
        </w:rPr>
        <w:t xml:space="preserve"> v. State</w:t>
      </w:r>
      <w:r>
        <w:rPr>
          <w:snapToGrid w:val="0"/>
        </w:rPr>
        <w:t>, 40 P.3d 1244 (Alaska App. 2002) does not explicitly resolve whether the implied element of initial trespass applies to vehicle theft in the second degree.</w:t>
      </w:r>
      <w:r>
        <w:rPr>
          <w:snapToGrid w:val="0"/>
        </w:rPr>
        <w:tab/>
      </w:r>
    </w:p>
    <w:p w14:paraId="2FC1724C" w14:textId="77777777" w:rsidR="00B609FC" w:rsidRDefault="00B609FC" w:rsidP="006F3F6E">
      <w:pPr>
        <w:pStyle w:val="BodyText3"/>
        <w:rPr>
          <w:snapToGrid w:val="0"/>
        </w:rPr>
      </w:pPr>
    </w:p>
    <w:p w14:paraId="2B4AAB7F" w14:textId="274A5AD2" w:rsidR="00B609FC" w:rsidRDefault="00B609FC" w:rsidP="006F3F6E">
      <w:pPr>
        <w:pStyle w:val="BodyText3"/>
        <w:rPr>
          <w:snapToGrid w:val="0"/>
        </w:rPr>
      </w:pPr>
      <w:r>
        <w:rPr>
          <w:snapToGrid w:val="0"/>
        </w:rPr>
        <w:t>If this offense is charged as a lesser included offense of Vehicle Theft in the First Degree on the theory that the propelled vehicle is not a car, truck, motorcycle, motor home, bus, aircraft, or watercraft, a third element should be added, as follows:</w:t>
      </w:r>
    </w:p>
    <w:p w14:paraId="1D4ABD7C" w14:textId="77777777" w:rsidR="007840BF" w:rsidRDefault="007840BF" w:rsidP="006F3F6E">
      <w:pPr>
        <w:pStyle w:val="BodyText3"/>
        <w:rPr>
          <w:snapToGrid w:val="0"/>
        </w:rPr>
      </w:pPr>
    </w:p>
    <w:p w14:paraId="0D2D8B6C" w14:textId="75A695B4" w:rsidR="00B609FC" w:rsidRDefault="00644553" w:rsidP="006F3F6E">
      <w:pPr>
        <w:pStyle w:val="BodyText3"/>
        <w:rPr>
          <w:snapToGrid w:val="0"/>
        </w:rPr>
      </w:pPr>
      <w:r>
        <w:rPr>
          <w:snapToGrid w:val="0"/>
        </w:rPr>
        <w:t>“</w:t>
      </w:r>
      <w:r w:rsidR="007840BF">
        <w:rPr>
          <w:snapToGrid w:val="0"/>
        </w:rPr>
        <w:t xml:space="preserve">The </w:t>
      </w:r>
      <w:r w:rsidR="007840BF" w:rsidRPr="007840BF">
        <w:rPr>
          <w:snapToGrid w:val="0"/>
        </w:rPr>
        <w:t>propelled vehic</w:t>
      </w:r>
      <w:r w:rsidR="007840BF">
        <w:rPr>
          <w:snapToGrid w:val="0"/>
        </w:rPr>
        <w:t>le was not a</w:t>
      </w:r>
      <w:r w:rsidR="007840BF" w:rsidRPr="007840BF">
        <w:rPr>
          <w:snapToGrid w:val="0"/>
        </w:rPr>
        <w:t xml:space="preserve"> car, truck, motorcycle, motor home, bus, aircraft, or watercraft.</w:t>
      </w:r>
      <w:r>
        <w:rPr>
          <w:snapToGrid w:val="0"/>
        </w:rPr>
        <w:t>”</w:t>
      </w:r>
      <w:bookmarkStart w:id="0" w:name="_GoBack"/>
      <w:bookmarkEnd w:id="0"/>
    </w:p>
    <w:p w14:paraId="54DED2AB" w14:textId="77777777" w:rsidR="00EA5A03" w:rsidRDefault="00EA5A03"/>
    <w:sectPr w:rsidR="00EA5A03" w:rsidSect="00D843E0">
      <w:headerReference w:type="default" r:id="rId7"/>
      <w:pgSz w:w="12240" w:h="15840"/>
      <w:pgMar w:top="2880" w:right="1354" w:bottom="1440" w:left="144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BB302" w14:textId="77777777" w:rsidR="00495549" w:rsidRDefault="00CA6255">
      <w:r>
        <w:separator/>
      </w:r>
    </w:p>
  </w:endnote>
  <w:endnote w:type="continuationSeparator" w:id="0">
    <w:p w14:paraId="7242E5CF" w14:textId="77777777" w:rsidR="00495549" w:rsidRDefault="00CA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7D29D" w14:textId="77777777" w:rsidR="00495549" w:rsidRDefault="00CA6255">
      <w:r>
        <w:separator/>
      </w:r>
    </w:p>
  </w:footnote>
  <w:footnote w:type="continuationSeparator" w:id="0">
    <w:p w14:paraId="159CD460" w14:textId="77777777" w:rsidR="00495549" w:rsidRDefault="00CA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4D0B4" w14:textId="77777777" w:rsidR="00D843E0" w:rsidRDefault="00D843E0">
    <w:pPr>
      <w:pStyle w:val="BodyText"/>
      <w:spacing w:line="240" w:lineRule="auto"/>
      <w:rPr>
        <w:b/>
        <w:bCs/>
        <w:snapToGrid w:val="0"/>
      </w:rPr>
    </w:pPr>
    <w:r>
      <w:rPr>
        <w:b/>
        <w:bCs/>
        <w:snapToGrid w:val="0"/>
      </w:rPr>
      <w:t>VEHICLE THEFT—SECOND DEGREE</w:t>
    </w:r>
    <w:r>
      <w:rPr>
        <w:b/>
        <w:bCs/>
        <w:snapToGrid w:val="0"/>
      </w:rPr>
      <w:tab/>
      <w:t xml:space="preserve">      </w:t>
    </w:r>
    <w:r>
      <w:rPr>
        <w:b/>
        <w:bCs/>
        <w:snapToGrid w:val="0"/>
      </w:rPr>
      <w:tab/>
    </w:r>
    <w:r>
      <w:rPr>
        <w:b/>
        <w:bCs/>
        <w:snapToGrid w:val="0"/>
      </w:rPr>
      <w:tab/>
      <w:t>11.46.365(a</w:t>
    </w:r>
    <w:proofErr w:type="gramStart"/>
    <w:r>
      <w:rPr>
        <w:b/>
        <w:bCs/>
        <w:snapToGrid w:val="0"/>
      </w:rPr>
      <w:t>)(</w:t>
    </w:r>
    <w:proofErr w:type="gramEnd"/>
    <w:r>
      <w:rPr>
        <w:b/>
        <w:bCs/>
        <w:snapToGrid w:val="0"/>
      </w:rPr>
      <w:t>1)</w:t>
    </w:r>
  </w:p>
  <w:p w14:paraId="0207300F" w14:textId="77777777" w:rsidR="00D843E0" w:rsidRDefault="00D843E0">
    <w:pPr>
      <w:pStyle w:val="BodyText"/>
      <w:spacing w:line="240" w:lineRule="auto"/>
      <w:rPr>
        <w:b/>
        <w:bCs/>
        <w:snapToGrid w:val="0"/>
      </w:rPr>
    </w:pPr>
    <w:r>
      <w:rPr>
        <w:b/>
        <w:bCs/>
        <w:snapToGrid w:val="0"/>
      </w:rPr>
      <w:t>PROPELLED VEHICLE</w:t>
    </w:r>
  </w:p>
  <w:p w14:paraId="172F1071" w14:textId="437324E9" w:rsidR="00BB7B3F" w:rsidRDefault="00186270">
    <w:pPr>
      <w:pStyle w:val="BodyText"/>
      <w:spacing w:line="240" w:lineRule="auto"/>
      <w:rPr>
        <w:b/>
        <w:bCs/>
        <w:snapToGrid w:val="0"/>
      </w:rPr>
    </w:pPr>
    <w:r>
      <w:rPr>
        <w:b/>
        <w:bCs/>
        <w:snapToGrid w:val="0"/>
      </w:rPr>
      <w:t>Revised</w:t>
    </w:r>
    <w:r w:rsidR="00BB7B3F">
      <w:rPr>
        <w:b/>
        <w:bCs/>
        <w:snapToGrid w:val="0"/>
      </w:rPr>
      <w:t xml:space="preserve"> 2016</w:t>
    </w:r>
  </w:p>
  <w:p w14:paraId="5C0C98DF" w14:textId="77777777" w:rsidR="00D843E0" w:rsidRDefault="00D843E0">
    <w:pPr>
      <w:pStyle w:val="BodyText"/>
      <w:spacing w:line="240" w:lineRule="auto"/>
      <w:rPr>
        <w:b/>
        <w:bCs/>
        <w:snapToGrid w:val="0"/>
      </w:rPr>
    </w:pPr>
    <w:r>
      <w:rPr>
        <w:b/>
        <w:bCs/>
        <w:snapToGrid w:val="0"/>
      </w:rPr>
      <w:t xml:space="preserve">Page </w:t>
    </w:r>
    <w:r>
      <w:rPr>
        <w:b/>
        <w:bCs/>
        <w:snapToGrid w:val="0"/>
      </w:rPr>
      <w:fldChar w:fldCharType="begin"/>
    </w:r>
    <w:r>
      <w:rPr>
        <w:b/>
        <w:bCs/>
        <w:snapToGrid w:val="0"/>
      </w:rPr>
      <w:instrText xml:space="preserve"> PAGE </w:instrText>
    </w:r>
    <w:r>
      <w:rPr>
        <w:b/>
        <w:bCs/>
        <w:snapToGrid w:val="0"/>
      </w:rPr>
      <w:fldChar w:fldCharType="separate"/>
    </w:r>
    <w:r w:rsidR="00644553">
      <w:rPr>
        <w:b/>
        <w:bCs/>
        <w:noProof/>
        <w:snapToGrid w:val="0"/>
      </w:rPr>
      <w:t>1</w:t>
    </w:r>
    <w:r>
      <w:rPr>
        <w:b/>
        <w:bCs/>
        <w:snapToGrid w:val="0"/>
      </w:rPr>
      <w:fldChar w:fldCharType="end"/>
    </w:r>
    <w:r>
      <w:rPr>
        <w:b/>
        <w:bCs/>
        <w:snapToGrid w:val="0"/>
      </w:rPr>
      <w:t xml:space="preserve"> of </w:t>
    </w:r>
    <w:r>
      <w:rPr>
        <w:b/>
        <w:bCs/>
        <w:snapToGrid w:val="0"/>
      </w:rPr>
      <w:fldChar w:fldCharType="begin"/>
    </w:r>
    <w:r>
      <w:rPr>
        <w:b/>
        <w:bCs/>
        <w:snapToGrid w:val="0"/>
      </w:rPr>
      <w:instrText xml:space="preserve"> NUMPAGES </w:instrText>
    </w:r>
    <w:r>
      <w:rPr>
        <w:b/>
        <w:bCs/>
        <w:snapToGrid w:val="0"/>
      </w:rPr>
      <w:fldChar w:fldCharType="separate"/>
    </w:r>
    <w:r w:rsidR="00644553">
      <w:rPr>
        <w:b/>
        <w:bCs/>
        <w:noProof/>
        <w:snapToGrid w:val="0"/>
      </w:rPr>
      <w:t>2</w:t>
    </w:r>
    <w:r>
      <w:rPr>
        <w:b/>
        <w:bCs/>
        <w:snapToGrid w:val="0"/>
      </w:rPr>
      <w:fldChar w:fldCharType="end"/>
    </w:r>
  </w:p>
  <w:p w14:paraId="6A51938D" w14:textId="77777777" w:rsidR="00D843E0" w:rsidRDefault="00644553">
    <w:pPr>
      <w:pStyle w:val="Header"/>
    </w:pPr>
    <w:r>
      <w:rPr>
        <w:noProof/>
        <w:sz w:val="20"/>
      </w:rPr>
      <w:pict w14:anchorId="1A4FE94C">
        <v:line id="_x0000_s1025" style="position:absolute;z-index:251659264" from="0,10.95pt" to="441pt,10.9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6E"/>
    <w:rsid w:val="00053561"/>
    <w:rsid w:val="00186270"/>
    <w:rsid w:val="00390519"/>
    <w:rsid w:val="00495549"/>
    <w:rsid w:val="004F02AE"/>
    <w:rsid w:val="00644553"/>
    <w:rsid w:val="006F3F6E"/>
    <w:rsid w:val="007840BF"/>
    <w:rsid w:val="008872E3"/>
    <w:rsid w:val="00911041"/>
    <w:rsid w:val="00B609FC"/>
    <w:rsid w:val="00BB7B3F"/>
    <w:rsid w:val="00CA6255"/>
    <w:rsid w:val="00D843E0"/>
    <w:rsid w:val="00E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B1D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6E"/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qFormat/>
    <w:rsid w:val="006F3F6E"/>
    <w:pPr>
      <w:keepNext/>
      <w:widowControl w:val="0"/>
      <w:jc w:val="center"/>
      <w:outlineLvl w:val="3"/>
    </w:pPr>
    <w:rPr>
      <w:rFonts w:ascii="Bookman Old Style" w:hAnsi="Bookman Old Style" w:cs="Times New Roman"/>
      <w:b/>
      <w:bC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F3F6E"/>
    <w:rPr>
      <w:rFonts w:ascii="Bookman Old Style" w:eastAsia="Times New Roman" w:hAnsi="Bookman Old Style" w:cs="Times New Roman"/>
      <w:b/>
      <w:bCs/>
      <w:snapToGrid w:val="0"/>
      <w:sz w:val="28"/>
      <w:szCs w:val="20"/>
    </w:rPr>
  </w:style>
  <w:style w:type="paragraph" w:styleId="BodyText">
    <w:name w:val="Body Text"/>
    <w:basedOn w:val="Normal"/>
    <w:link w:val="BodyTextChar"/>
    <w:rsid w:val="006F3F6E"/>
    <w:pPr>
      <w:tabs>
        <w:tab w:val="left" w:pos="720"/>
      </w:tabs>
      <w:spacing w:line="360" w:lineRule="auto"/>
    </w:pPr>
    <w:rPr>
      <w:rFonts w:ascii="Bookman Old Style" w:hAnsi="Bookman Old Style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6F3F6E"/>
    <w:rPr>
      <w:rFonts w:ascii="Bookman Old Style" w:eastAsia="Times New Roman" w:hAnsi="Bookman Old Style" w:cs="Times New Roman"/>
      <w:sz w:val="26"/>
      <w:szCs w:val="20"/>
    </w:rPr>
  </w:style>
  <w:style w:type="paragraph" w:styleId="BodyText3">
    <w:name w:val="Body Text 3"/>
    <w:aliases w:val="Body Text Single Space"/>
    <w:basedOn w:val="Normal"/>
    <w:link w:val="BodyText3Char"/>
    <w:rsid w:val="006F3F6E"/>
    <w:pPr>
      <w:jc w:val="both"/>
    </w:pPr>
    <w:rPr>
      <w:rFonts w:ascii="Bookman Old Style" w:hAnsi="Bookman Old Style" w:cs="Times New Roman"/>
      <w:sz w:val="26"/>
      <w:szCs w:val="20"/>
    </w:rPr>
  </w:style>
  <w:style w:type="character" w:customStyle="1" w:styleId="BodyText3Char">
    <w:name w:val="Body Text 3 Char"/>
    <w:aliases w:val="Body Text Single Space Char"/>
    <w:basedOn w:val="DefaultParagraphFont"/>
    <w:link w:val="BodyText3"/>
    <w:rsid w:val="006F3F6E"/>
    <w:rPr>
      <w:rFonts w:ascii="Bookman Old Style" w:eastAsia="Times New Roman" w:hAnsi="Bookman Old Style" w:cs="Times New Roman"/>
      <w:sz w:val="26"/>
      <w:szCs w:val="20"/>
    </w:rPr>
  </w:style>
  <w:style w:type="paragraph" w:styleId="Header">
    <w:name w:val="header"/>
    <w:basedOn w:val="Normal"/>
    <w:link w:val="HeaderChar"/>
    <w:rsid w:val="006F3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3F6E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E0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7B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B3F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6E"/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qFormat/>
    <w:rsid w:val="006F3F6E"/>
    <w:pPr>
      <w:keepNext/>
      <w:widowControl w:val="0"/>
      <w:jc w:val="center"/>
      <w:outlineLvl w:val="3"/>
    </w:pPr>
    <w:rPr>
      <w:rFonts w:ascii="Bookman Old Style" w:hAnsi="Bookman Old Style" w:cs="Times New Roman"/>
      <w:b/>
      <w:bC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F3F6E"/>
    <w:rPr>
      <w:rFonts w:ascii="Bookman Old Style" w:eastAsia="Times New Roman" w:hAnsi="Bookman Old Style" w:cs="Times New Roman"/>
      <w:b/>
      <w:bCs/>
      <w:snapToGrid w:val="0"/>
      <w:sz w:val="28"/>
      <w:szCs w:val="20"/>
    </w:rPr>
  </w:style>
  <w:style w:type="paragraph" w:styleId="BodyText">
    <w:name w:val="Body Text"/>
    <w:basedOn w:val="Normal"/>
    <w:link w:val="BodyTextChar"/>
    <w:rsid w:val="006F3F6E"/>
    <w:pPr>
      <w:tabs>
        <w:tab w:val="left" w:pos="720"/>
      </w:tabs>
      <w:spacing w:line="360" w:lineRule="auto"/>
    </w:pPr>
    <w:rPr>
      <w:rFonts w:ascii="Bookman Old Style" w:hAnsi="Bookman Old Style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6F3F6E"/>
    <w:rPr>
      <w:rFonts w:ascii="Bookman Old Style" w:eastAsia="Times New Roman" w:hAnsi="Bookman Old Style" w:cs="Times New Roman"/>
      <w:sz w:val="26"/>
      <w:szCs w:val="20"/>
    </w:rPr>
  </w:style>
  <w:style w:type="paragraph" w:styleId="BodyText3">
    <w:name w:val="Body Text 3"/>
    <w:aliases w:val="Body Text Single Space"/>
    <w:basedOn w:val="Normal"/>
    <w:link w:val="BodyText3Char"/>
    <w:rsid w:val="006F3F6E"/>
    <w:pPr>
      <w:jc w:val="both"/>
    </w:pPr>
    <w:rPr>
      <w:rFonts w:ascii="Bookman Old Style" w:hAnsi="Bookman Old Style" w:cs="Times New Roman"/>
      <w:sz w:val="26"/>
      <w:szCs w:val="20"/>
    </w:rPr>
  </w:style>
  <w:style w:type="character" w:customStyle="1" w:styleId="BodyText3Char">
    <w:name w:val="Body Text 3 Char"/>
    <w:aliases w:val="Body Text Single Space Char"/>
    <w:basedOn w:val="DefaultParagraphFont"/>
    <w:link w:val="BodyText3"/>
    <w:rsid w:val="006F3F6E"/>
    <w:rPr>
      <w:rFonts w:ascii="Bookman Old Style" w:eastAsia="Times New Roman" w:hAnsi="Bookman Old Style" w:cs="Times New Roman"/>
      <w:sz w:val="26"/>
      <w:szCs w:val="20"/>
    </w:rPr>
  </w:style>
  <w:style w:type="paragraph" w:styleId="Header">
    <w:name w:val="header"/>
    <w:basedOn w:val="Normal"/>
    <w:link w:val="HeaderChar"/>
    <w:rsid w:val="006F3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3F6E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E0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7B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B3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Cashion Gilmore LLC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 Matthews</dc:creator>
  <cp:keywords/>
  <dc:description/>
  <cp:lastModifiedBy>Robert Polley</cp:lastModifiedBy>
  <cp:revision>11</cp:revision>
  <dcterms:created xsi:type="dcterms:W3CDTF">2016-01-11T23:35:00Z</dcterms:created>
  <dcterms:modified xsi:type="dcterms:W3CDTF">2017-06-21T23:26:00Z</dcterms:modified>
</cp:coreProperties>
</file>