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7D" w:rsidRPr="00376736" w:rsidRDefault="0036247D" w:rsidP="0036247D">
      <w:pPr>
        <w:tabs>
          <w:tab w:val="right" w:pos="8910"/>
        </w:tabs>
        <w:jc w:val="both"/>
        <w:rPr>
          <w:rFonts w:ascii="Bookman Old Style" w:hAnsi="Bookman Old Style"/>
          <w:b/>
          <w:sz w:val="24"/>
          <w:szCs w:val="24"/>
        </w:rPr>
      </w:pPr>
      <w:r w:rsidRPr="00376736">
        <w:rPr>
          <w:rFonts w:ascii="Bookman Old Style" w:hAnsi="Bookman Old Style"/>
          <w:b/>
          <w:sz w:val="24"/>
          <w:szCs w:val="24"/>
        </w:rPr>
        <w:t>CONCEALMENT OF MERCHANDISE (FELONY)</w:t>
      </w:r>
      <w:r w:rsidRPr="00376736">
        <w:rPr>
          <w:rFonts w:ascii="Bookman Old Style" w:hAnsi="Bookman Old Style"/>
          <w:b/>
          <w:sz w:val="24"/>
          <w:szCs w:val="24"/>
        </w:rPr>
        <w:tab/>
        <w:t>11.46.220(c</w:t>
      </w:r>
      <w:proofErr w:type="gramStart"/>
      <w:r w:rsidRPr="00376736">
        <w:rPr>
          <w:rFonts w:ascii="Bookman Old Style" w:hAnsi="Bookman Old Style"/>
          <w:b/>
          <w:sz w:val="24"/>
          <w:szCs w:val="24"/>
        </w:rPr>
        <w:t>)(</w:t>
      </w:r>
      <w:proofErr w:type="gramEnd"/>
      <w:r w:rsidRPr="00376736">
        <w:rPr>
          <w:rFonts w:ascii="Bookman Old Style" w:hAnsi="Bookman Old Style"/>
          <w:b/>
          <w:sz w:val="24"/>
          <w:szCs w:val="24"/>
        </w:rPr>
        <w:t>1)(C) #1</w:t>
      </w:r>
    </w:p>
    <w:p w:rsidR="0036247D" w:rsidRPr="00376736" w:rsidRDefault="00376736" w:rsidP="0036247D">
      <w:pPr>
        <w:tabs>
          <w:tab w:val="right" w:pos="8910"/>
        </w:tabs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Revised 2017</w:t>
      </w:r>
    </w:p>
    <w:p w:rsidR="0036247D" w:rsidRPr="00376736" w:rsidRDefault="0036247D" w:rsidP="0036247D">
      <w:pPr>
        <w:tabs>
          <w:tab w:val="right" w:pos="9270"/>
        </w:tabs>
        <w:jc w:val="both"/>
        <w:rPr>
          <w:rFonts w:ascii="Bookman Old Style" w:hAnsi="Bookman Old Style"/>
          <w:b/>
          <w:snapToGrid w:val="0"/>
          <w:sz w:val="24"/>
          <w:szCs w:val="24"/>
        </w:rPr>
      </w:pPr>
      <w:r w:rsidRPr="00376736">
        <w:rPr>
          <w:rFonts w:ascii="Bookman Old Style" w:hAnsi="Bookman Old Style"/>
          <w:b/>
          <w:snapToGrid w:val="0"/>
          <w:sz w:val="24"/>
          <w:szCs w:val="24"/>
        </w:rPr>
        <w:t xml:space="preserve">Page </w:t>
      </w:r>
      <w:r w:rsidRPr="00376736">
        <w:rPr>
          <w:rFonts w:ascii="Bookman Old Style" w:hAnsi="Bookman Old Style"/>
          <w:b/>
          <w:snapToGrid w:val="0"/>
          <w:sz w:val="24"/>
          <w:szCs w:val="24"/>
        </w:rPr>
        <w:fldChar w:fldCharType="begin"/>
      </w:r>
      <w:r w:rsidRPr="00376736">
        <w:rPr>
          <w:rFonts w:ascii="Bookman Old Style" w:hAnsi="Bookman Old Style"/>
          <w:b/>
          <w:snapToGrid w:val="0"/>
          <w:sz w:val="24"/>
          <w:szCs w:val="24"/>
        </w:rPr>
        <w:instrText xml:space="preserve"> PAGE </w:instrText>
      </w:r>
      <w:r w:rsidRPr="00376736">
        <w:rPr>
          <w:rFonts w:ascii="Bookman Old Style" w:hAnsi="Bookman Old Style"/>
          <w:b/>
          <w:snapToGrid w:val="0"/>
          <w:sz w:val="24"/>
          <w:szCs w:val="24"/>
        </w:rPr>
        <w:fldChar w:fldCharType="separate"/>
      </w:r>
      <w:r w:rsidRPr="00376736">
        <w:rPr>
          <w:rFonts w:ascii="Bookman Old Style" w:hAnsi="Bookman Old Style"/>
          <w:b/>
          <w:noProof/>
          <w:snapToGrid w:val="0"/>
          <w:sz w:val="24"/>
          <w:szCs w:val="24"/>
        </w:rPr>
        <w:t>1</w:t>
      </w:r>
      <w:r w:rsidRPr="00376736">
        <w:rPr>
          <w:rFonts w:ascii="Bookman Old Style" w:hAnsi="Bookman Old Style"/>
          <w:b/>
          <w:snapToGrid w:val="0"/>
          <w:sz w:val="24"/>
          <w:szCs w:val="24"/>
        </w:rPr>
        <w:fldChar w:fldCharType="end"/>
      </w:r>
      <w:r w:rsidRPr="00376736">
        <w:rPr>
          <w:rFonts w:ascii="Bookman Old Style" w:hAnsi="Bookman Old Style"/>
          <w:b/>
          <w:snapToGrid w:val="0"/>
          <w:sz w:val="24"/>
          <w:szCs w:val="24"/>
        </w:rPr>
        <w:t xml:space="preserve"> of </w:t>
      </w:r>
      <w:r w:rsidRPr="00376736">
        <w:rPr>
          <w:rFonts w:ascii="Bookman Old Style" w:hAnsi="Bookman Old Style"/>
          <w:b/>
          <w:snapToGrid w:val="0"/>
          <w:sz w:val="24"/>
          <w:szCs w:val="24"/>
        </w:rPr>
        <w:fldChar w:fldCharType="begin"/>
      </w:r>
      <w:r w:rsidRPr="00376736">
        <w:rPr>
          <w:rFonts w:ascii="Bookman Old Style" w:hAnsi="Bookman Old Style"/>
          <w:b/>
          <w:snapToGrid w:val="0"/>
          <w:sz w:val="24"/>
          <w:szCs w:val="24"/>
        </w:rPr>
        <w:instrText xml:space="preserve"> NUMPAGES </w:instrText>
      </w:r>
      <w:r w:rsidRPr="00376736">
        <w:rPr>
          <w:rFonts w:ascii="Bookman Old Style" w:hAnsi="Bookman Old Style"/>
          <w:b/>
          <w:snapToGrid w:val="0"/>
          <w:sz w:val="24"/>
          <w:szCs w:val="24"/>
        </w:rPr>
        <w:fldChar w:fldCharType="separate"/>
      </w:r>
      <w:r w:rsidRPr="00376736">
        <w:rPr>
          <w:rFonts w:ascii="Bookman Old Style" w:hAnsi="Bookman Old Style"/>
          <w:b/>
          <w:noProof/>
          <w:snapToGrid w:val="0"/>
          <w:sz w:val="24"/>
          <w:szCs w:val="24"/>
        </w:rPr>
        <w:t>2</w:t>
      </w:r>
      <w:r w:rsidRPr="00376736">
        <w:rPr>
          <w:rFonts w:ascii="Bookman Old Style" w:hAnsi="Bookman Old Style"/>
          <w:b/>
          <w:snapToGrid w:val="0"/>
          <w:sz w:val="24"/>
          <w:szCs w:val="24"/>
        </w:rPr>
        <w:fldChar w:fldCharType="end"/>
      </w:r>
    </w:p>
    <w:p w:rsidR="0036247D" w:rsidRPr="0084008E" w:rsidRDefault="0036247D" w:rsidP="0036247D">
      <w:pPr>
        <w:tabs>
          <w:tab w:val="right" w:pos="9270"/>
        </w:tabs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napToGrid w:val="0"/>
        </w:rPr>
        <w:t>_________________________________________________________________________________________</w:t>
      </w:r>
    </w:p>
    <w:p w:rsidR="0036247D" w:rsidRDefault="0036247D" w:rsidP="0036247D">
      <w:pPr>
        <w:tabs>
          <w:tab w:val="left" w:pos="3960"/>
        </w:tabs>
        <w:spacing w:before="120" w:after="120" w:line="360" w:lineRule="auto"/>
        <w:jc w:val="both"/>
        <w:rPr>
          <w:rFonts w:ascii="Bookman Old Style" w:hAnsi="Bookman Old Style"/>
          <w:sz w:val="26"/>
          <w:u w:val="single"/>
        </w:rPr>
      </w:pPr>
    </w:p>
    <w:p w:rsidR="0036247D" w:rsidRDefault="0036247D" w:rsidP="0036247D">
      <w:pPr>
        <w:tabs>
          <w:tab w:val="left" w:pos="3960"/>
        </w:tabs>
        <w:spacing w:before="120" w:after="120" w:line="360" w:lineRule="auto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  <w:u w:val="single"/>
        </w:rPr>
        <w:tab/>
      </w:r>
      <w:r>
        <w:rPr>
          <w:rFonts w:ascii="Bookman Old Style" w:hAnsi="Bookman Old Style"/>
          <w:sz w:val="26"/>
          <w:u w:val="single"/>
        </w:rPr>
        <w:tab/>
      </w:r>
      <w:r>
        <w:rPr>
          <w:rFonts w:ascii="Bookman Old Style" w:hAnsi="Bookman Old Style"/>
          <w:sz w:val="26"/>
        </w:rPr>
        <w:t>, the defendant in this case, has been charged with the crime of concealment of merchandise.</w:t>
      </w:r>
    </w:p>
    <w:p w:rsidR="0036247D" w:rsidRDefault="0036247D" w:rsidP="0036247D">
      <w:pPr>
        <w:pStyle w:val="BodyTextIndent2"/>
        <w:ind w:left="0" w:firstLine="0"/>
      </w:pPr>
      <w:r>
        <w:t xml:space="preserve">To prove that the defendant committed this crime, the state must prove </w:t>
      </w:r>
      <w:bookmarkStart w:id="0" w:name="_GoBack"/>
      <w:bookmarkEnd w:id="0"/>
      <w:r>
        <w:t>beyond a reasonable doubt each of the following elements:</w:t>
      </w:r>
    </w:p>
    <w:p w:rsidR="0036247D" w:rsidRPr="00D032EB" w:rsidRDefault="0036247D" w:rsidP="0036247D">
      <w:pPr>
        <w:pStyle w:val="BodyTextIndent"/>
        <w:spacing w:after="120"/>
        <w:ind w:left="720" w:hanging="720"/>
      </w:pPr>
      <w:r>
        <w:t>(1)</w:t>
      </w:r>
      <w:r>
        <w:tab/>
      </w:r>
      <w:proofErr w:type="gramStart"/>
      <w:r>
        <w:t>the</w:t>
      </w:r>
      <w:proofErr w:type="gramEnd"/>
      <w:r>
        <w:t xml:space="preserve"> defendant knowingly concealed on or about </w:t>
      </w:r>
      <w:r>
        <w:rPr>
          <w:bCs/>
        </w:rPr>
        <w:t>the defendant’s</w:t>
      </w:r>
      <w:r w:rsidRPr="00D032EB">
        <w:t xml:space="preserve"> person the merchandise of a commercial establishment;</w:t>
      </w:r>
    </w:p>
    <w:p w:rsidR="0036247D" w:rsidRPr="00D032EB" w:rsidRDefault="0036247D" w:rsidP="0036247D">
      <w:pPr>
        <w:pStyle w:val="BodyTextIndent"/>
        <w:spacing w:after="120"/>
        <w:ind w:left="720" w:hanging="720"/>
      </w:pPr>
      <w:r w:rsidRPr="00D032EB">
        <w:t>(2)</w:t>
      </w:r>
      <w:r w:rsidRPr="00D032EB">
        <w:tab/>
      </w:r>
      <w:proofErr w:type="gramStart"/>
      <w:r w:rsidRPr="00D032EB">
        <w:t>the</w:t>
      </w:r>
      <w:proofErr w:type="gramEnd"/>
      <w:r w:rsidRPr="00D032EB">
        <w:t xml:space="preserve"> defendant had no authority to conceal the merchandise;</w:t>
      </w:r>
    </w:p>
    <w:p w:rsidR="0036247D" w:rsidRPr="00D032EB" w:rsidRDefault="0036247D" w:rsidP="0036247D">
      <w:pPr>
        <w:pStyle w:val="BodyTextIndent"/>
        <w:spacing w:after="120"/>
        <w:ind w:left="720" w:hanging="720"/>
      </w:pPr>
      <w:r w:rsidRPr="00D032EB">
        <w:t>(3)</w:t>
      </w:r>
      <w:r w:rsidRPr="00D032EB">
        <w:tab/>
      </w:r>
      <w:proofErr w:type="gramStart"/>
      <w:r w:rsidRPr="00D032EB">
        <w:t>the</w:t>
      </w:r>
      <w:proofErr w:type="gramEnd"/>
      <w:r w:rsidRPr="00D032EB">
        <w:t xml:space="preserve"> defendant had not purchased the merchandise;</w:t>
      </w:r>
    </w:p>
    <w:p w:rsidR="0036247D" w:rsidRPr="00D032EB" w:rsidRDefault="0036247D" w:rsidP="0036247D">
      <w:pPr>
        <w:pStyle w:val="BodyTextIndent"/>
        <w:spacing w:after="120"/>
        <w:ind w:left="720" w:hanging="720"/>
      </w:pPr>
      <w:r w:rsidRPr="00D032EB">
        <w:t>(4)</w:t>
      </w:r>
      <w:r w:rsidRPr="00D032EB">
        <w:tab/>
      </w:r>
      <w:proofErr w:type="gramStart"/>
      <w:r w:rsidRPr="00D032EB">
        <w:t>the</w:t>
      </w:r>
      <w:proofErr w:type="gramEnd"/>
      <w:r w:rsidRPr="00D032EB">
        <w:t xml:space="preserve"> defendant was still upon the premises of the commercial establishment when the merchandise was concealed;</w:t>
      </w:r>
    </w:p>
    <w:p w:rsidR="0036247D" w:rsidRPr="00D032EB" w:rsidRDefault="0036247D" w:rsidP="0036247D">
      <w:pPr>
        <w:pStyle w:val="BodyTextIndent"/>
        <w:spacing w:after="120"/>
        <w:ind w:left="720" w:hanging="720"/>
      </w:pPr>
      <w:r w:rsidRPr="00D032EB">
        <w:t>(5)</w:t>
      </w:r>
      <w:r w:rsidRPr="00D032EB">
        <w:tab/>
      </w:r>
      <w:proofErr w:type="gramStart"/>
      <w:r w:rsidRPr="00D032EB">
        <w:t>the</w:t>
      </w:r>
      <w:proofErr w:type="gramEnd"/>
      <w:r w:rsidRPr="00D032EB">
        <w:t xml:space="preserve"> defendant intended to deprive the owner of the merchandise or appropriate the merchandise; and</w:t>
      </w:r>
    </w:p>
    <w:p w:rsidR="0036247D" w:rsidRDefault="0036247D" w:rsidP="0036247D">
      <w:pPr>
        <w:spacing w:before="120" w:after="120" w:line="360" w:lineRule="auto"/>
        <w:ind w:left="720" w:right="18" w:hanging="720"/>
        <w:jc w:val="both"/>
        <w:rPr>
          <w:rFonts w:ascii="Bookman Old Style" w:hAnsi="Bookman Old Style"/>
          <w:sz w:val="26"/>
        </w:rPr>
      </w:pPr>
      <w:r w:rsidRPr="00D032EB">
        <w:rPr>
          <w:rFonts w:ascii="Bookman Old Style" w:hAnsi="Bookman Old Style"/>
          <w:sz w:val="26"/>
        </w:rPr>
        <w:t>(6)</w:t>
      </w:r>
      <w:r w:rsidRPr="00D032EB">
        <w:rPr>
          <w:rFonts w:ascii="Bookman Old Style" w:hAnsi="Bookman Old Style"/>
          <w:sz w:val="26"/>
        </w:rPr>
        <w:tab/>
      </w:r>
      <w:proofErr w:type="gramStart"/>
      <w:r w:rsidRPr="00D032EB">
        <w:rPr>
          <w:rFonts w:ascii="Bookman Old Style" w:hAnsi="Bookman Old Style"/>
          <w:sz w:val="26"/>
        </w:rPr>
        <w:t>the</w:t>
      </w:r>
      <w:proofErr w:type="gramEnd"/>
      <w:r w:rsidRPr="00D032EB">
        <w:rPr>
          <w:rFonts w:ascii="Bookman Old Style" w:hAnsi="Bookman Old Style"/>
          <w:sz w:val="26"/>
        </w:rPr>
        <w:t xml:space="preserve"> value of the merchandise was $</w:t>
      </w:r>
      <w:r>
        <w:rPr>
          <w:rFonts w:ascii="Bookman Old Style" w:hAnsi="Bookman Old Style"/>
          <w:sz w:val="26"/>
        </w:rPr>
        <w:t>250</w:t>
      </w:r>
      <w:r w:rsidRPr="00D032EB">
        <w:rPr>
          <w:rFonts w:ascii="Bookman Old Style" w:hAnsi="Bookman Old Style"/>
          <w:sz w:val="26"/>
        </w:rPr>
        <w:t xml:space="preserve"> or more</w:t>
      </w:r>
      <w:r>
        <w:rPr>
          <w:rFonts w:ascii="Bookman Old Style" w:hAnsi="Bookman Old Style"/>
          <w:sz w:val="26"/>
        </w:rPr>
        <w:t xml:space="preserve"> but less than $1000; and</w:t>
      </w:r>
    </w:p>
    <w:p w:rsidR="0036247D" w:rsidRDefault="0036247D" w:rsidP="0036247D">
      <w:pPr>
        <w:spacing w:before="120" w:after="120" w:line="360" w:lineRule="auto"/>
        <w:ind w:left="720" w:right="18" w:hanging="720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 xml:space="preserve">(7) </w:t>
      </w:r>
      <w:r>
        <w:rPr>
          <w:rFonts w:ascii="Bookman Old Style" w:hAnsi="Bookman Old Style"/>
          <w:sz w:val="26"/>
        </w:rPr>
        <w:tab/>
      </w:r>
      <w:proofErr w:type="gramStart"/>
      <w:r w:rsidRPr="00AB3F1D">
        <w:rPr>
          <w:rFonts w:ascii="Bookman Old Style" w:hAnsi="Bookman Old Style"/>
          <w:sz w:val="26"/>
        </w:rPr>
        <w:t>within</w:t>
      </w:r>
      <w:proofErr w:type="gramEnd"/>
      <w:r w:rsidRPr="00AB3F1D">
        <w:rPr>
          <w:rFonts w:ascii="Bookman Old Style" w:hAnsi="Bookman Old Style"/>
          <w:sz w:val="26"/>
        </w:rPr>
        <w:t xml:space="preserve"> the past five years, the defendant has been convicted and sentenced for theft</w:t>
      </w:r>
      <w:r>
        <w:rPr>
          <w:rFonts w:ascii="Bookman Old Style" w:hAnsi="Bookman Old Style"/>
          <w:sz w:val="26"/>
        </w:rPr>
        <w:t xml:space="preserve"> or concealment of merchandise</w:t>
      </w:r>
      <w:r w:rsidRPr="00AB3F1D">
        <w:rPr>
          <w:rFonts w:ascii="Bookman Old Style" w:hAnsi="Bookman Old Style"/>
          <w:sz w:val="26"/>
        </w:rPr>
        <w:t xml:space="preserve"> on two or more separate occasions in this or another jurisdiction.</w:t>
      </w:r>
      <w:r w:rsidRPr="00AB3F1D">
        <w:rPr>
          <w:rFonts w:ascii="Bookman Old Style" w:hAnsi="Bookman Old Style"/>
          <w:bCs/>
          <w:sz w:val="26"/>
        </w:rPr>
        <w:t>]</w:t>
      </w:r>
    </w:p>
    <w:p w:rsidR="0036247D" w:rsidRPr="00427ADE" w:rsidRDefault="0036247D" w:rsidP="0036247D">
      <w:pPr>
        <w:spacing w:before="120" w:after="120" w:line="360" w:lineRule="auto"/>
        <w:ind w:left="720" w:right="18" w:hanging="720"/>
        <w:jc w:val="center"/>
        <w:rPr>
          <w:rFonts w:ascii="Bookman Old Style" w:hAnsi="Bookman Old Style"/>
          <w:b/>
          <w:sz w:val="26"/>
          <w:szCs w:val="26"/>
        </w:rPr>
      </w:pPr>
      <w:r w:rsidRPr="00427ADE">
        <w:rPr>
          <w:rFonts w:ascii="Bookman Old Style" w:hAnsi="Bookman Old Style"/>
          <w:b/>
          <w:sz w:val="26"/>
          <w:szCs w:val="26"/>
        </w:rPr>
        <w:t>USE NOTE</w:t>
      </w:r>
    </w:p>
    <w:p w:rsidR="0036247D" w:rsidRDefault="0036247D" w:rsidP="0036247D">
      <w:pPr>
        <w:tabs>
          <w:tab w:val="right" w:pos="8910"/>
        </w:tabs>
        <w:spacing w:before="120" w:after="120"/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color w:val="000000"/>
          <w:sz w:val="26"/>
        </w:rPr>
        <w:t>The following terms are defined in other instructions:</w:t>
      </w:r>
    </w:p>
    <w:p w:rsidR="0036247D" w:rsidRDefault="0036247D" w:rsidP="0036247D">
      <w:pPr>
        <w:tabs>
          <w:tab w:val="right" w:pos="8910"/>
        </w:tabs>
        <w:ind w:left="1440"/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color w:val="000000"/>
          <w:sz w:val="26"/>
        </w:rPr>
        <w:t>“</w:t>
      </w:r>
      <w:proofErr w:type="gramStart"/>
      <w:r>
        <w:rPr>
          <w:rFonts w:ascii="Bookman Old Style" w:hAnsi="Bookman Old Style"/>
          <w:color w:val="000000"/>
          <w:sz w:val="26"/>
        </w:rPr>
        <w:t>appropriate</w:t>
      </w:r>
      <w:proofErr w:type="gramEnd"/>
      <w:r>
        <w:rPr>
          <w:rFonts w:ascii="Bookman Old Style" w:hAnsi="Bookman Old Style"/>
          <w:color w:val="000000"/>
          <w:sz w:val="26"/>
        </w:rPr>
        <w:t>” – 11.46.990</w:t>
      </w:r>
    </w:p>
    <w:p w:rsidR="0036247D" w:rsidRDefault="0036247D" w:rsidP="0036247D">
      <w:pPr>
        <w:tabs>
          <w:tab w:val="right" w:pos="8910"/>
        </w:tabs>
        <w:ind w:left="1440"/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color w:val="000000"/>
          <w:sz w:val="26"/>
        </w:rPr>
        <w:t>“</w:t>
      </w:r>
      <w:proofErr w:type="gramStart"/>
      <w:r>
        <w:rPr>
          <w:rFonts w:ascii="Bookman Old Style" w:hAnsi="Bookman Old Style"/>
          <w:color w:val="000000"/>
          <w:sz w:val="26"/>
        </w:rPr>
        <w:t>deprive</w:t>
      </w:r>
      <w:proofErr w:type="gramEnd"/>
      <w:r>
        <w:rPr>
          <w:rFonts w:ascii="Bookman Old Style" w:hAnsi="Bookman Old Style"/>
          <w:color w:val="000000"/>
          <w:sz w:val="26"/>
        </w:rPr>
        <w:t>” – 11.46.990</w:t>
      </w:r>
    </w:p>
    <w:p w:rsidR="0036247D" w:rsidRDefault="0036247D" w:rsidP="0036247D">
      <w:pPr>
        <w:tabs>
          <w:tab w:val="right" w:pos="8910"/>
        </w:tabs>
        <w:ind w:left="1440"/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color w:val="000000"/>
          <w:sz w:val="26"/>
        </w:rPr>
        <w:t>“</w:t>
      </w:r>
      <w:proofErr w:type="gramStart"/>
      <w:r>
        <w:rPr>
          <w:rFonts w:ascii="Bookman Old Style" w:hAnsi="Bookman Old Style"/>
          <w:color w:val="000000"/>
          <w:sz w:val="26"/>
        </w:rPr>
        <w:t>firearm</w:t>
      </w:r>
      <w:proofErr w:type="gramEnd"/>
      <w:r>
        <w:rPr>
          <w:rFonts w:ascii="Bookman Old Style" w:hAnsi="Bookman Old Style"/>
          <w:color w:val="000000"/>
          <w:sz w:val="26"/>
        </w:rPr>
        <w:t>” – 11.81.900(b)</w:t>
      </w:r>
    </w:p>
    <w:p w:rsidR="0036247D" w:rsidRDefault="0036247D" w:rsidP="0036247D">
      <w:pPr>
        <w:tabs>
          <w:tab w:val="right" w:pos="8910"/>
        </w:tabs>
        <w:ind w:left="1440"/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sz w:val="26"/>
        </w:rPr>
        <w:t>“</w:t>
      </w:r>
      <w:proofErr w:type="gramStart"/>
      <w:r>
        <w:rPr>
          <w:rFonts w:ascii="Bookman Old Style" w:hAnsi="Bookman Old Style"/>
          <w:sz w:val="26"/>
        </w:rPr>
        <w:t>intentionally</w:t>
      </w:r>
      <w:proofErr w:type="gramEnd"/>
      <w:r>
        <w:rPr>
          <w:rFonts w:ascii="Bookman Old Style" w:hAnsi="Bookman Old Style"/>
          <w:sz w:val="26"/>
        </w:rPr>
        <w:t>”</w:t>
      </w:r>
      <w:r w:rsidRPr="00E84E7E">
        <w:rPr>
          <w:rFonts w:ascii="Bookman Old Style" w:hAnsi="Bookman Old Style"/>
          <w:sz w:val="26"/>
        </w:rPr>
        <w:t xml:space="preserve"> – </w:t>
      </w:r>
      <w:r>
        <w:rPr>
          <w:rFonts w:ascii="Bookman Old Style" w:hAnsi="Bookman Old Style"/>
          <w:color w:val="000000"/>
          <w:sz w:val="26"/>
        </w:rPr>
        <w:t>11.81.900(a)</w:t>
      </w:r>
    </w:p>
    <w:p w:rsidR="0036247D" w:rsidRDefault="0036247D" w:rsidP="0036247D">
      <w:pPr>
        <w:tabs>
          <w:tab w:val="right" w:pos="8910"/>
        </w:tabs>
        <w:ind w:left="1440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lastRenderedPageBreak/>
        <w:t>“</w:t>
      </w:r>
      <w:proofErr w:type="gramStart"/>
      <w:r>
        <w:rPr>
          <w:rFonts w:ascii="Bookman Old Style" w:hAnsi="Bookman Old Style"/>
          <w:sz w:val="26"/>
        </w:rPr>
        <w:t>knowingly</w:t>
      </w:r>
      <w:proofErr w:type="gramEnd"/>
      <w:r>
        <w:rPr>
          <w:rFonts w:ascii="Bookman Old Style" w:hAnsi="Bookman Old Style"/>
          <w:sz w:val="26"/>
        </w:rPr>
        <w:t>”</w:t>
      </w:r>
      <w:r w:rsidRPr="00E84E7E">
        <w:rPr>
          <w:rFonts w:ascii="Bookman Old Style" w:hAnsi="Bookman Old Style"/>
          <w:sz w:val="26"/>
        </w:rPr>
        <w:t xml:space="preserve"> – </w:t>
      </w:r>
      <w:r>
        <w:rPr>
          <w:rFonts w:ascii="Bookman Old Style" w:hAnsi="Bookman Old Style"/>
          <w:sz w:val="26"/>
        </w:rPr>
        <w:t>11.81.900(a)</w:t>
      </w:r>
    </w:p>
    <w:p w:rsidR="0036247D" w:rsidRDefault="0036247D" w:rsidP="0036247D">
      <w:pPr>
        <w:tabs>
          <w:tab w:val="right" w:pos="8910"/>
        </w:tabs>
        <w:ind w:left="1440"/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sz w:val="26"/>
        </w:rPr>
        <w:t>“</w:t>
      </w:r>
      <w:proofErr w:type="gramStart"/>
      <w:r>
        <w:rPr>
          <w:rFonts w:ascii="Bookman Old Style" w:hAnsi="Bookman Old Style"/>
          <w:sz w:val="26"/>
        </w:rPr>
        <w:t>premises</w:t>
      </w:r>
      <w:proofErr w:type="gramEnd"/>
      <w:r>
        <w:rPr>
          <w:rFonts w:ascii="Bookman Old Style" w:hAnsi="Bookman Old Style"/>
          <w:sz w:val="26"/>
        </w:rPr>
        <w:t>”</w:t>
      </w:r>
      <w:r w:rsidRPr="00E84E7E">
        <w:rPr>
          <w:rFonts w:ascii="Bookman Old Style" w:hAnsi="Bookman Old Style"/>
          <w:sz w:val="26"/>
        </w:rPr>
        <w:t xml:space="preserve"> – </w:t>
      </w:r>
      <w:r>
        <w:rPr>
          <w:rFonts w:ascii="Bookman Old Style" w:hAnsi="Bookman Old Style"/>
          <w:sz w:val="26"/>
        </w:rPr>
        <w:t>11.81.900(b)</w:t>
      </w:r>
    </w:p>
    <w:p w:rsidR="0036247D" w:rsidRDefault="0036247D" w:rsidP="0036247D">
      <w:pPr>
        <w:tabs>
          <w:tab w:val="right" w:pos="8910"/>
        </w:tabs>
        <w:jc w:val="both"/>
        <w:rPr>
          <w:rFonts w:ascii="Bookman Old Style" w:hAnsi="Bookman Old Style"/>
          <w:color w:val="000000"/>
          <w:sz w:val="26"/>
        </w:rPr>
      </w:pPr>
    </w:p>
    <w:p w:rsidR="0036247D" w:rsidRDefault="0036247D" w:rsidP="0036247D">
      <w:pPr>
        <w:tabs>
          <w:tab w:val="right" w:pos="8910"/>
        </w:tabs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color w:val="000000"/>
          <w:sz w:val="26"/>
        </w:rPr>
        <w:t>For determination of value, see 11.46.980.</w:t>
      </w:r>
    </w:p>
    <w:p w:rsidR="00861DA4" w:rsidRDefault="00376736"/>
    <w:sectPr w:rsidR="00861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7D"/>
    <w:rsid w:val="0036247D"/>
    <w:rsid w:val="00376736"/>
    <w:rsid w:val="00785707"/>
    <w:rsid w:val="00E2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6247D"/>
    <w:pPr>
      <w:spacing w:before="120" w:line="360" w:lineRule="auto"/>
      <w:ind w:right="18" w:firstLine="720"/>
      <w:jc w:val="both"/>
    </w:pPr>
    <w:rPr>
      <w:rFonts w:ascii="Bookman Old Style" w:hAnsi="Bookman Old Style"/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36247D"/>
    <w:rPr>
      <w:rFonts w:ascii="Bookman Old Style" w:eastAsia="Times New Roman" w:hAnsi="Bookman Old Style" w:cs="Times New Roman"/>
      <w:sz w:val="26"/>
      <w:szCs w:val="20"/>
    </w:rPr>
  </w:style>
  <w:style w:type="paragraph" w:styleId="BodyTextIndent2">
    <w:name w:val="Body Text Indent 2"/>
    <w:basedOn w:val="Normal"/>
    <w:link w:val="BodyTextIndent2Char"/>
    <w:rsid w:val="0036247D"/>
    <w:pPr>
      <w:spacing w:before="120" w:after="120" w:line="360" w:lineRule="auto"/>
      <w:ind w:left="720" w:hanging="720"/>
      <w:jc w:val="both"/>
    </w:pPr>
    <w:rPr>
      <w:rFonts w:ascii="Bookman Old Style" w:hAnsi="Bookman Old Style"/>
      <w:sz w:val="26"/>
    </w:rPr>
  </w:style>
  <w:style w:type="character" w:customStyle="1" w:styleId="BodyTextIndent2Char">
    <w:name w:val="Body Text Indent 2 Char"/>
    <w:basedOn w:val="DefaultParagraphFont"/>
    <w:link w:val="BodyTextIndent2"/>
    <w:rsid w:val="0036247D"/>
    <w:rPr>
      <w:rFonts w:ascii="Bookman Old Style" w:eastAsia="Times New Roman" w:hAnsi="Bookman Old Style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6247D"/>
    <w:pPr>
      <w:spacing w:before="120" w:line="360" w:lineRule="auto"/>
      <w:ind w:right="18" w:firstLine="720"/>
      <w:jc w:val="both"/>
    </w:pPr>
    <w:rPr>
      <w:rFonts w:ascii="Bookman Old Style" w:hAnsi="Bookman Old Style"/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36247D"/>
    <w:rPr>
      <w:rFonts w:ascii="Bookman Old Style" w:eastAsia="Times New Roman" w:hAnsi="Bookman Old Style" w:cs="Times New Roman"/>
      <w:sz w:val="26"/>
      <w:szCs w:val="20"/>
    </w:rPr>
  </w:style>
  <w:style w:type="paragraph" w:styleId="BodyTextIndent2">
    <w:name w:val="Body Text Indent 2"/>
    <w:basedOn w:val="Normal"/>
    <w:link w:val="BodyTextIndent2Char"/>
    <w:rsid w:val="0036247D"/>
    <w:pPr>
      <w:spacing w:before="120" w:after="120" w:line="360" w:lineRule="auto"/>
      <w:ind w:left="720" w:hanging="720"/>
      <w:jc w:val="both"/>
    </w:pPr>
    <w:rPr>
      <w:rFonts w:ascii="Bookman Old Style" w:hAnsi="Bookman Old Style"/>
      <w:sz w:val="26"/>
    </w:rPr>
  </w:style>
  <w:style w:type="character" w:customStyle="1" w:styleId="BodyTextIndent2Char">
    <w:name w:val="Body Text Indent 2 Char"/>
    <w:basedOn w:val="DefaultParagraphFont"/>
    <w:link w:val="BodyTextIndent2"/>
    <w:rsid w:val="0036247D"/>
    <w:rPr>
      <w:rFonts w:ascii="Bookman Old Style" w:eastAsia="Times New Roman" w:hAnsi="Bookman Old Style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Court System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Montgomery</dc:creator>
  <cp:lastModifiedBy>Robert Polley</cp:lastModifiedBy>
  <cp:revision>2</cp:revision>
  <dcterms:created xsi:type="dcterms:W3CDTF">2017-06-21T19:44:00Z</dcterms:created>
  <dcterms:modified xsi:type="dcterms:W3CDTF">2017-06-21T23:51:00Z</dcterms:modified>
</cp:coreProperties>
</file>