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290CA3" w:rsidRDefault="0063286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</w:rPr>
      </w:pPr>
      <w:proofErr w:type="gramStart"/>
      <w:r w:rsidRPr="00290CA3">
        <w:rPr>
          <w:rFonts w:ascii="Arial" w:hAnsi="Arial"/>
          <w:i/>
        </w:rPr>
        <w:t>Your</w:t>
      </w:r>
      <w:proofErr w:type="gramEnd"/>
      <w:r w:rsidRPr="00290CA3">
        <w:rPr>
          <w:rFonts w:ascii="Arial" w:hAnsi="Arial"/>
          <w:i/>
        </w:rPr>
        <w:t xml:space="preserve"> Name: </w:t>
      </w:r>
      <w:r w:rsidRPr="00290CA3">
        <w:rPr>
          <w:rFonts w:ascii="Arial" w:hAnsi="Arial"/>
          <w:i/>
          <w:u w:val="single"/>
        </w:rPr>
        <w:tab/>
      </w:r>
      <w:r w:rsidRPr="00290CA3">
        <w:rPr>
          <w:rFonts w:ascii="Arial" w:hAnsi="Arial"/>
          <w:i/>
        </w:rPr>
        <w:t xml:space="preserve"> </w:t>
      </w:r>
    </w:p>
    <w:p w:rsidR="00632869" w:rsidRPr="00290CA3" w:rsidRDefault="0063286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</w:rPr>
        <w:t xml:space="preserve">Mailing Address: </w:t>
      </w:r>
      <w:r w:rsidRPr="00290CA3">
        <w:rPr>
          <w:rFonts w:ascii="Arial" w:hAnsi="Arial"/>
          <w:i/>
          <w:u w:val="single"/>
        </w:rPr>
        <w:tab/>
      </w:r>
    </w:p>
    <w:p w:rsidR="00632869" w:rsidRPr="00290CA3" w:rsidRDefault="0063286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  <w:u w:val="single"/>
        </w:rPr>
        <w:tab/>
      </w:r>
    </w:p>
    <w:p w:rsidR="00632869" w:rsidRDefault="00632869">
      <w:pPr>
        <w:pStyle w:val="PlainText"/>
        <w:tabs>
          <w:tab w:val="left" w:pos="2520"/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</w:rPr>
        <w:t xml:space="preserve">Telephone: </w:t>
      </w:r>
      <w:r w:rsidRPr="00290CA3">
        <w:rPr>
          <w:rFonts w:ascii="Arial" w:hAnsi="Arial"/>
          <w:i/>
          <w:u w:val="single"/>
        </w:rPr>
        <w:tab/>
      </w:r>
      <w:r w:rsidR="00516D59">
        <w:rPr>
          <w:rFonts w:ascii="Arial" w:hAnsi="Arial"/>
          <w:i/>
          <w:u w:val="single"/>
        </w:rPr>
        <w:t xml:space="preserve"> </w:t>
      </w:r>
      <w:r w:rsidRPr="00290CA3">
        <w:rPr>
          <w:rFonts w:ascii="Arial" w:hAnsi="Arial"/>
          <w:i/>
        </w:rPr>
        <w:t xml:space="preserve">Message phone: </w:t>
      </w:r>
      <w:r w:rsidRPr="00290CA3">
        <w:rPr>
          <w:rFonts w:ascii="Arial" w:hAnsi="Arial"/>
          <w:i/>
          <w:u w:val="single"/>
        </w:rPr>
        <w:tab/>
      </w:r>
    </w:p>
    <w:p w:rsidR="00516D59" w:rsidRPr="00516D59" w:rsidRDefault="00516D59">
      <w:pPr>
        <w:pStyle w:val="PlainText"/>
        <w:tabs>
          <w:tab w:val="left" w:pos="2520"/>
          <w:tab w:val="left" w:pos="5670"/>
        </w:tabs>
        <w:spacing w:line="360" w:lineRule="auto"/>
        <w:rPr>
          <w:rFonts w:ascii="Arial" w:hAnsi="Arial"/>
          <w:i/>
        </w:rPr>
      </w:pPr>
      <w:r w:rsidRPr="00516D59">
        <w:rPr>
          <w:rFonts w:ascii="Arial" w:hAnsi="Arial"/>
          <w:i/>
        </w:rPr>
        <w:t xml:space="preserve">Email: </w:t>
      </w:r>
      <w:r w:rsidRPr="00290CA3"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 w:rsidRPr="00516D59">
        <w:rPr>
          <w:rFonts w:ascii="Arial" w:hAnsi="Arial"/>
          <w:i/>
        </w:rPr>
        <w:tab/>
      </w:r>
      <w:r w:rsidRPr="00516D59">
        <w:rPr>
          <w:rFonts w:ascii="Arial" w:hAnsi="Arial"/>
          <w:i/>
        </w:rPr>
        <w:tab/>
      </w:r>
    </w:p>
    <w:p w:rsidR="00632869" w:rsidRPr="00290CA3" w:rsidRDefault="00632869">
      <w:pPr>
        <w:pStyle w:val="BodyText2"/>
        <w:ind w:right="4410"/>
        <w:rPr>
          <w:rFonts w:ascii="Arial" w:hAnsi="Arial"/>
          <w:sz w:val="20"/>
        </w:rPr>
      </w:pPr>
      <w:r w:rsidRPr="00290CA3">
        <w:rPr>
          <w:rFonts w:ascii="Arial" w:hAnsi="Arial"/>
          <w:sz w:val="20"/>
        </w:rPr>
        <w:t>NOTE: If for any reason you do not wish the other party to know your physical address, you must still provide a mailing address so that the court and the other party can serve you by mail.</w:t>
      </w:r>
    </w:p>
    <w:p w:rsidR="00632869" w:rsidRPr="00290CA3" w:rsidRDefault="00632869">
      <w:pPr>
        <w:rPr>
          <w:szCs w:val="24"/>
        </w:rPr>
      </w:pPr>
    </w:p>
    <w:p w:rsidR="00632869" w:rsidRPr="00290CA3" w:rsidRDefault="00632869">
      <w:pPr>
        <w:jc w:val="center"/>
        <w:rPr>
          <w:szCs w:val="24"/>
        </w:rPr>
      </w:pPr>
      <w:r w:rsidRPr="00290CA3">
        <w:rPr>
          <w:szCs w:val="24"/>
        </w:rPr>
        <w:t xml:space="preserve">IN THE SUPERIOR COURT FOR THE STATE OF </w:t>
      </w:r>
      <w:smartTag w:uri="urn:schemas-microsoft-com:office:smarttags" w:element="State">
        <w:smartTag w:uri="urn:schemas-microsoft-com:office:smarttags" w:element="place">
          <w:r w:rsidRPr="00290CA3">
            <w:rPr>
              <w:szCs w:val="24"/>
            </w:rPr>
            <w:t>ALASKA</w:t>
          </w:r>
        </w:smartTag>
      </w:smartTag>
    </w:p>
    <w:p w:rsidR="00632869" w:rsidRPr="00290CA3" w:rsidRDefault="00632869">
      <w:pPr>
        <w:jc w:val="center"/>
        <w:rPr>
          <w:szCs w:val="24"/>
          <w:u w:val="single"/>
        </w:rPr>
      </w:pPr>
      <w:r w:rsidRPr="00290CA3">
        <w:rPr>
          <w:szCs w:val="24"/>
        </w:rPr>
        <w:t xml:space="preserve">AT </w:t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</w:p>
    <w:p w:rsidR="00632869" w:rsidRPr="00290CA3" w:rsidRDefault="00632869">
      <w:pPr>
        <w:pStyle w:val="Heading3"/>
      </w:pPr>
      <w:bookmarkStart w:id="0" w:name="_GoBack"/>
      <w:bookmarkEnd w:id="0"/>
      <w:r w:rsidRPr="00290CA3">
        <w:t>City or Town where the Court is located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4320"/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>Plaintiff,</w:t>
      </w: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proofErr w:type="gramStart"/>
      <w:r w:rsidRPr="00290CA3">
        <w:rPr>
          <w:szCs w:val="24"/>
        </w:rPr>
        <w:t>vs</w:t>
      </w:r>
      <w:proofErr w:type="gramEnd"/>
      <w:r w:rsidRPr="00290CA3">
        <w:rPr>
          <w:szCs w:val="24"/>
        </w:rPr>
        <w:t>.</w:t>
      </w: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  <w:tab w:val="left" w:pos="5850"/>
          <w:tab w:val="left" w:pos="8460"/>
        </w:tabs>
        <w:jc w:val="both"/>
        <w:rPr>
          <w:szCs w:val="24"/>
          <w:u w:val="single"/>
        </w:rPr>
      </w:pPr>
      <w:r w:rsidRPr="00290CA3">
        <w:rPr>
          <w:szCs w:val="24"/>
        </w:rPr>
        <w:tab/>
        <w:t>)</w:t>
      </w:r>
      <w:r w:rsidRPr="00290CA3">
        <w:rPr>
          <w:szCs w:val="24"/>
        </w:rPr>
        <w:tab/>
        <w:t xml:space="preserve"> </w:t>
      </w:r>
    </w:p>
    <w:p w:rsidR="00632869" w:rsidRPr="00290CA3" w:rsidRDefault="00632869">
      <w:pPr>
        <w:tabs>
          <w:tab w:val="left" w:pos="4320"/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  <w:tab w:val="left" w:pos="5760"/>
        </w:tabs>
        <w:jc w:val="both"/>
        <w:rPr>
          <w:szCs w:val="24"/>
        </w:rPr>
      </w:pPr>
      <w:proofErr w:type="gramStart"/>
      <w:r w:rsidRPr="00290CA3">
        <w:rPr>
          <w:szCs w:val="24"/>
        </w:rPr>
        <w:t>Defendant.</w:t>
      </w:r>
      <w:proofErr w:type="gramEnd"/>
      <w:r w:rsidRPr="00290CA3">
        <w:rPr>
          <w:szCs w:val="24"/>
        </w:rPr>
        <w:tab/>
        <w:t>)</w:t>
      </w:r>
      <w:r w:rsidRPr="00290CA3">
        <w:rPr>
          <w:szCs w:val="24"/>
        </w:rPr>
        <w:tab/>
        <w:t xml:space="preserve"> 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>)</w:t>
      </w:r>
      <w:r w:rsidRPr="00290CA3">
        <w:rPr>
          <w:szCs w:val="24"/>
        </w:rPr>
        <w:tab/>
      </w:r>
      <w:proofErr w:type="gramStart"/>
      <w:r w:rsidRPr="00290CA3">
        <w:rPr>
          <w:i/>
          <w:szCs w:val="24"/>
        </w:rPr>
        <w:t>Your</w:t>
      </w:r>
      <w:proofErr w:type="gramEnd"/>
      <w:r w:rsidRPr="00290CA3">
        <w:rPr>
          <w:i/>
          <w:szCs w:val="24"/>
        </w:rPr>
        <w:t xml:space="preserve"> </w:t>
      </w:r>
      <w:r w:rsidRPr="00290CA3">
        <w:rPr>
          <w:szCs w:val="24"/>
        </w:rPr>
        <w:t>Case No</w:t>
      </w:r>
      <w:r w:rsidRPr="00290CA3">
        <w:rPr>
          <w:i/>
          <w:szCs w:val="24"/>
        </w:rPr>
        <w:t>.</w:t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</w:p>
    <w:p w:rsidR="00290CA3" w:rsidRPr="00290CA3" w:rsidRDefault="00290CA3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  <w:szCs w:val="24"/>
        </w:rPr>
      </w:pPr>
    </w:p>
    <w:p w:rsidR="00B524F2" w:rsidRDefault="00001BC2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MOTION, </w:t>
      </w:r>
      <w:r w:rsidR="00795961" w:rsidRPr="00290CA3">
        <w:rPr>
          <w:rFonts w:ascii="Arial" w:hAnsi="Arial"/>
          <w:b/>
          <w:sz w:val="24"/>
          <w:szCs w:val="24"/>
        </w:rPr>
        <w:t xml:space="preserve">AFFIDAVIT </w:t>
      </w:r>
      <w:r w:rsidR="00B524F2">
        <w:rPr>
          <w:rFonts w:ascii="Arial" w:hAnsi="Arial"/>
          <w:b/>
          <w:sz w:val="24"/>
          <w:szCs w:val="24"/>
        </w:rPr>
        <w:t>and PROPOSED ORDER</w:t>
      </w:r>
    </w:p>
    <w:p w:rsidR="00795961" w:rsidRPr="00290CA3" w:rsidRDefault="0063286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 w:rsidRPr="00290CA3">
        <w:rPr>
          <w:rFonts w:ascii="Arial" w:hAnsi="Arial"/>
          <w:b/>
          <w:sz w:val="24"/>
          <w:szCs w:val="24"/>
        </w:rPr>
        <w:t xml:space="preserve">TO </w:t>
      </w:r>
      <w:r w:rsidR="00CF37D6" w:rsidRPr="00290CA3">
        <w:rPr>
          <w:rFonts w:ascii="Arial" w:hAnsi="Arial"/>
          <w:b/>
          <w:sz w:val="24"/>
          <w:szCs w:val="24"/>
        </w:rPr>
        <w:t>BIFURCATE</w:t>
      </w:r>
      <w:r w:rsidR="00D244EE">
        <w:rPr>
          <w:sz w:val="22"/>
          <w:szCs w:val="22"/>
        </w:rPr>
        <w:t xml:space="preserve"> </w:t>
      </w:r>
      <w:r w:rsidR="00795961" w:rsidRPr="00290CA3">
        <w:rPr>
          <w:rFonts w:ascii="Arial" w:hAnsi="Arial"/>
          <w:b/>
          <w:sz w:val="24"/>
          <w:szCs w:val="24"/>
        </w:rPr>
        <w:t>DIVORCE</w:t>
      </w:r>
      <w:r w:rsidR="00D244EE">
        <w:rPr>
          <w:rFonts w:ascii="Arial" w:hAnsi="Arial"/>
          <w:b/>
          <w:sz w:val="24"/>
          <w:szCs w:val="24"/>
        </w:rPr>
        <w:t xml:space="preserve"> </w:t>
      </w:r>
    </w:p>
    <w:p w:rsidR="00632869" w:rsidRPr="00290CA3" w:rsidRDefault="00795961" w:rsidP="00711F8D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 w:rsidRPr="00290CA3">
        <w:rPr>
          <w:rFonts w:ascii="Arial" w:hAnsi="Arial"/>
          <w:b/>
          <w:sz w:val="24"/>
          <w:szCs w:val="24"/>
        </w:rPr>
        <w:t>F</w:t>
      </w:r>
      <w:r w:rsidR="00531B8E">
        <w:rPr>
          <w:rFonts w:ascii="Arial" w:hAnsi="Arial"/>
          <w:b/>
          <w:sz w:val="24"/>
          <w:szCs w:val="24"/>
        </w:rPr>
        <w:t>OR</w:t>
      </w:r>
      <w:r w:rsidRPr="00290CA3">
        <w:rPr>
          <w:rFonts w:ascii="Arial" w:hAnsi="Arial"/>
          <w:b/>
          <w:sz w:val="24"/>
          <w:szCs w:val="24"/>
        </w:rPr>
        <w:t xml:space="preserve"> SUBSEQUENT DETERMINATION OF </w:t>
      </w:r>
      <w:r w:rsidR="00711F8D">
        <w:rPr>
          <w:rFonts w:ascii="Arial" w:hAnsi="Arial"/>
          <w:b/>
          <w:sz w:val="24"/>
          <w:szCs w:val="24"/>
        </w:rPr>
        <w:t>CUSTODY</w:t>
      </w:r>
      <w:r w:rsidR="00632869" w:rsidRPr="00290CA3"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632869" w:rsidRPr="00290CA3" w:rsidRDefault="0063286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i/>
          <w:sz w:val="24"/>
          <w:szCs w:val="24"/>
        </w:rPr>
      </w:pPr>
    </w:p>
    <w:p w:rsidR="00632869" w:rsidRPr="00D244EE" w:rsidRDefault="0063286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  <w:szCs w:val="24"/>
        </w:rPr>
      </w:pPr>
    </w:p>
    <w:p w:rsidR="00290CA3" w:rsidRDefault="00632869" w:rsidP="00D244E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sz w:val="24"/>
          <w:szCs w:val="24"/>
        </w:rPr>
      </w:pPr>
      <w:r w:rsidRPr="00290CA3">
        <w:rPr>
          <w:rFonts w:ascii="Arial" w:hAnsi="Arial"/>
          <w:sz w:val="24"/>
          <w:szCs w:val="24"/>
        </w:rPr>
        <w:t>I</w:t>
      </w:r>
      <w:proofErr w:type="gramStart"/>
      <w:r w:rsidRPr="00290CA3">
        <w:rPr>
          <w:rFonts w:ascii="Arial" w:hAnsi="Arial"/>
          <w:sz w:val="24"/>
          <w:szCs w:val="24"/>
        </w:rPr>
        <w:t xml:space="preserve">, </w:t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  <w:r w:rsidR="00795961" w:rsidRPr="00290CA3">
        <w:rPr>
          <w:rFonts w:ascii="Arial" w:hAnsi="Arial"/>
          <w:sz w:val="24"/>
          <w:szCs w:val="24"/>
        </w:rPr>
        <w:t>,</w:t>
      </w:r>
      <w:proofErr w:type="gramEnd"/>
      <w:r w:rsidR="00795961" w:rsidRPr="00290CA3">
        <w:rPr>
          <w:rFonts w:ascii="Arial" w:hAnsi="Arial"/>
          <w:sz w:val="24"/>
          <w:szCs w:val="24"/>
        </w:rPr>
        <w:t xml:space="preserve"> </w:t>
      </w:r>
      <w:r w:rsidR="00290CA3" w:rsidRPr="00290CA3">
        <w:rPr>
          <w:rFonts w:ascii="Arial" w:hAnsi="Arial"/>
          <w:sz w:val="24"/>
          <w:szCs w:val="24"/>
        </w:rPr>
        <w:t xml:space="preserve">swear or affirm that the following facts and </w:t>
      </w:r>
    </w:p>
    <w:p w:rsidR="00290CA3" w:rsidRPr="00290CA3" w:rsidRDefault="00290CA3" w:rsidP="00D244E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90CA3">
        <w:rPr>
          <w:rFonts w:ascii="Arial" w:hAnsi="Arial"/>
          <w:sz w:val="24"/>
          <w:szCs w:val="24"/>
        </w:rPr>
        <w:t>circumstances</w:t>
      </w:r>
      <w:proofErr w:type="gramEnd"/>
      <w:r w:rsidRPr="00290CA3">
        <w:rPr>
          <w:rFonts w:ascii="Arial" w:hAnsi="Arial"/>
          <w:sz w:val="24"/>
          <w:szCs w:val="24"/>
        </w:rPr>
        <w:t xml:space="preserve"> are true:</w:t>
      </w:r>
    </w:p>
    <w:p w:rsidR="00290CA3" w:rsidRPr="00290CA3" w:rsidRDefault="00290CA3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290CA3" w:rsidRDefault="00711F8D" w:rsidP="00D244EE">
      <w:pPr>
        <w:pStyle w:val="Foot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wife is currently pregnant</w:t>
      </w:r>
      <w:r w:rsidR="00290CA3" w:rsidRPr="00290CA3">
        <w:rPr>
          <w:rFonts w:ascii="Arial" w:hAnsi="Arial"/>
          <w:sz w:val="24"/>
          <w:szCs w:val="24"/>
        </w:rPr>
        <w:t xml:space="preserve">.  </w:t>
      </w:r>
      <w:r w:rsidR="00660390">
        <w:rPr>
          <w:rFonts w:ascii="Arial" w:hAnsi="Arial"/>
          <w:sz w:val="24"/>
          <w:szCs w:val="24"/>
        </w:rPr>
        <w:t>T</w:t>
      </w:r>
      <w:r w:rsidR="00660390" w:rsidRPr="00290CA3">
        <w:rPr>
          <w:rFonts w:ascii="Arial" w:hAnsi="Arial"/>
          <w:sz w:val="24"/>
          <w:szCs w:val="24"/>
        </w:rPr>
        <w:t xml:space="preserve">his matter cannot be resolved until </w:t>
      </w:r>
      <w:r w:rsidR="00660390">
        <w:rPr>
          <w:rFonts w:ascii="Arial" w:hAnsi="Arial"/>
          <w:sz w:val="24"/>
          <w:szCs w:val="24"/>
        </w:rPr>
        <w:t>after the birth of the child b</w:t>
      </w:r>
      <w:r w:rsidR="00290CA3">
        <w:rPr>
          <w:rFonts w:ascii="Arial" w:hAnsi="Arial"/>
          <w:sz w:val="24"/>
          <w:szCs w:val="24"/>
        </w:rPr>
        <w:t xml:space="preserve">ecause </w:t>
      </w:r>
      <w:r>
        <w:rPr>
          <w:rFonts w:ascii="Arial" w:hAnsi="Arial"/>
          <w:sz w:val="24"/>
          <w:szCs w:val="24"/>
        </w:rPr>
        <w:t xml:space="preserve">custody cannot be determined </w:t>
      </w:r>
      <w:r w:rsidR="00660390">
        <w:rPr>
          <w:rFonts w:ascii="Arial" w:hAnsi="Arial"/>
          <w:sz w:val="24"/>
          <w:szCs w:val="24"/>
        </w:rPr>
        <w:t>on an unborn child.</w:t>
      </w:r>
    </w:p>
    <w:p w:rsidR="00290CA3" w:rsidRDefault="00290CA3" w:rsidP="00D244E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rFonts w:ascii="Arial" w:hAnsi="Arial"/>
          <w:sz w:val="24"/>
          <w:szCs w:val="24"/>
        </w:rPr>
      </w:pPr>
    </w:p>
    <w:p w:rsidR="00290CA3" w:rsidRPr="00290CA3" w:rsidRDefault="00290CA3" w:rsidP="00D244EE">
      <w:pPr>
        <w:pStyle w:val="Foot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720"/>
        <w:rPr>
          <w:rFonts w:ascii="Arial" w:hAnsi="Arial"/>
          <w:sz w:val="24"/>
          <w:szCs w:val="24"/>
        </w:rPr>
      </w:pPr>
      <w:r w:rsidRPr="00290CA3">
        <w:rPr>
          <w:rFonts w:ascii="Arial" w:hAnsi="Arial"/>
          <w:sz w:val="24"/>
          <w:szCs w:val="24"/>
        </w:rPr>
        <w:t xml:space="preserve">The estimated date of birth is: </w:t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</w:p>
    <w:p w:rsidR="00290CA3" w:rsidRPr="00290CA3" w:rsidRDefault="00290CA3" w:rsidP="00D244E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rFonts w:ascii="Arial" w:hAnsi="Arial"/>
          <w:sz w:val="24"/>
          <w:szCs w:val="24"/>
        </w:rPr>
      </w:pPr>
    </w:p>
    <w:p w:rsidR="00D76EB1" w:rsidRDefault="00D76EB1" w:rsidP="00D76EB1">
      <w:pPr>
        <w:pStyle w:val="Foot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Choose </w:t>
      </w:r>
      <w:r w:rsidR="00660390">
        <w:rPr>
          <w:rFonts w:ascii="Arial" w:hAnsi="Arial"/>
          <w:sz w:val="24"/>
          <w:szCs w:val="24"/>
        </w:rPr>
        <w:t>either a. or b. below</w:t>
      </w:r>
      <w:r>
        <w:rPr>
          <w:rFonts w:ascii="Arial" w:hAnsi="Arial"/>
          <w:sz w:val="24"/>
          <w:szCs w:val="24"/>
        </w:rPr>
        <w:t>:</w:t>
      </w:r>
    </w:p>
    <w:p w:rsidR="00D76EB1" w:rsidRDefault="00D76EB1" w:rsidP="00D76EB1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D76EB1" w:rsidRDefault="00D76EB1" w:rsidP="00D76EB1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 w:rsidRPr="00D244EE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244EE">
        <w:rPr>
          <w:rFonts w:ascii="Arial" w:hAnsi="Arial"/>
          <w:sz w:val="24"/>
          <w:szCs w:val="24"/>
        </w:rPr>
        <w:instrText xml:space="preserve"> FORMCHECKBOX </w:instrText>
      </w:r>
      <w:r w:rsidRPr="00D244EE">
        <w:rPr>
          <w:rFonts w:ascii="Arial" w:hAnsi="Arial"/>
          <w:sz w:val="24"/>
          <w:szCs w:val="24"/>
        </w:rPr>
      </w:r>
      <w:r w:rsidRPr="00D244EE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My spouse </w:t>
      </w:r>
      <w:r w:rsidRPr="00D76EB1">
        <w:rPr>
          <w:rFonts w:ascii="Arial" w:hAnsi="Arial"/>
          <w:sz w:val="24"/>
          <w:szCs w:val="24"/>
          <w:u w:val="single"/>
        </w:rPr>
        <w:t>agrees</w:t>
      </w:r>
      <w:r>
        <w:rPr>
          <w:rFonts w:ascii="Arial" w:hAnsi="Arial"/>
          <w:sz w:val="24"/>
          <w:szCs w:val="24"/>
        </w:rPr>
        <w:t xml:space="preserve"> to the court issuing final orders that divide </w:t>
      </w:r>
      <w:r w:rsidRPr="00290CA3">
        <w:rPr>
          <w:rFonts w:ascii="Arial" w:hAnsi="Arial"/>
          <w:sz w:val="24"/>
          <w:szCs w:val="24"/>
        </w:rPr>
        <w:t>marital pr</w:t>
      </w:r>
      <w:r>
        <w:rPr>
          <w:rFonts w:ascii="Arial" w:hAnsi="Arial"/>
          <w:sz w:val="24"/>
          <w:szCs w:val="24"/>
        </w:rPr>
        <w:t>operty, and/or issue of a custody</w:t>
      </w:r>
      <w:r w:rsidRPr="00290CA3">
        <w:rPr>
          <w:rFonts w:ascii="Arial" w:hAnsi="Arial"/>
          <w:sz w:val="24"/>
          <w:szCs w:val="24"/>
        </w:rPr>
        <w:t xml:space="preserve">, visitation and support order </w:t>
      </w:r>
      <w:r>
        <w:rPr>
          <w:rFonts w:ascii="Arial" w:hAnsi="Arial"/>
          <w:sz w:val="24"/>
          <w:szCs w:val="24"/>
        </w:rPr>
        <w:t xml:space="preserve">for </w:t>
      </w:r>
      <w:r w:rsidRPr="00290CA3">
        <w:rPr>
          <w:rFonts w:ascii="Arial" w:hAnsi="Arial"/>
          <w:sz w:val="24"/>
          <w:szCs w:val="24"/>
        </w:rPr>
        <w:t xml:space="preserve">the living </w:t>
      </w:r>
      <w:proofErr w:type="gramStart"/>
      <w:r w:rsidRPr="00290CA3">
        <w:rPr>
          <w:rFonts w:ascii="Arial" w:hAnsi="Arial"/>
          <w:sz w:val="24"/>
          <w:szCs w:val="24"/>
        </w:rPr>
        <w:t>child(</w:t>
      </w:r>
      <w:proofErr w:type="spellStart"/>
      <w:proofErr w:type="gramEnd"/>
      <w:r w:rsidRPr="00290CA3">
        <w:rPr>
          <w:rFonts w:ascii="Arial" w:hAnsi="Arial"/>
          <w:sz w:val="24"/>
          <w:szCs w:val="24"/>
        </w:rPr>
        <w:t>ren</w:t>
      </w:r>
      <w:proofErr w:type="spellEnd"/>
      <w:r w:rsidRPr="00290CA3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</w:t>
      </w:r>
      <w:r w:rsidRPr="00D76EB1">
        <w:rPr>
          <w:rFonts w:ascii="Arial" w:hAnsi="Arial"/>
          <w:sz w:val="24"/>
          <w:szCs w:val="24"/>
        </w:rPr>
        <w:t>and delay addressing custody and support of the unbor</w:t>
      </w:r>
      <w:r>
        <w:rPr>
          <w:rFonts w:ascii="Arial" w:hAnsi="Arial"/>
          <w:sz w:val="24"/>
          <w:szCs w:val="24"/>
        </w:rPr>
        <w:t xml:space="preserve">n child until after the birth. </w:t>
      </w:r>
    </w:p>
    <w:p w:rsidR="00D76EB1" w:rsidRDefault="00D76EB1" w:rsidP="00D76EB1">
      <w:pPr>
        <w:pStyle w:val="Footer"/>
        <w:tabs>
          <w:tab w:val="clear" w:pos="4320"/>
          <w:tab w:val="clear" w:pos="8640"/>
        </w:tabs>
        <w:ind w:left="720"/>
        <w:rPr>
          <w:rFonts w:ascii="Arial" w:hAnsi="Arial"/>
          <w:sz w:val="24"/>
          <w:szCs w:val="24"/>
        </w:rPr>
      </w:pPr>
    </w:p>
    <w:p w:rsidR="00D76EB1" w:rsidRPr="00660390" w:rsidRDefault="00D76EB1" w:rsidP="00531B8E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1080"/>
        </w:tabs>
        <w:rPr>
          <w:rFonts w:ascii="Arial" w:hAnsi="Arial"/>
          <w:sz w:val="24"/>
          <w:szCs w:val="24"/>
        </w:rPr>
      </w:pPr>
      <w:r w:rsidRPr="00D76EB1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76EB1">
        <w:rPr>
          <w:rFonts w:ascii="Arial" w:hAnsi="Arial"/>
          <w:sz w:val="24"/>
          <w:szCs w:val="24"/>
        </w:rPr>
        <w:instrText xml:space="preserve"> FORMCHECKBOX </w:instrText>
      </w:r>
      <w:r w:rsidRPr="00D244EE">
        <w:rPr>
          <w:rFonts w:ascii="Arial" w:hAnsi="Arial"/>
          <w:sz w:val="24"/>
          <w:szCs w:val="24"/>
        </w:rPr>
      </w:r>
      <w:r w:rsidRPr="00D76EB1">
        <w:rPr>
          <w:rFonts w:ascii="Arial" w:hAnsi="Arial"/>
          <w:sz w:val="24"/>
          <w:szCs w:val="24"/>
        </w:rPr>
        <w:fldChar w:fldCharType="end"/>
      </w:r>
      <w:r w:rsidRPr="00D76EB1">
        <w:rPr>
          <w:rFonts w:ascii="Arial" w:hAnsi="Arial"/>
          <w:sz w:val="24"/>
          <w:szCs w:val="24"/>
        </w:rPr>
        <w:t xml:space="preserve"> There is good cause for the court to issue final orders that divide marital property, and/or issue of a custody, visitation and support order for the living </w:t>
      </w:r>
      <w:proofErr w:type="gramStart"/>
      <w:r w:rsidRPr="00D76EB1">
        <w:rPr>
          <w:rFonts w:ascii="Arial" w:hAnsi="Arial"/>
          <w:sz w:val="24"/>
          <w:szCs w:val="24"/>
        </w:rPr>
        <w:t>child(</w:t>
      </w:r>
      <w:proofErr w:type="spellStart"/>
      <w:proofErr w:type="gramEnd"/>
      <w:r w:rsidRPr="00D76EB1">
        <w:rPr>
          <w:rFonts w:ascii="Arial" w:hAnsi="Arial"/>
          <w:sz w:val="24"/>
          <w:szCs w:val="24"/>
        </w:rPr>
        <w:t>ren</w:t>
      </w:r>
      <w:proofErr w:type="spellEnd"/>
      <w:r w:rsidRPr="00D76EB1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</w:t>
      </w:r>
      <w:r w:rsidRPr="00D76EB1">
        <w:rPr>
          <w:rFonts w:ascii="Arial" w:hAnsi="Arial"/>
          <w:sz w:val="24"/>
          <w:szCs w:val="24"/>
        </w:rPr>
        <w:t xml:space="preserve"> and delay addressing custody and support of the unborn child until after the birth.</w:t>
      </w:r>
      <w:r w:rsidR="00660390">
        <w:rPr>
          <w:rFonts w:ascii="Arial" w:hAnsi="Arial"/>
          <w:sz w:val="24"/>
          <w:szCs w:val="24"/>
        </w:rPr>
        <w:t xml:space="preserve"> Deciding all issues except about the unborn child </w:t>
      </w:r>
      <w:r w:rsidR="00660390" w:rsidRPr="00660390">
        <w:rPr>
          <w:rFonts w:ascii="Arial" w:hAnsi="Arial"/>
          <w:sz w:val="24"/>
          <w:szCs w:val="24"/>
        </w:rPr>
        <w:t>will not harm my spouse</w:t>
      </w:r>
      <w:r w:rsidR="00660390">
        <w:rPr>
          <w:rFonts w:ascii="Arial" w:hAnsi="Arial"/>
          <w:sz w:val="24"/>
          <w:szCs w:val="24"/>
        </w:rPr>
        <w:t>.</w:t>
      </w:r>
      <w:r w:rsidRPr="00660390">
        <w:rPr>
          <w:rFonts w:ascii="Arial" w:hAnsi="Arial"/>
          <w:sz w:val="24"/>
          <w:szCs w:val="24"/>
        </w:rPr>
        <w:t xml:space="preserve">  </w:t>
      </w:r>
    </w:p>
    <w:p w:rsidR="00D76EB1" w:rsidRDefault="00D76EB1" w:rsidP="00D76EB1">
      <w:pPr>
        <w:pStyle w:val="Footer"/>
        <w:tabs>
          <w:tab w:val="clear" w:pos="4320"/>
          <w:tab w:val="clear" w:pos="8640"/>
        </w:tabs>
        <w:ind w:left="1440" w:hanging="720"/>
        <w:rPr>
          <w:rFonts w:ascii="Arial" w:hAnsi="Arial"/>
          <w:sz w:val="24"/>
          <w:szCs w:val="24"/>
        </w:rPr>
      </w:pPr>
    </w:p>
    <w:p w:rsidR="00531B8E" w:rsidRDefault="00290CA3" w:rsidP="00531B8E">
      <w:pPr>
        <w:pStyle w:val="Footer"/>
        <w:tabs>
          <w:tab w:val="clear" w:pos="4320"/>
          <w:tab w:val="clear" w:pos="8640"/>
          <w:tab w:val="left" w:pos="10080"/>
        </w:tabs>
        <w:spacing w:line="480" w:lineRule="auto"/>
        <w:ind w:left="1080"/>
        <w:rPr>
          <w:rFonts w:ascii="Arial" w:hAnsi="Arial"/>
          <w:u w:val="single"/>
        </w:rPr>
      </w:pPr>
      <w:r w:rsidRPr="00290CA3">
        <w:rPr>
          <w:rFonts w:ascii="Arial" w:hAnsi="Arial"/>
          <w:sz w:val="24"/>
          <w:szCs w:val="24"/>
        </w:rPr>
        <w:lastRenderedPageBreak/>
        <w:t xml:space="preserve">The specific reasons why I/we cannot wait </w:t>
      </w:r>
      <w:r w:rsidR="00D244EE">
        <w:rPr>
          <w:rFonts w:ascii="Arial" w:hAnsi="Arial"/>
          <w:sz w:val="24"/>
          <w:szCs w:val="24"/>
        </w:rPr>
        <w:t xml:space="preserve">until </w:t>
      </w:r>
      <w:r w:rsidR="00D244EE" w:rsidRPr="00290CA3">
        <w:rPr>
          <w:rFonts w:ascii="Arial" w:hAnsi="Arial"/>
          <w:sz w:val="24"/>
          <w:szCs w:val="24"/>
        </w:rPr>
        <w:t xml:space="preserve">after the baby is born </w:t>
      </w:r>
      <w:r w:rsidRPr="00290CA3">
        <w:rPr>
          <w:rFonts w:ascii="Arial" w:hAnsi="Arial"/>
          <w:sz w:val="24"/>
          <w:szCs w:val="24"/>
        </w:rPr>
        <w:t>for the</w:t>
      </w:r>
      <w:r w:rsidR="00D244EE">
        <w:rPr>
          <w:rFonts w:ascii="Arial" w:hAnsi="Arial"/>
          <w:sz w:val="24"/>
          <w:szCs w:val="24"/>
        </w:rPr>
        <w:t xml:space="preserve"> </w:t>
      </w:r>
      <w:r w:rsidR="00211D5E">
        <w:rPr>
          <w:rFonts w:ascii="Arial" w:hAnsi="Arial"/>
          <w:sz w:val="24"/>
          <w:szCs w:val="24"/>
        </w:rPr>
        <w:t xml:space="preserve">decree of </w:t>
      </w:r>
      <w:r w:rsidRPr="00290CA3">
        <w:rPr>
          <w:rFonts w:ascii="Arial" w:hAnsi="Arial"/>
          <w:sz w:val="24"/>
          <w:szCs w:val="24"/>
        </w:rPr>
        <w:t xml:space="preserve">divorce </w:t>
      </w:r>
      <w:r w:rsidR="00531B8E">
        <w:rPr>
          <w:rFonts w:ascii="Arial" w:hAnsi="Arial"/>
          <w:sz w:val="24"/>
          <w:szCs w:val="24"/>
        </w:rPr>
        <w:t>a</w:t>
      </w:r>
      <w:r w:rsidR="00D76EB1">
        <w:rPr>
          <w:rFonts w:ascii="Arial" w:hAnsi="Arial"/>
          <w:sz w:val="24"/>
          <w:szCs w:val="24"/>
        </w:rPr>
        <w:t>re</w:t>
      </w:r>
      <w:r w:rsidR="00531B8E">
        <w:rPr>
          <w:rFonts w:ascii="Arial" w:hAnsi="Arial"/>
          <w:u w:val="single"/>
        </w:rPr>
        <w:tab/>
      </w:r>
    </w:p>
    <w:p w:rsidR="00290CA3" w:rsidRDefault="00290CA3" w:rsidP="00531B8E">
      <w:pPr>
        <w:pStyle w:val="Footer"/>
        <w:tabs>
          <w:tab w:val="clear" w:pos="4320"/>
          <w:tab w:val="clear" w:pos="8640"/>
          <w:tab w:val="left" w:pos="10080"/>
        </w:tabs>
        <w:spacing w:line="480" w:lineRule="auto"/>
        <w:ind w:left="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290CA3" w:rsidRDefault="00290CA3" w:rsidP="00531B8E">
      <w:pPr>
        <w:pStyle w:val="Footer"/>
        <w:tabs>
          <w:tab w:val="clear" w:pos="4320"/>
          <w:tab w:val="clear" w:pos="8640"/>
          <w:tab w:val="left" w:pos="10080"/>
        </w:tabs>
        <w:spacing w:line="480" w:lineRule="auto"/>
        <w:ind w:left="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290CA3" w:rsidRDefault="00290CA3" w:rsidP="00531B8E">
      <w:pPr>
        <w:pStyle w:val="Footer"/>
        <w:tabs>
          <w:tab w:val="clear" w:pos="4320"/>
          <w:tab w:val="clear" w:pos="8640"/>
          <w:tab w:val="left" w:pos="10080"/>
        </w:tabs>
        <w:spacing w:line="480" w:lineRule="auto"/>
        <w:ind w:left="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290CA3" w:rsidRDefault="00290CA3" w:rsidP="00531B8E">
      <w:pPr>
        <w:pStyle w:val="Footer"/>
        <w:tabs>
          <w:tab w:val="clear" w:pos="4320"/>
          <w:tab w:val="clear" w:pos="8640"/>
          <w:tab w:val="left" w:pos="10080"/>
        </w:tabs>
        <w:spacing w:line="480" w:lineRule="auto"/>
        <w:ind w:left="10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290CA3" w:rsidRPr="00290CA3" w:rsidRDefault="00290CA3" w:rsidP="00531B8E">
      <w:pPr>
        <w:pStyle w:val="Footer"/>
        <w:tabs>
          <w:tab w:val="clear" w:pos="4320"/>
          <w:tab w:val="clear" w:pos="8640"/>
          <w:tab w:val="left" w:pos="10080"/>
        </w:tabs>
        <w:spacing w:line="480" w:lineRule="auto"/>
        <w:ind w:left="1080"/>
        <w:rPr>
          <w:rFonts w:ascii="Arial" w:hAnsi="Arial"/>
        </w:rPr>
      </w:pPr>
      <w:r>
        <w:rPr>
          <w:rFonts w:ascii="Arial" w:hAnsi="Arial"/>
          <w:u w:val="single"/>
        </w:rPr>
        <w:tab/>
      </w:r>
    </w:p>
    <w:p w:rsidR="00393930" w:rsidRDefault="00290CA3" w:rsidP="00211D5E">
      <w:pPr>
        <w:pStyle w:val="Foot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720"/>
        <w:rPr>
          <w:rFonts w:ascii="Arial" w:hAnsi="Arial"/>
          <w:sz w:val="24"/>
          <w:szCs w:val="24"/>
        </w:rPr>
      </w:pPr>
      <w:r w:rsidRPr="00B524F2">
        <w:rPr>
          <w:rFonts w:ascii="Arial" w:hAnsi="Arial"/>
          <w:sz w:val="24"/>
          <w:szCs w:val="24"/>
        </w:rPr>
        <w:t xml:space="preserve">I </w:t>
      </w:r>
      <w:r w:rsidR="00795961" w:rsidRPr="00B524F2">
        <w:rPr>
          <w:rFonts w:ascii="Arial" w:hAnsi="Arial"/>
          <w:sz w:val="24"/>
          <w:szCs w:val="24"/>
        </w:rPr>
        <w:t xml:space="preserve">request that </w:t>
      </w:r>
      <w:r w:rsidR="00B524F2">
        <w:rPr>
          <w:rFonts w:ascii="Arial" w:hAnsi="Arial"/>
          <w:sz w:val="24"/>
          <w:szCs w:val="24"/>
        </w:rPr>
        <w:t xml:space="preserve">the court </w:t>
      </w:r>
      <w:r w:rsidR="00393930" w:rsidRPr="00B524F2">
        <w:rPr>
          <w:rFonts w:ascii="Arial" w:hAnsi="Arial"/>
          <w:sz w:val="24"/>
          <w:szCs w:val="24"/>
        </w:rPr>
        <w:t xml:space="preserve">enter </w:t>
      </w:r>
      <w:r w:rsidR="00D244EE">
        <w:rPr>
          <w:rFonts w:ascii="Arial" w:hAnsi="Arial"/>
          <w:sz w:val="24"/>
          <w:szCs w:val="24"/>
        </w:rPr>
        <w:t xml:space="preserve">a final order </w:t>
      </w:r>
      <w:r w:rsidR="00393930" w:rsidRPr="00B524F2">
        <w:rPr>
          <w:rFonts w:ascii="Arial" w:hAnsi="Arial"/>
          <w:sz w:val="24"/>
          <w:szCs w:val="24"/>
        </w:rPr>
        <w:t xml:space="preserve">in a timely manner </w:t>
      </w:r>
      <w:r w:rsidR="00795961" w:rsidRPr="00B524F2">
        <w:rPr>
          <w:rFonts w:ascii="Arial" w:hAnsi="Arial"/>
          <w:sz w:val="24"/>
          <w:szCs w:val="24"/>
        </w:rPr>
        <w:t>on all matters except</w:t>
      </w:r>
      <w:r w:rsidR="00393930" w:rsidRPr="00B524F2">
        <w:rPr>
          <w:rFonts w:ascii="Arial" w:hAnsi="Arial"/>
          <w:sz w:val="24"/>
          <w:szCs w:val="24"/>
        </w:rPr>
        <w:t xml:space="preserve"> </w:t>
      </w:r>
      <w:r w:rsidR="00711F8D">
        <w:rPr>
          <w:rFonts w:ascii="Arial" w:hAnsi="Arial"/>
          <w:sz w:val="24"/>
          <w:szCs w:val="24"/>
        </w:rPr>
        <w:t>custody</w:t>
      </w:r>
      <w:r w:rsidR="00393930" w:rsidRPr="00B524F2">
        <w:rPr>
          <w:rFonts w:ascii="Arial" w:hAnsi="Arial"/>
          <w:sz w:val="24"/>
          <w:szCs w:val="24"/>
        </w:rPr>
        <w:t xml:space="preserve"> </w:t>
      </w:r>
      <w:r w:rsidR="00A920FB">
        <w:rPr>
          <w:rFonts w:ascii="Arial" w:hAnsi="Arial"/>
          <w:sz w:val="24"/>
          <w:szCs w:val="24"/>
        </w:rPr>
        <w:t xml:space="preserve">and </w:t>
      </w:r>
      <w:r w:rsidR="00660390">
        <w:rPr>
          <w:rFonts w:ascii="Arial" w:hAnsi="Arial"/>
          <w:sz w:val="24"/>
          <w:szCs w:val="24"/>
        </w:rPr>
        <w:t xml:space="preserve">child </w:t>
      </w:r>
      <w:r w:rsidR="00A920FB">
        <w:rPr>
          <w:rFonts w:ascii="Arial" w:hAnsi="Arial"/>
          <w:sz w:val="24"/>
          <w:szCs w:val="24"/>
        </w:rPr>
        <w:t xml:space="preserve">support </w:t>
      </w:r>
      <w:r w:rsidR="00393930" w:rsidRPr="00B524F2">
        <w:rPr>
          <w:rFonts w:ascii="Arial" w:hAnsi="Arial"/>
          <w:sz w:val="24"/>
          <w:szCs w:val="24"/>
        </w:rPr>
        <w:t>of the unborn child.</w:t>
      </w:r>
    </w:p>
    <w:p w:rsidR="00B524F2" w:rsidRDefault="00B524F2" w:rsidP="00B524F2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B524F2" w:rsidRDefault="00B524F2" w:rsidP="00B524F2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B524F2" w:rsidRPr="00B524F2" w:rsidRDefault="00B524F2" w:rsidP="00B524F2">
      <w:pPr>
        <w:tabs>
          <w:tab w:val="left" w:pos="4320"/>
          <w:tab w:val="left" w:pos="10080"/>
        </w:tabs>
        <w:jc w:val="both"/>
        <w:rPr>
          <w:szCs w:val="24"/>
          <w:u w:val="single"/>
        </w:rPr>
      </w:pPr>
      <w:r w:rsidRPr="00B524F2">
        <w:rPr>
          <w:rFonts w:ascii="Times New Roman" w:hAnsi="Times New Roman"/>
          <w:szCs w:val="24"/>
        </w:rPr>
        <w:tab/>
      </w:r>
      <w:r w:rsidRPr="00B524F2">
        <w:rPr>
          <w:szCs w:val="24"/>
          <w:u w:val="single"/>
        </w:rPr>
        <w:tab/>
      </w:r>
    </w:p>
    <w:p w:rsidR="00B524F2" w:rsidRPr="00B524F2" w:rsidRDefault="00B524F2" w:rsidP="00B524F2">
      <w:pPr>
        <w:tabs>
          <w:tab w:val="left" w:pos="4320"/>
        </w:tabs>
        <w:jc w:val="both"/>
        <w:rPr>
          <w:szCs w:val="24"/>
        </w:rPr>
      </w:pPr>
      <w:r w:rsidRPr="00B524F2">
        <w:rPr>
          <w:szCs w:val="24"/>
        </w:rPr>
        <w:tab/>
      </w:r>
      <w:proofErr w:type="gramStart"/>
      <w:r w:rsidRPr="00B524F2">
        <w:rPr>
          <w:i/>
          <w:szCs w:val="24"/>
        </w:rPr>
        <w:t>Your</w:t>
      </w:r>
      <w:proofErr w:type="gramEnd"/>
      <w:r w:rsidRPr="00B524F2">
        <w:rPr>
          <w:i/>
          <w:szCs w:val="24"/>
        </w:rPr>
        <w:t xml:space="preserve"> Signature</w:t>
      </w:r>
      <w:r w:rsidRPr="00B524F2">
        <w:rPr>
          <w:szCs w:val="24"/>
        </w:rPr>
        <w:t xml:space="preserve"> (In blue ink if possible)</w:t>
      </w:r>
    </w:p>
    <w:p w:rsidR="00B524F2" w:rsidRPr="00B524F2" w:rsidRDefault="00B524F2" w:rsidP="00B524F2">
      <w:pPr>
        <w:jc w:val="both"/>
        <w:rPr>
          <w:szCs w:val="24"/>
        </w:rPr>
      </w:pPr>
    </w:p>
    <w:p w:rsidR="00B524F2" w:rsidRPr="00B524F2" w:rsidRDefault="00B524F2" w:rsidP="00B524F2">
      <w:pPr>
        <w:rPr>
          <w:szCs w:val="24"/>
        </w:rPr>
      </w:pPr>
      <w:r w:rsidRPr="00B524F2">
        <w:rPr>
          <w:szCs w:val="24"/>
        </w:rPr>
        <w:t>Subscribed and sworn to or affirmed before me at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524F2">
            <w:rPr>
              <w:szCs w:val="24"/>
            </w:rPr>
            <w:t>Alaska</w:t>
          </w:r>
        </w:smartTag>
      </w:smartTag>
      <w:r w:rsidRPr="00B524F2">
        <w:rPr>
          <w:szCs w:val="24"/>
        </w:rPr>
        <w:t xml:space="preserve"> on 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Pr="00B524F2">
        <w:rPr>
          <w:szCs w:val="24"/>
        </w:rPr>
        <w:tab/>
      </w:r>
      <w:r w:rsidRPr="00B524F2">
        <w:rPr>
          <w:szCs w:val="24"/>
        </w:rPr>
        <w:tab/>
      </w:r>
      <w:r w:rsidRPr="00B524F2">
        <w:rPr>
          <w:szCs w:val="24"/>
        </w:rPr>
        <w:tab/>
      </w:r>
    </w:p>
    <w:p w:rsidR="00B524F2" w:rsidRPr="00B524F2" w:rsidRDefault="00B524F2" w:rsidP="00B524F2">
      <w:pPr>
        <w:rPr>
          <w:sz w:val="20"/>
        </w:rPr>
      </w:pPr>
      <w:r w:rsidRPr="00B524F2"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Pr="00B524F2">
        <w:rPr>
          <w:i/>
          <w:sz w:val="20"/>
        </w:rPr>
        <w:t>Date</w:t>
      </w:r>
      <w:r w:rsidRPr="00B524F2">
        <w:rPr>
          <w:i/>
          <w:sz w:val="20"/>
        </w:rPr>
        <w:tab/>
      </w:r>
    </w:p>
    <w:p w:rsidR="00B524F2" w:rsidRDefault="00B524F2" w:rsidP="00B524F2">
      <w:pPr>
        <w:tabs>
          <w:tab w:val="left" w:pos="900"/>
          <w:tab w:val="left" w:pos="3420"/>
        </w:tabs>
        <w:rPr>
          <w:szCs w:val="24"/>
        </w:rPr>
      </w:pPr>
      <w:r w:rsidRPr="00B524F2">
        <w:rPr>
          <w:szCs w:val="24"/>
        </w:rPr>
        <w:tab/>
      </w:r>
      <w:r w:rsidRPr="00B524F2">
        <w:rPr>
          <w:szCs w:val="24"/>
        </w:rPr>
        <w:tab/>
      </w:r>
    </w:p>
    <w:p w:rsidR="00B524F2" w:rsidRPr="00B524F2" w:rsidRDefault="00B524F2" w:rsidP="00B524F2">
      <w:pPr>
        <w:tabs>
          <w:tab w:val="left" w:pos="900"/>
          <w:tab w:val="left" w:pos="3420"/>
          <w:tab w:val="left" w:pos="10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</w:rPr>
        <w:tab/>
      </w:r>
    </w:p>
    <w:p w:rsidR="00B524F2" w:rsidRPr="00B524F2" w:rsidRDefault="00B524F2" w:rsidP="00B524F2">
      <w:pPr>
        <w:tabs>
          <w:tab w:val="left" w:pos="900"/>
          <w:tab w:val="left" w:pos="3420"/>
          <w:tab w:val="left" w:pos="3870"/>
        </w:tabs>
        <w:rPr>
          <w:szCs w:val="24"/>
        </w:rPr>
      </w:pPr>
      <w:r w:rsidRPr="00B524F2">
        <w:rPr>
          <w:szCs w:val="24"/>
        </w:rPr>
        <w:tab/>
      </w:r>
      <w:r w:rsidRPr="00B524F2">
        <w:rPr>
          <w:szCs w:val="24"/>
        </w:rPr>
        <w:tab/>
        <w:t>Notary Public or other person authorized to administer oaths.</w:t>
      </w:r>
    </w:p>
    <w:p w:rsidR="00B524F2" w:rsidRPr="00B524F2" w:rsidRDefault="00B524F2" w:rsidP="00B524F2">
      <w:pPr>
        <w:tabs>
          <w:tab w:val="left" w:pos="3420"/>
        </w:tabs>
        <w:jc w:val="both"/>
        <w:rPr>
          <w:rFonts w:ascii="Times New Roman" w:hAnsi="Times New Roman"/>
          <w:szCs w:val="24"/>
        </w:rPr>
      </w:pPr>
      <w:r w:rsidRPr="00B524F2">
        <w:rPr>
          <w:szCs w:val="24"/>
        </w:rPr>
        <w:tab/>
        <w:t xml:space="preserve">My commission expires on 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</w:p>
    <w:p w:rsidR="00001BC2" w:rsidRDefault="00001BC2" w:rsidP="00001BC2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001BC2" w:rsidRDefault="00001BC2" w:rsidP="00001BC2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2E71FB" w:rsidRPr="002E71FB" w:rsidRDefault="002E71FB" w:rsidP="002E71F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160" w:lineRule="atLeast"/>
        <w:jc w:val="center"/>
        <w:rPr>
          <w:rFonts w:ascii="Arial" w:hAnsi="Arial"/>
          <w:b/>
          <w:bCs/>
        </w:rPr>
      </w:pPr>
      <w:r w:rsidRPr="002E71FB">
        <w:rPr>
          <w:rFonts w:ascii="Arial" w:hAnsi="Arial"/>
          <w:b/>
          <w:bCs/>
        </w:rPr>
        <w:t>Certificate of Service</w:t>
      </w:r>
    </w:p>
    <w:p w:rsidR="00001BC2" w:rsidRDefault="00001BC2" w:rsidP="002E71F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  <w:r>
        <w:rPr>
          <w:rFonts w:ascii="Arial" w:hAnsi="Arial"/>
        </w:rPr>
        <w:t xml:space="preserve">I certify that on </w:t>
      </w:r>
      <w:r>
        <w:rPr>
          <w:rFonts w:ascii="Arial" w:hAnsi="Arial"/>
          <w:u w:val="single"/>
        </w:rPr>
        <w:tab/>
      </w:r>
      <w:r w:rsidR="002E71FB">
        <w:rPr>
          <w:rFonts w:ascii="Arial" w:hAnsi="Arial"/>
          <w:u w:val="single"/>
        </w:rPr>
        <w:t xml:space="preserve"> 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 copy of this Motion</w:t>
      </w:r>
      <w:r w:rsidR="002E71FB">
        <w:rPr>
          <w:rFonts w:ascii="Arial" w:hAnsi="Arial"/>
        </w:rPr>
        <w:t xml:space="preserve">, Affidavit &amp; </w:t>
      </w:r>
      <w:r>
        <w:rPr>
          <w:rFonts w:ascii="Arial" w:hAnsi="Arial"/>
        </w:rPr>
        <w:t xml:space="preserve">Proposed Order </w:t>
      </w:r>
      <w:proofErr w:type="gramStart"/>
      <w:r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97"/>
      </w:r>
      <w:r>
        <w:rPr>
          <w:rFonts w:ascii="Arial" w:hAnsi="Arial"/>
        </w:rPr>
        <w:t xml:space="preserve"> mailed </w:t>
      </w:r>
      <w:r>
        <w:rPr>
          <w:rFonts w:ascii="Arial" w:hAnsi="Arial"/>
        </w:rPr>
        <w:sym w:font="Symbol" w:char="F097"/>
      </w:r>
      <w:r>
        <w:rPr>
          <w:rFonts w:ascii="Arial" w:hAnsi="Arial"/>
        </w:rPr>
        <w:t xml:space="preserve"> hand delivered to:</w:t>
      </w:r>
    </w:p>
    <w:p w:rsidR="00001BC2" w:rsidRDefault="00001BC2" w:rsidP="002E7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z w:val="20"/>
          <w:u w:val="single"/>
        </w:rPr>
      </w:pPr>
      <w:r>
        <w:rPr>
          <w:sz w:val="20"/>
        </w:rPr>
        <w:sym w:font="Symbol" w:char="F097"/>
      </w:r>
      <w:r>
        <w:rPr>
          <w:sz w:val="20"/>
        </w:rPr>
        <w:t xml:space="preserve"> Opposing Party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1BC2" w:rsidRDefault="00001BC2" w:rsidP="002E7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z w:val="20"/>
          <w:u w:val="single"/>
        </w:rPr>
      </w:pPr>
      <w:r>
        <w:rPr>
          <w:sz w:val="20"/>
        </w:rPr>
        <w:sym w:font="Symbol" w:char="F097"/>
      </w:r>
      <w:r>
        <w:rPr>
          <w:sz w:val="20"/>
        </w:rPr>
        <w:t xml:space="preserve"> Opposing Lawyer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1BC2" w:rsidRDefault="00531B8E" w:rsidP="002E71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z w:val="20"/>
        </w:rPr>
      </w:pPr>
      <w:r>
        <w:rPr>
          <w:sz w:val="20"/>
        </w:rPr>
        <w:sym w:font="Symbol" w:char="F097"/>
      </w:r>
      <w:r>
        <w:rPr>
          <w:sz w:val="20"/>
        </w:rPr>
        <w:t xml:space="preserve"> Other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001BC2">
        <w:rPr>
          <w:sz w:val="20"/>
        </w:rPr>
        <w:tab/>
      </w:r>
      <w:r w:rsidR="00001BC2">
        <w:rPr>
          <w:sz w:val="20"/>
        </w:rPr>
        <w:tab/>
      </w:r>
      <w:r w:rsidR="00001BC2">
        <w:rPr>
          <w:sz w:val="20"/>
        </w:rPr>
        <w:tab/>
      </w:r>
      <w:r w:rsidR="00001BC2">
        <w:rPr>
          <w:sz w:val="20"/>
        </w:rPr>
        <w:tab/>
      </w:r>
      <w:r w:rsidR="00001BC2">
        <w:rPr>
          <w:sz w:val="20"/>
        </w:rPr>
        <w:tab/>
      </w:r>
      <w:r w:rsidR="00001BC2">
        <w:rPr>
          <w:sz w:val="20"/>
        </w:rPr>
        <w:tab/>
      </w:r>
    </w:p>
    <w:p w:rsidR="00001BC2" w:rsidRDefault="00001BC2" w:rsidP="002E71F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4320"/>
        </w:tabs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Your signature: </w:t>
      </w:r>
      <w:r>
        <w:rPr>
          <w:rFonts w:ascii="Arial" w:hAnsi="Arial"/>
          <w:u w:val="single"/>
        </w:rPr>
        <w:tab/>
      </w:r>
    </w:p>
    <w:p w:rsidR="00B524F2" w:rsidRDefault="00B524F2">
      <w:pPr>
        <w:tabs>
          <w:tab w:val="left" w:pos="5760"/>
        </w:tabs>
        <w:jc w:val="both"/>
        <w:rPr>
          <w:sz w:val="18"/>
        </w:rPr>
      </w:pPr>
    </w:p>
    <w:p w:rsidR="002E71FB" w:rsidRDefault="002E71FB" w:rsidP="002E71FB">
      <w:pPr>
        <w:tabs>
          <w:tab w:val="left" w:pos="5760"/>
        </w:tabs>
        <w:jc w:val="center"/>
        <w:rPr>
          <w:b/>
          <w:szCs w:val="24"/>
        </w:rPr>
      </w:pPr>
    </w:p>
    <w:p w:rsidR="00D76EB1" w:rsidRDefault="00D76EB1" w:rsidP="002E71FB">
      <w:pPr>
        <w:tabs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E40B67" w:rsidRPr="00290CA3" w:rsidRDefault="00E40B67" w:rsidP="00E40B67">
      <w:pPr>
        <w:jc w:val="center"/>
        <w:rPr>
          <w:szCs w:val="24"/>
        </w:rPr>
      </w:pPr>
      <w:r w:rsidRPr="00290CA3">
        <w:rPr>
          <w:szCs w:val="24"/>
        </w:rPr>
        <w:t xml:space="preserve">IN THE SUPERIOR COURT FOR THE STATE OF </w:t>
      </w:r>
      <w:smartTag w:uri="urn:schemas-microsoft-com:office:smarttags" w:element="State">
        <w:smartTag w:uri="urn:schemas-microsoft-com:office:smarttags" w:element="place">
          <w:r w:rsidRPr="00290CA3">
            <w:rPr>
              <w:szCs w:val="24"/>
            </w:rPr>
            <w:t>ALASKA</w:t>
          </w:r>
        </w:smartTag>
      </w:smartTag>
    </w:p>
    <w:p w:rsidR="00E40B67" w:rsidRPr="00290CA3" w:rsidRDefault="00E40B67" w:rsidP="00E40B67">
      <w:pPr>
        <w:jc w:val="center"/>
        <w:rPr>
          <w:szCs w:val="24"/>
          <w:u w:val="single"/>
        </w:rPr>
      </w:pPr>
      <w:r w:rsidRPr="00290CA3">
        <w:rPr>
          <w:szCs w:val="24"/>
        </w:rPr>
        <w:t xml:space="preserve">AT </w:t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</w:p>
    <w:p w:rsidR="00E40B67" w:rsidRPr="00290CA3" w:rsidRDefault="00E40B67" w:rsidP="00E40B67">
      <w:pPr>
        <w:pStyle w:val="Heading3"/>
      </w:pPr>
      <w:r w:rsidRPr="00290CA3">
        <w:t>City or Town where the Court is located</w:t>
      </w:r>
    </w:p>
    <w:p w:rsidR="00E40B67" w:rsidRPr="00290CA3" w:rsidRDefault="00E40B67" w:rsidP="00E40B67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ab/>
        <w:t>)</w:t>
      </w:r>
    </w:p>
    <w:p w:rsidR="00E40B67" w:rsidRPr="00290CA3" w:rsidRDefault="00E40B67" w:rsidP="00E40B67">
      <w:pPr>
        <w:tabs>
          <w:tab w:val="left" w:pos="4320"/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ab/>
        <w:t>)</w:t>
      </w:r>
    </w:p>
    <w:p w:rsidR="00E40B67" w:rsidRPr="00290CA3" w:rsidRDefault="00E40B67" w:rsidP="00E40B67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>Plaintiff,</w:t>
      </w:r>
      <w:r w:rsidRPr="00290CA3">
        <w:rPr>
          <w:szCs w:val="24"/>
        </w:rPr>
        <w:tab/>
        <w:t>)</w:t>
      </w:r>
    </w:p>
    <w:p w:rsidR="00E40B67" w:rsidRPr="00290CA3" w:rsidRDefault="00E40B67" w:rsidP="00E40B67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ab/>
        <w:t>)</w:t>
      </w:r>
    </w:p>
    <w:p w:rsidR="00E40B67" w:rsidRPr="00290CA3" w:rsidRDefault="00E40B67" w:rsidP="00E40B67">
      <w:pPr>
        <w:tabs>
          <w:tab w:val="left" w:pos="5040"/>
        </w:tabs>
        <w:jc w:val="both"/>
        <w:rPr>
          <w:szCs w:val="24"/>
        </w:rPr>
      </w:pPr>
      <w:proofErr w:type="gramStart"/>
      <w:r w:rsidRPr="00290CA3">
        <w:rPr>
          <w:szCs w:val="24"/>
        </w:rPr>
        <w:t>vs</w:t>
      </w:r>
      <w:proofErr w:type="gramEnd"/>
      <w:r w:rsidRPr="00290CA3">
        <w:rPr>
          <w:szCs w:val="24"/>
        </w:rPr>
        <w:t>.</w:t>
      </w:r>
      <w:r w:rsidRPr="00290CA3">
        <w:rPr>
          <w:szCs w:val="24"/>
        </w:rPr>
        <w:tab/>
        <w:t>)</w:t>
      </w:r>
    </w:p>
    <w:p w:rsidR="00E40B67" w:rsidRPr="00290CA3" w:rsidRDefault="00E40B67" w:rsidP="00E40B67">
      <w:pPr>
        <w:tabs>
          <w:tab w:val="left" w:pos="5040"/>
          <w:tab w:val="left" w:pos="5850"/>
          <w:tab w:val="left" w:pos="8460"/>
        </w:tabs>
        <w:jc w:val="both"/>
        <w:rPr>
          <w:szCs w:val="24"/>
          <w:u w:val="single"/>
        </w:rPr>
      </w:pPr>
      <w:r w:rsidRPr="00290CA3">
        <w:rPr>
          <w:szCs w:val="24"/>
        </w:rPr>
        <w:tab/>
        <w:t>)</w:t>
      </w:r>
      <w:r w:rsidRPr="00290CA3">
        <w:rPr>
          <w:szCs w:val="24"/>
        </w:rPr>
        <w:tab/>
        <w:t xml:space="preserve"> </w:t>
      </w:r>
    </w:p>
    <w:p w:rsidR="00E40B67" w:rsidRPr="00290CA3" w:rsidRDefault="00E40B67" w:rsidP="00E40B67">
      <w:pPr>
        <w:tabs>
          <w:tab w:val="left" w:pos="4320"/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ab/>
        <w:t>)</w:t>
      </w:r>
    </w:p>
    <w:p w:rsidR="00E40B67" w:rsidRPr="00290CA3" w:rsidRDefault="00E40B67" w:rsidP="00E40B67">
      <w:pPr>
        <w:tabs>
          <w:tab w:val="left" w:pos="5040"/>
          <w:tab w:val="left" w:pos="5760"/>
        </w:tabs>
        <w:jc w:val="both"/>
        <w:rPr>
          <w:szCs w:val="24"/>
        </w:rPr>
      </w:pPr>
      <w:proofErr w:type="gramStart"/>
      <w:r w:rsidRPr="00CC1E33">
        <w:rPr>
          <w:szCs w:val="24"/>
          <w:u w:val="single"/>
        </w:rPr>
        <w:t>Defendant.</w:t>
      </w:r>
      <w:proofErr w:type="gramEnd"/>
      <w:r w:rsidRPr="00290CA3">
        <w:rPr>
          <w:szCs w:val="24"/>
          <w:u w:val="single"/>
        </w:rPr>
        <w:tab/>
      </w:r>
      <w:r w:rsidRPr="00290CA3">
        <w:rPr>
          <w:szCs w:val="24"/>
        </w:rPr>
        <w:t>)</w:t>
      </w:r>
      <w:r w:rsidRPr="00290CA3">
        <w:rPr>
          <w:szCs w:val="24"/>
        </w:rPr>
        <w:tab/>
      </w:r>
      <w:proofErr w:type="gramStart"/>
      <w:r w:rsidRPr="00290CA3">
        <w:rPr>
          <w:i/>
          <w:szCs w:val="24"/>
        </w:rPr>
        <w:t>Your</w:t>
      </w:r>
      <w:proofErr w:type="gramEnd"/>
      <w:r w:rsidRPr="00290CA3">
        <w:rPr>
          <w:i/>
          <w:szCs w:val="24"/>
        </w:rPr>
        <w:t xml:space="preserve"> </w:t>
      </w:r>
      <w:r w:rsidRPr="00290CA3">
        <w:rPr>
          <w:szCs w:val="24"/>
        </w:rPr>
        <w:t>Case No</w:t>
      </w:r>
      <w:r w:rsidRPr="00290CA3">
        <w:rPr>
          <w:i/>
          <w:szCs w:val="24"/>
        </w:rPr>
        <w:t>.</w:t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</w:p>
    <w:p w:rsidR="00E40B67" w:rsidRDefault="00E40B67" w:rsidP="002E71FB">
      <w:pPr>
        <w:tabs>
          <w:tab w:val="left" w:pos="5760"/>
        </w:tabs>
        <w:jc w:val="center"/>
        <w:rPr>
          <w:b/>
          <w:szCs w:val="24"/>
        </w:rPr>
      </w:pPr>
    </w:p>
    <w:p w:rsidR="00B524F2" w:rsidRDefault="00DD19F5" w:rsidP="002E71FB">
      <w:pPr>
        <w:tabs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t>ORDER GRANTING BI</w:t>
      </w:r>
      <w:r w:rsidR="00B524F2" w:rsidRPr="00001BC2">
        <w:rPr>
          <w:b/>
          <w:szCs w:val="24"/>
        </w:rPr>
        <w:t>FURCATION</w:t>
      </w:r>
      <w:r w:rsidR="00E40B67">
        <w:rPr>
          <w:b/>
          <w:szCs w:val="24"/>
        </w:rPr>
        <w:t xml:space="preserve"> </w:t>
      </w:r>
      <w:r w:rsidR="00531B8E">
        <w:rPr>
          <w:b/>
          <w:szCs w:val="24"/>
        </w:rPr>
        <w:t>OF DIVORCE AND CUSTODY</w:t>
      </w:r>
    </w:p>
    <w:p w:rsidR="00E40B67" w:rsidRDefault="00E40B67" w:rsidP="00E40B67">
      <w:pPr>
        <w:tabs>
          <w:tab w:val="left" w:pos="5760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and</w:t>
      </w:r>
      <w:proofErr w:type="gramEnd"/>
    </w:p>
    <w:p w:rsidR="00E40B67" w:rsidRPr="00001BC2" w:rsidRDefault="00E40B67" w:rsidP="00E40B67">
      <w:pPr>
        <w:tabs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t>SCHEDULING CUSTODY HEARING</w:t>
      </w:r>
    </w:p>
    <w:p w:rsidR="00B524F2" w:rsidRPr="005C213F" w:rsidRDefault="00B524F2">
      <w:pPr>
        <w:tabs>
          <w:tab w:val="left" w:pos="5760"/>
        </w:tabs>
        <w:jc w:val="both"/>
        <w:rPr>
          <w:szCs w:val="24"/>
        </w:rPr>
      </w:pPr>
    </w:p>
    <w:p w:rsidR="008A074B" w:rsidRDefault="00B524F2" w:rsidP="008A074B">
      <w:pPr>
        <w:rPr>
          <w:szCs w:val="24"/>
        </w:rPr>
      </w:pPr>
      <w:r w:rsidRPr="005C213F">
        <w:rPr>
          <w:szCs w:val="24"/>
        </w:rPr>
        <w:t xml:space="preserve">Having considered the Motion, the court finds good cause and no </w:t>
      </w:r>
      <w:r w:rsidR="00D76EB1">
        <w:rPr>
          <w:szCs w:val="24"/>
        </w:rPr>
        <w:t>harm</w:t>
      </w:r>
      <w:r w:rsidRPr="005C213F">
        <w:rPr>
          <w:szCs w:val="24"/>
        </w:rPr>
        <w:t xml:space="preserve"> in proceeding with all aspects of the divorce</w:t>
      </w:r>
      <w:r w:rsidR="00D244EE">
        <w:rPr>
          <w:szCs w:val="24"/>
        </w:rPr>
        <w:t xml:space="preserve"> </w:t>
      </w:r>
      <w:r w:rsidRPr="005C213F">
        <w:rPr>
          <w:szCs w:val="24"/>
        </w:rPr>
        <w:t xml:space="preserve">EXCEPT the </w:t>
      </w:r>
      <w:r w:rsidR="00711F8D">
        <w:rPr>
          <w:szCs w:val="24"/>
        </w:rPr>
        <w:t>custody</w:t>
      </w:r>
      <w:r w:rsidRPr="005C213F">
        <w:rPr>
          <w:szCs w:val="24"/>
        </w:rPr>
        <w:t xml:space="preserve"> </w:t>
      </w:r>
      <w:r w:rsidR="00660390">
        <w:rPr>
          <w:szCs w:val="24"/>
        </w:rPr>
        <w:t xml:space="preserve">and child support of </w:t>
      </w:r>
      <w:r w:rsidR="00001BC2">
        <w:rPr>
          <w:szCs w:val="24"/>
        </w:rPr>
        <w:t xml:space="preserve">the unborn child.  </w:t>
      </w:r>
    </w:p>
    <w:p w:rsidR="008A074B" w:rsidRDefault="008A074B" w:rsidP="008A074B">
      <w:pPr>
        <w:rPr>
          <w:szCs w:val="24"/>
        </w:rPr>
      </w:pPr>
    </w:p>
    <w:p w:rsidR="008A074B" w:rsidRDefault="008A074B" w:rsidP="008A074B">
      <w:pPr>
        <w:rPr>
          <w:szCs w:val="24"/>
        </w:rPr>
      </w:pPr>
      <w:r>
        <w:rPr>
          <w:szCs w:val="24"/>
        </w:rPr>
        <w:t>A hearing will be set within 60 days of the child’s estimated birth.</w:t>
      </w:r>
    </w:p>
    <w:p w:rsidR="008A074B" w:rsidRDefault="008A074B" w:rsidP="008A074B">
      <w:pPr>
        <w:rPr>
          <w:szCs w:val="24"/>
        </w:rPr>
      </w:pPr>
    </w:p>
    <w:p w:rsidR="008A074B" w:rsidRDefault="008A074B" w:rsidP="008A074B">
      <w:pPr>
        <w:ind w:firstLine="720"/>
        <w:rPr>
          <w:szCs w:val="24"/>
        </w:rPr>
      </w:pPr>
      <w:r>
        <w:rPr>
          <w:szCs w:val="24"/>
        </w:rPr>
        <w:t xml:space="preserve">The estimated date of birth is: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</w:t>
      </w:r>
    </w:p>
    <w:p w:rsidR="00531B8E" w:rsidRDefault="008A074B" w:rsidP="00531B8E">
      <w:pPr>
        <w:tabs>
          <w:tab w:val="left" w:pos="720"/>
          <w:tab w:val="left" w:pos="1008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531B8E" w:rsidRDefault="00531B8E" w:rsidP="00531B8E">
      <w:pPr>
        <w:tabs>
          <w:tab w:val="left" w:pos="720"/>
          <w:tab w:val="left" w:pos="1008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A HEARING on this matter is set for: </w:t>
      </w:r>
    </w:p>
    <w:p w:rsidR="00531B8E" w:rsidRPr="004F5B9B" w:rsidRDefault="00531B8E" w:rsidP="00531B8E">
      <w:pPr>
        <w:tabs>
          <w:tab w:val="left" w:pos="10080"/>
        </w:tabs>
        <w:spacing w:line="360" w:lineRule="auto"/>
        <w:ind w:left="1080"/>
        <w:rPr>
          <w:b/>
          <w:szCs w:val="24"/>
        </w:rPr>
      </w:pPr>
      <w:r w:rsidRPr="004F5B9B">
        <w:rPr>
          <w:b/>
          <w:szCs w:val="24"/>
        </w:rPr>
        <w:t>DATE:</w:t>
      </w:r>
    </w:p>
    <w:p w:rsidR="00531B8E" w:rsidRPr="004F5B9B" w:rsidRDefault="00531B8E" w:rsidP="00531B8E">
      <w:pPr>
        <w:tabs>
          <w:tab w:val="left" w:pos="10080"/>
        </w:tabs>
        <w:spacing w:line="360" w:lineRule="auto"/>
        <w:ind w:left="1080"/>
        <w:rPr>
          <w:b/>
          <w:szCs w:val="24"/>
        </w:rPr>
      </w:pPr>
      <w:r w:rsidRPr="004F5B9B">
        <w:rPr>
          <w:b/>
          <w:szCs w:val="24"/>
        </w:rPr>
        <w:t>TIME</w:t>
      </w:r>
      <w:proofErr w:type="gramStart"/>
      <w:r w:rsidRPr="004F5B9B">
        <w:rPr>
          <w:b/>
          <w:szCs w:val="24"/>
        </w:rPr>
        <w:t>:</w:t>
      </w:r>
      <w:proofErr w:type="gramEnd"/>
      <w:r w:rsidRPr="004F5B9B">
        <w:rPr>
          <w:b/>
          <w:szCs w:val="24"/>
        </w:rPr>
        <w:br/>
        <w:t xml:space="preserve">COURTROOM:  </w:t>
      </w:r>
    </w:p>
    <w:p w:rsidR="008A074B" w:rsidRDefault="008A074B" w:rsidP="008A074B">
      <w:pPr>
        <w:tabs>
          <w:tab w:val="left" w:pos="720"/>
          <w:tab w:val="left" w:pos="10080"/>
        </w:tabs>
        <w:rPr>
          <w:szCs w:val="24"/>
          <w:u w:val="single"/>
        </w:rPr>
      </w:pPr>
    </w:p>
    <w:p w:rsidR="008A074B" w:rsidRDefault="008A074B" w:rsidP="008A074B">
      <w:pPr>
        <w:ind w:firstLine="720"/>
        <w:jc w:val="both"/>
        <w:rPr>
          <w:szCs w:val="24"/>
        </w:rPr>
      </w:pPr>
    </w:p>
    <w:p w:rsidR="008A074B" w:rsidRDefault="008A074B" w:rsidP="008A074B">
      <w:pPr>
        <w:tabs>
          <w:tab w:val="left" w:pos="1008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OTHER: </w:t>
      </w:r>
      <w:r>
        <w:rPr>
          <w:szCs w:val="24"/>
          <w:u w:val="single"/>
        </w:rPr>
        <w:tab/>
      </w:r>
    </w:p>
    <w:p w:rsidR="008A074B" w:rsidRDefault="008A074B" w:rsidP="008A074B">
      <w:pPr>
        <w:tabs>
          <w:tab w:val="left" w:pos="1008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8A074B" w:rsidRDefault="008A074B" w:rsidP="008A074B">
      <w:pPr>
        <w:jc w:val="both"/>
        <w:rPr>
          <w:szCs w:val="24"/>
        </w:rPr>
      </w:pPr>
      <w:r>
        <w:rPr>
          <w:szCs w:val="24"/>
        </w:rPr>
        <w:t>IT IS SO ORDERED.</w:t>
      </w:r>
    </w:p>
    <w:p w:rsidR="00001BC2" w:rsidRDefault="00001BC2" w:rsidP="00001BC2">
      <w:pPr>
        <w:jc w:val="both"/>
        <w:rPr>
          <w:szCs w:val="24"/>
        </w:rPr>
      </w:pPr>
    </w:p>
    <w:p w:rsidR="00001BC2" w:rsidRDefault="00001BC2" w:rsidP="00E40B67">
      <w:pPr>
        <w:tabs>
          <w:tab w:val="left" w:pos="3600"/>
          <w:tab w:val="left" w:pos="5760"/>
          <w:tab w:val="left" w:pos="10080"/>
        </w:tabs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</w:p>
    <w:p w:rsidR="00001BC2" w:rsidRPr="00001BC2" w:rsidRDefault="00D244EE" w:rsidP="00001BC2">
      <w:pPr>
        <w:tabs>
          <w:tab w:val="left" w:pos="5040"/>
          <w:tab w:val="left" w:pos="6480"/>
          <w:tab w:val="left" w:pos="10080"/>
        </w:tabs>
        <w:jc w:val="both"/>
        <w:rPr>
          <w:szCs w:val="24"/>
        </w:rPr>
      </w:pPr>
      <w:r>
        <w:rPr>
          <w:szCs w:val="24"/>
        </w:rPr>
        <w:t>Date</w:t>
      </w:r>
      <w:r w:rsidR="00001BC2">
        <w:rPr>
          <w:szCs w:val="24"/>
        </w:rPr>
        <w:tab/>
      </w:r>
      <w:r w:rsidR="00001BC2">
        <w:rPr>
          <w:szCs w:val="24"/>
        </w:rPr>
        <w:tab/>
      </w:r>
      <w:r w:rsidR="00E40B67">
        <w:rPr>
          <w:szCs w:val="24"/>
        </w:rPr>
        <w:t>Superior Court</w:t>
      </w:r>
      <w:r w:rsidR="00E40B67" w:rsidRPr="00A241FF">
        <w:rPr>
          <w:szCs w:val="24"/>
        </w:rPr>
        <w:t xml:space="preserve"> </w:t>
      </w:r>
      <w:r w:rsidR="00E40B67">
        <w:rPr>
          <w:szCs w:val="24"/>
        </w:rPr>
        <w:t>Judge</w:t>
      </w:r>
    </w:p>
    <w:p w:rsidR="00B524F2" w:rsidRDefault="00B524F2" w:rsidP="00D016B7">
      <w:pPr>
        <w:jc w:val="both"/>
        <w:rPr>
          <w:sz w:val="18"/>
        </w:rPr>
      </w:pPr>
    </w:p>
    <w:p w:rsidR="00A920FB" w:rsidRDefault="00A920FB" w:rsidP="007E1935">
      <w:pPr>
        <w:tabs>
          <w:tab w:val="left" w:pos="4050"/>
          <w:tab w:val="left" w:pos="4320"/>
          <w:tab w:val="left" w:pos="8370"/>
        </w:tabs>
        <w:jc w:val="both"/>
        <w:rPr>
          <w:sz w:val="22"/>
          <w:szCs w:val="22"/>
        </w:rPr>
      </w:pPr>
    </w:p>
    <w:p w:rsidR="00E40B67" w:rsidRDefault="00E40B67" w:rsidP="007E1935">
      <w:pPr>
        <w:tabs>
          <w:tab w:val="left" w:pos="4050"/>
          <w:tab w:val="left" w:pos="4320"/>
          <w:tab w:val="left" w:pos="8370"/>
        </w:tabs>
        <w:jc w:val="both"/>
        <w:rPr>
          <w:sz w:val="22"/>
          <w:szCs w:val="22"/>
        </w:rPr>
      </w:pPr>
    </w:p>
    <w:p w:rsidR="007E1935" w:rsidRPr="009435A0" w:rsidRDefault="008A074B" w:rsidP="007E1935">
      <w:pPr>
        <w:tabs>
          <w:tab w:val="left" w:pos="4050"/>
          <w:tab w:val="left" w:pos="4320"/>
          <w:tab w:val="left" w:pos="837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E1935" w:rsidRPr="009435A0">
        <w:rPr>
          <w:sz w:val="22"/>
          <w:szCs w:val="22"/>
        </w:rPr>
        <w:t>opy mailed to each of the following at their addresses of record. (List names if not an agency)</w:t>
      </w:r>
    </w:p>
    <w:p w:rsidR="00E40B67" w:rsidRPr="009435A0" w:rsidRDefault="002E71FB" w:rsidP="00E40B67">
      <w:pPr>
        <w:tabs>
          <w:tab w:val="left" w:pos="3600"/>
          <w:tab w:val="left" w:pos="4320"/>
          <w:tab w:val="left" w:pos="8370"/>
        </w:tabs>
        <w:jc w:val="both"/>
        <w:rPr>
          <w:sz w:val="22"/>
          <w:szCs w:val="22"/>
        </w:rPr>
      </w:pPr>
      <w:r w:rsidRPr="009435A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35A0">
        <w:rPr>
          <w:sz w:val="22"/>
          <w:szCs w:val="22"/>
        </w:rPr>
        <w:instrText xml:space="preserve"> FORMCHECKBOX </w:instrText>
      </w:r>
      <w:r w:rsidRPr="009435A0">
        <w:rPr>
          <w:sz w:val="22"/>
          <w:szCs w:val="22"/>
        </w:rPr>
      </w:r>
      <w:r w:rsidRPr="009435A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Plaintiff </w:t>
      </w:r>
      <w:r w:rsidRPr="009435A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35A0">
        <w:rPr>
          <w:sz w:val="22"/>
          <w:szCs w:val="22"/>
        </w:rPr>
        <w:instrText xml:space="preserve"> FORMCHECKBOX </w:instrText>
      </w:r>
      <w:r w:rsidRPr="009435A0">
        <w:rPr>
          <w:sz w:val="22"/>
          <w:szCs w:val="22"/>
        </w:rPr>
      </w:r>
      <w:r w:rsidRPr="009435A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Defendant </w:t>
      </w:r>
      <w:r w:rsidR="00E40B67" w:rsidRPr="009435A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40B67" w:rsidRPr="009435A0">
        <w:rPr>
          <w:sz w:val="22"/>
          <w:szCs w:val="22"/>
        </w:rPr>
        <w:instrText xml:space="preserve"> FORMCHECKBOX </w:instrText>
      </w:r>
      <w:r w:rsidR="00E40B67" w:rsidRPr="009435A0">
        <w:rPr>
          <w:sz w:val="22"/>
          <w:szCs w:val="22"/>
        </w:rPr>
      </w:r>
      <w:r w:rsidR="00E40B67" w:rsidRPr="009435A0">
        <w:rPr>
          <w:sz w:val="22"/>
          <w:szCs w:val="22"/>
        </w:rPr>
        <w:fldChar w:fldCharType="end"/>
      </w:r>
      <w:r w:rsidR="00E40B67">
        <w:rPr>
          <w:sz w:val="22"/>
          <w:szCs w:val="22"/>
        </w:rPr>
        <w:t xml:space="preserve"> Plaintiff’s lawyer </w:t>
      </w:r>
      <w:r w:rsidR="00E40B67" w:rsidRPr="009435A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40B67" w:rsidRPr="009435A0">
        <w:rPr>
          <w:sz w:val="22"/>
          <w:szCs w:val="22"/>
        </w:rPr>
        <w:instrText xml:space="preserve"> FORMCHECKBOX </w:instrText>
      </w:r>
      <w:r w:rsidR="00E40B67" w:rsidRPr="009435A0">
        <w:rPr>
          <w:sz w:val="22"/>
          <w:szCs w:val="22"/>
        </w:rPr>
      </w:r>
      <w:r w:rsidR="00E40B67" w:rsidRPr="009435A0">
        <w:rPr>
          <w:sz w:val="22"/>
          <w:szCs w:val="22"/>
        </w:rPr>
        <w:fldChar w:fldCharType="end"/>
      </w:r>
      <w:r w:rsidR="00E40B67">
        <w:rPr>
          <w:sz w:val="22"/>
          <w:szCs w:val="22"/>
        </w:rPr>
        <w:t xml:space="preserve"> Defendant’s lawyer </w:t>
      </w:r>
      <w:r w:rsidR="00E40B67" w:rsidRPr="009435A0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40B67" w:rsidRPr="009435A0">
        <w:rPr>
          <w:sz w:val="22"/>
          <w:szCs w:val="22"/>
        </w:rPr>
        <w:instrText xml:space="preserve"> FORMCHECKBOX </w:instrText>
      </w:r>
      <w:r w:rsidR="00E40B67" w:rsidRPr="009435A0">
        <w:rPr>
          <w:sz w:val="22"/>
          <w:szCs w:val="22"/>
        </w:rPr>
      </w:r>
      <w:r w:rsidR="00E40B67" w:rsidRPr="009435A0">
        <w:rPr>
          <w:sz w:val="22"/>
          <w:szCs w:val="22"/>
        </w:rPr>
        <w:fldChar w:fldCharType="end"/>
      </w:r>
      <w:r w:rsidR="00E40B67">
        <w:rPr>
          <w:sz w:val="22"/>
          <w:szCs w:val="22"/>
        </w:rPr>
        <w:t xml:space="preserve"> </w:t>
      </w:r>
      <w:proofErr w:type="gramStart"/>
      <w:r w:rsidR="00E40B67">
        <w:rPr>
          <w:sz w:val="22"/>
          <w:szCs w:val="22"/>
        </w:rPr>
        <w:t>Other</w:t>
      </w:r>
      <w:proofErr w:type="gramEnd"/>
      <w:r w:rsidR="00E40B67">
        <w:rPr>
          <w:sz w:val="22"/>
          <w:szCs w:val="22"/>
        </w:rPr>
        <w:t xml:space="preserve"> ________________</w:t>
      </w:r>
    </w:p>
    <w:p w:rsidR="007E1935" w:rsidRPr="009435A0" w:rsidRDefault="007E1935" w:rsidP="007E1935">
      <w:pPr>
        <w:tabs>
          <w:tab w:val="left" w:pos="3600"/>
          <w:tab w:val="left" w:pos="4320"/>
          <w:tab w:val="left" w:pos="8370"/>
        </w:tabs>
        <w:jc w:val="both"/>
        <w:rPr>
          <w:sz w:val="22"/>
          <w:szCs w:val="22"/>
        </w:rPr>
      </w:pPr>
    </w:p>
    <w:p w:rsidR="00B524F2" w:rsidRPr="002E71FB" w:rsidRDefault="007E1935" w:rsidP="002E71FB">
      <w:pPr>
        <w:tabs>
          <w:tab w:val="left" w:pos="7110"/>
          <w:tab w:val="left" w:pos="10530"/>
        </w:tabs>
        <w:jc w:val="both"/>
        <w:rPr>
          <w:sz w:val="22"/>
          <w:szCs w:val="22"/>
          <w:u w:val="single"/>
        </w:rPr>
      </w:pPr>
      <w:r w:rsidRPr="009435A0">
        <w:rPr>
          <w:sz w:val="22"/>
          <w:szCs w:val="22"/>
          <w:u w:val="single"/>
        </w:rPr>
        <w:t>Deputy Clerk/</w:t>
      </w:r>
      <w:r w:rsidR="00E40B67" w:rsidRPr="00E40B67">
        <w:rPr>
          <w:sz w:val="22"/>
          <w:szCs w:val="22"/>
          <w:u w:val="single"/>
        </w:rPr>
        <w:t xml:space="preserve"> </w:t>
      </w:r>
      <w:r w:rsidR="00E40B67">
        <w:rPr>
          <w:sz w:val="22"/>
          <w:szCs w:val="22"/>
          <w:u w:val="single"/>
        </w:rPr>
        <w:t>Judicial Assistant</w:t>
      </w:r>
      <w:r w:rsidRPr="009435A0">
        <w:rPr>
          <w:sz w:val="22"/>
          <w:szCs w:val="22"/>
          <w:u w:val="single"/>
        </w:rPr>
        <w:tab/>
        <w:t>Date</w:t>
      </w:r>
      <w:r w:rsidRPr="009435A0">
        <w:rPr>
          <w:sz w:val="22"/>
          <w:szCs w:val="22"/>
          <w:u w:val="single"/>
        </w:rPr>
        <w:tab/>
      </w:r>
    </w:p>
    <w:sectPr w:rsidR="00B524F2" w:rsidRPr="002E71FB" w:rsidSect="00F80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720" w:bottom="1440" w:left="1440" w:header="630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9F" w:rsidRDefault="00C0109F">
      <w:r>
        <w:separator/>
      </w:r>
    </w:p>
  </w:endnote>
  <w:endnote w:type="continuationSeparator" w:id="0">
    <w:p w:rsidR="00C0109F" w:rsidRDefault="00C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8E" w:rsidRDefault="0053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05" w:rsidRPr="00F80D05" w:rsidRDefault="00F80D05" w:rsidP="00711F8D">
    <w:pPr>
      <w:pStyle w:val="Footer"/>
      <w:tabs>
        <w:tab w:val="clear" w:pos="8640"/>
        <w:tab w:val="right" w:pos="10080"/>
      </w:tabs>
      <w:rPr>
        <w:rFonts w:ascii="Arial" w:hAnsi="Arial" w:cs="Arial"/>
      </w:rPr>
    </w:pPr>
    <w:r w:rsidRPr="00F80D05">
      <w:rPr>
        <w:rFonts w:ascii="Arial" w:hAnsi="Arial" w:cs="Arial"/>
      </w:rPr>
      <w:t>Motion, Affidavit &amp; Order to Bifurcate</w:t>
    </w:r>
    <w:r w:rsidR="00531B8E">
      <w:rPr>
        <w:rFonts w:ascii="Arial" w:hAnsi="Arial" w:cs="Arial"/>
      </w:rPr>
      <w:t xml:space="preserve"> Divorce</w:t>
    </w:r>
    <w:r w:rsidRPr="00F80D05">
      <w:rPr>
        <w:rFonts w:ascii="Arial" w:hAnsi="Arial" w:cs="Arial"/>
      </w:rPr>
      <w:t xml:space="preserve"> for </w:t>
    </w:r>
    <w:r w:rsidR="00711F8D">
      <w:rPr>
        <w:rFonts w:ascii="Arial" w:hAnsi="Arial" w:cs="Arial"/>
      </w:rPr>
      <w:t>Custody</w:t>
    </w:r>
    <w:r w:rsidRPr="00F80D05">
      <w:rPr>
        <w:rFonts w:ascii="Arial" w:hAnsi="Arial" w:cs="Arial"/>
      </w:rPr>
      <w:tab/>
      <w:t xml:space="preserve">Page </w:t>
    </w:r>
    <w:r w:rsidRPr="00F80D05">
      <w:rPr>
        <w:rFonts w:ascii="Arial" w:hAnsi="Arial" w:cs="Arial"/>
      </w:rPr>
      <w:fldChar w:fldCharType="begin"/>
    </w:r>
    <w:r w:rsidRPr="00F80D05">
      <w:rPr>
        <w:rFonts w:ascii="Arial" w:hAnsi="Arial" w:cs="Arial"/>
      </w:rPr>
      <w:instrText xml:space="preserve"> PAGE </w:instrText>
    </w:r>
    <w:r w:rsidRPr="00F80D05">
      <w:rPr>
        <w:rFonts w:ascii="Arial" w:hAnsi="Arial" w:cs="Arial"/>
      </w:rPr>
      <w:fldChar w:fldCharType="separate"/>
    </w:r>
    <w:r w:rsidR="008F405F">
      <w:rPr>
        <w:rFonts w:ascii="Arial" w:hAnsi="Arial" w:cs="Arial"/>
        <w:noProof/>
      </w:rPr>
      <w:t>1</w:t>
    </w:r>
    <w:r w:rsidRPr="00F80D05">
      <w:rPr>
        <w:rFonts w:ascii="Arial" w:hAnsi="Arial" w:cs="Arial"/>
      </w:rPr>
      <w:fldChar w:fldCharType="end"/>
    </w:r>
    <w:r w:rsidRPr="00F80D05">
      <w:rPr>
        <w:rFonts w:ascii="Arial" w:hAnsi="Arial" w:cs="Arial"/>
      </w:rPr>
      <w:t xml:space="preserve"> of </w:t>
    </w:r>
    <w:r w:rsidRPr="00F80D05">
      <w:rPr>
        <w:rFonts w:ascii="Arial" w:hAnsi="Arial" w:cs="Arial"/>
      </w:rPr>
      <w:fldChar w:fldCharType="begin"/>
    </w:r>
    <w:r w:rsidRPr="00F80D05">
      <w:rPr>
        <w:rFonts w:ascii="Arial" w:hAnsi="Arial" w:cs="Arial"/>
      </w:rPr>
      <w:instrText xml:space="preserve"> NUMPAGES </w:instrText>
    </w:r>
    <w:r w:rsidRPr="00F80D05">
      <w:rPr>
        <w:rFonts w:ascii="Arial" w:hAnsi="Arial" w:cs="Arial"/>
      </w:rPr>
      <w:fldChar w:fldCharType="separate"/>
    </w:r>
    <w:r w:rsidR="008F405F">
      <w:rPr>
        <w:rFonts w:ascii="Arial" w:hAnsi="Arial" w:cs="Arial"/>
        <w:noProof/>
      </w:rPr>
      <w:t>3</w:t>
    </w:r>
    <w:r w:rsidRPr="00F80D05">
      <w:rPr>
        <w:rFonts w:ascii="Arial" w:hAnsi="Arial" w:cs="Arial"/>
      </w:rPr>
      <w:fldChar w:fldCharType="end"/>
    </w:r>
    <w:r w:rsidRPr="00F80D05">
      <w:rPr>
        <w:rFonts w:ascii="Arial" w:hAnsi="Arial" w:cs="Arial"/>
      </w:rPr>
      <w:tab/>
    </w:r>
  </w:p>
  <w:p w:rsidR="00F80D05" w:rsidRPr="00F80D05" w:rsidRDefault="00F80D05" w:rsidP="00711F8D">
    <w:pPr>
      <w:pStyle w:val="Footer"/>
      <w:tabs>
        <w:tab w:val="clear" w:pos="8640"/>
        <w:tab w:val="right" w:pos="10080"/>
      </w:tabs>
      <w:rPr>
        <w:rFonts w:ascii="Arial" w:hAnsi="Arial" w:cs="Arial"/>
      </w:rPr>
    </w:pPr>
    <w:r w:rsidRPr="00F80D05">
      <w:rPr>
        <w:rFonts w:ascii="Arial" w:hAnsi="Arial" w:cs="Arial"/>
      </w:rPr>
      <w:tab/>
    </w:r>
    <w:r w:rsidRPr="00F80D05">
      <w:rPr>
        <w:rFonts w:ascii="Arial" w:hAnsi="Arial" w:cs="Arial"/>
      </w:rPr>
      <w:tab/>
      <w:t>SHC-015</w:t>
    </w:r>
    <w:r w:rsidR="00711F8D">
      <w:rPr>
        <w:rFonts w:ascii="Arial" w:hAnsi="Arial" w:cs="Arial"/>
      </w:rPr>
      <w:t>4</w:t>
    </w:r>
    <w:r w:rsidR="00516D59">
      <w:rPr>
        <w:rFonts w:ascii="Arial" w:hAnsi="Arial" w:cs="Arial"/>
      </w:rPr>
      <w:t xml:space="preserve"> (04/19</w:t>
    </w:r>
    <w:r w:rsidRPr="00F80D05"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8E" w:rsidRDefault="0053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9F" w:rsidRDefault="00C0109F">
      <w:r>
        <w:separator/>
      </w:r>
    </w:p>
  </w:footnote>
  <w:footnote w:type="continuationSeparator" w:id="0">
    <w:p w:rsidR="00C0109F" w:rsidRDefault="00C0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8E" w:rsidRDefault="00531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69" w:rsidRDefault="00632869">
    <w:pPr>
      <w:pStyle w:val="Header"/>
      <w:rPr>
        <w:b/>
      </w:rPr>
    </w:pPr>
    <w:r>
      <w:rPr>
        <w:b/>
      </w:rPr>
      <w:t>You must use black ink to fill out this form.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8E" w:rsidRDefault="00531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BB1"/>
    <w:multiLevelType w:val="hybridMultilevel"/>
    <w:tmpl w:val="AF7A68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E841D4"/>
    <w:multiLevelType w:val="hybridMultilevel"/>
    <w:tmpl w:val="0EB2FD34"/>
    <w:lvl w:ilvl="0" w:tplc="9BE4E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A31D4"/>
    <w:multiLevelType w:val="hybridMultilevel"/>
    <w:tmpl w:val="94BC9BEC"/>
    <w:lvl w:ilvl="0" w:tplc="51BC26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7D6"/>
    <w:rsid w:val="00001BC2"/>
    <w:rsid w:val="00047FCB"/>
    <w:rsid w:val="000769F4"/>
    <w:rsid w:val="001B6DBC"/>
    <w:rsid w:val="00211D5E"/>
    <w:rsid w:val="0022067B"/>
    <w:rsid w:val="00243C68"/>
    <w:rsid w:val="00290CA3"/>
    <w:rsid w:val="002C7EA5"/>
    <w:rsid w:val="002E71FB"/>
    <w:rsid w:val="00393930"/>
    <w:rsid w:val="00516D59"/>
    <w:rsid w:val="00531B8E"/>
    <w:rsid w:val="005C213F"/>
    <w:rsid w:val="005F11C8"/>
    <w:rsid w:val="00616630"/>
    <w:rsid w:val="00632869"/>
    <w:rsid w:val="00660390"/>
    <w:rsid w:val="00711F8D"/>
    <w:rsid w:val="00795961"/>
    <w:rsid w:val="007B208C"/>
    <w:rsid w:val="007C6D0B"/>
    <w:rsid w:val="007E1935"/>
    <w:rsid w:val="00893694"/>
    <w:rsid w:val="008A074B"/>
    <w:rsid w:val="008F405F"/>
    <w:rsid w:val="009D06C0"/>
    <w:rsid w:val="00A773E8"/>
    <w:rsid w:val="00A920FB"/>
    <w:rsid w:val="00AB1D30"/>
    <w:rsid w:val="00B25D35"/>
    <w:rsid w:val="00B524F2"/>
    <w:rsid w:val="00C0109F"/>
    <w:rsid w:val="00C8009F"/>
    <w:rsid w:val="00CF37D6"/>
    <w:rsid w:val="00D016B7"/>
    <w:rsid w:val="00D244EE"/>
    <w:rsid w:val="00D40F97"/>
    <w:rsid w:val="00D76EB1"/>
    <w:rsid w:val="00DD19F5"/>
    <w:rsid w:val="00E40B67"/>
    <w:rsid w:val="00F1238F"/>
    <w:rsid w:val="00F80D05"/>
    <w:rsid w:val="00F84550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ind w:right="5040"/>
    </w:pPr>
    <w:rPr>
      <w:rFonts w:ascii="Times New Roman" w:hAnsi="Times New Roman"/>
      <w:b/>
      <w:sz w:val="18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B31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76EB1"/>
    <w:pPr>
      <w:ind w:left="720"/>
    </w:pPr>
  </w:style>
  <w:style w:type="paragraph" w:styleId="BalloonText">
    <w:name w:val="Balloon Text"/>
    <w:basedOn w:val="Normal"/>
    <w:link w:val="BalloonTextChar"/>
    <w:rsid w:val="0053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FD1F-E065-448B-A7BF-07ACCF83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FOR THE STATE OF ALASKA</vt:lpstr>
    </vt:vector>
  </TitlesOfParts>
  <Company>ACS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MOTION, AFFIDAVIT and PROPOSED ORDER TO BIFURCATE DIVORCE FOR SUBSEQUENT DETERMINATION OF CUSTODY, SHC-154</dc:title>
  <dc:creator>Family Law Self-Help Center - Alaska Court System</dc:creator>
  <cp:lastModifiedBy>admin</cp:lastModifiedBy>
  <cp:revision>2</cp:revision>
  <cp:lastPrinted>2009-05-13T00:16:00Z</cp:lastPrinted>
  <dcterms:created xsi:type="dcterms:W3CDTF">2019-04-11T16:05:00Z</dcterms:created>
  <dcterms:modified xsi:type="dcterms:W3CDTF">2019-04-11T16:05:00Z</dcterms:modified>
</cp:coreProperties>
</file>