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88" w:rsidRPr="00A13999" w:rsidRDefault="00642D27" w:rsidP="00A13999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3999">
        <w:rPr>
          <w:rFonts w:ascii="Times New Roman" w:hAnsi="Times New Roman" w:cs="Times New Roman"/>
          <w:b/>
          <w:sz w:val="28"/>
          <w:szCs w:val="28"/>
        </w:rPr>
        <w:t>20.12</w:t>
      </w:r>
      <w:r w:rsidRPr="00A13999">
        <w:rPr>
          <w:rFonts w:ascii="Times New Roman" w:hAnsi="Times New Roman" w:cs="Times New Roman"/>
          <w:b/>
          <w:sz w:val="28"/>
          <w:szCs w:val="28"/>
        </w:rPr>
        <w:tab/>
        <w:t>ADDITIONAL HARM RESULTING FROM ORIGINAL INJURY</w:t>
      </w:r>
    </w:p>
    <w:p w:rsidR="00642D27" w:rsidRDefault="00642D27">
      <w:pPr>
        <w:rPr>
          <w:rFonts w:ascii="Times New Roman" w:hAnsi="Times New Roman" w:cs="Times New Roman"/>
          <w:sz w:val="26"/>
          <w:szCs w:val="26"/>
        </w:rPr>
      </w:pPr>
    </w:p>
    <w:p w:rsidR="00642D27" w:rsidRPr="00642D27" w:rsidRDefault="00642D27" w:rsidP="00642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27">
        <w:rPr>
          <w:rFonts w:ascii="Times New Roman" w:hAnsi="Times New Roman" w:cs="Times New Roman"/>
          <w:sz w:val="28"/>
          <w:szCs w:val="28"/>
        </w:rPr>
        <w:t xml:space="preserve">If you find </w:t>
      </w:r>
      <w:r w:rsidR="00BD6DDB">
        <w:rPr>
          <w:rFonts w:ascii="Times New Roman" w:hAnsi="Times New Roman" w:cs="Times New Roman"/>
          <w:sz w:val="28"/>
          <w:szCs w:val="28"/>
        </w:rPr>
        <w:t>that [</w:t>
      </w:r>
      <w:r w:rsidRPr="00642D27">
        <w:rPr>
          <w:rFonts w:ascii="Times New Roman" w:hAnsi="Times New Roman" w:cs="Times New Roman"/>
          <w:sz w:val="28"/>
          <w:szCs w:val="28"/>
        </w:rPr>
        <w:t>defendant</w:t>
      </w:r>
      <w:r w:rsidR="00BD6DDB">
        <w:rPr>
          <w:rFonts w:ascii="Times New Roman" w:hAnsi="Times New Roman" w:cs="Times New Roman"/>
          <w:sz w:val="28"/>
          <w:szCs w:val="28"/>
        </w:rPr>
        <w:t>]</w:t>
      </w:r>
      <w:r w:rsidRPr="00642D27">
        <w:rPr>
          <w:rFonts w:ascii="Times New Roman" w:hAnsi="Times New Roman" w:cs="Times New Roman"/>
          <w:sz w:val="28"/>
          <w:szCs w:val="28"/>
        </w:rPr>
        <w:t xml:space="preserve"> is legally responsible for</w:t>
      </w:r>
      <w:r w:rsidR="000E5C14">
        <w:rPr>
          <w:rFonts w:ascii="Times New Roman" w:hAnsi="Times New Roman" w:cs="Times New Roman"/>
          <w:sz w:val="28"/>
          <w:szCs w:val="28"/>
        </w:rPr>
        <w:t xml:space="preserve"> </w:t>
      </w:r>
      <w:r w:rsidR="00BD6DDB">
        <w:rPr>
          <w:rFonts w:ascii="Times New Roman" w:hAnsi="Times New Roman" w:cs="Times New Roman"/>
          <w:sz w:val="28"/>
          <w:szCs w:val="28"/>
        </w:rPr>
        <w:t>[</w:t>
      </w:r>
      <w:r w:rsidR="000E5C14">
        <w:rPr>
          <w:rFonts w:ascii="Times New Roman" w:hAnsi="Times New Roman" w:cs="Times New Roman"/>
          <w:sz w:val="28"/>
          <w:szCs w:val="28"/>
        </w:rPr>
        <w:t>plaintiff’s</w:t>
      </w:r>
      <w:r w:rsidR="00BD6DDB">
        <w:rPr>
          <w:rFonts w:ascii="Times New Roman" w:hAnsi="Times New Roman" w:cs="Times New Roman"/>
          <w:sz w:val="28"/>
          <w:szCs w:val="28"/>
        </w:rPr>
        <w:t>]</w:t>
      </w:r>
      <w:r w:rsidR="000E5C14">
        <w:rPr>
          <w:rFonts w:ascii="Times New Roman" w:hAnsi="Times New Roman" w:cs="Times New Roman"/>
          <w:sz w:val="28"/>
          <w:szCs w:val="28"/>
        </w:rPr>
        <w:t xml:space="preserve"> injury</w:t>
      </w:r>
      <w:r w:rsidRPr="00642D27">
        <w:rPr>
          <w:rFonts w:ascii="Times New Roman" w:hAnsi="Times New Roman" w:cs="Times New Roman"/>
          <w:sz w:val="28"/>
          <w:szCs w:val="28"/>
        </w:rPr>
        <w:t xml:space="preserve">, </w:t>
      </w:r>
      <w:r w:rsidR="00BD6DDB">
        <w:rPr>
          <w:rFonts w:ascii="Times New Roman" w:hAnsi="Times New Roman" w:cs="Times New Roman"/>
          <w:sz w:val="28"/>
          <w:szCs w:val="28"/>
        </w:rPr>
        <w:t xml:space="preserve">[defendant] is also legally responsible for any additional bodily harm to [plaintiff] that was caused by the acts of persons who </w:t>
      </w:r>
      <w:r w:rsidR="000C2812">
        <w:rPr>
          <w:rFonts w:ascii="Times New Roman" w:hAnsi="Times New Roman" w:cs="Times New Roman"/>
          <w:sz w:val="28"/>
          <w:szCs w:val="28"/>
        </w:rPr>
        <w:t>[</w:t>
      </w:r>
      <w:r w:rsidR="00BD6DDB">
        <w:rPr>
          <w:rFonts w:ascii="Times New Roman" w:hAnsi="Times New Roman" w:cs="Times New Roman"/>
          <w:sz w:val="28"/>
          <w:szCs w:val="28"/>
        </w:rPr>
        <w:t xml:space="preserve">provided medical care or other assistance to [plaintiff] </w:t>
      </w:r>
      <w:r w:rsidR="00794B7C">
        <w:rPr>
          <w:rFonts w:ascii="Times New Roman" w:hAnsi="Times New Roman" w:cs="Times New Roman"/>
          <w:sz w:val="28"/>
          <w:szCs w:val="28"/>
        </w:rPr>
        <w:t>that was reasonably required in order to address [plaintiff’s] original injury</w:t>
      </w:r>
      <w:proofErr w:type="gramStart"/>
      <w:r w:rsidR="000C2812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="000C2812">
        <w:rPr>
          <w:rFonts w:ascii="Times New Roman" w:hAnsi="Times New Roman" w:cs="Times New Roman"/>
          <w:sz w:val="28"/>
          <w:szCs w:val="28"/>
        </w:rPr>
        <w:t>transported [plaintiff] to a hospital or other place of medical treatment, where such transportation was reasonably necessary]</w:t>
      </w:r>
      <w:r w:rsidR="00794B7C">
        <w:rPr>
          <w:rFonts w:ascii="Times New Roman" w:hAnsi="Times New Roman" w:cs="Times New Roman"/>
          <w:sz w:val="28"/>
          <w:szCs w:val="28"/>
        </w:rPr>
        <w:t xml:space="preserve">. [Defendant] is legally responsible for this additional bodily harm regardless </w:t>
      </w:r>
      <w:r w:rsidR="000C2812">
        <w:rPr>
          <w:rFonts w:ascii="Times New Roman" w:hAnsi="Times New Roman" w:cs="Times New Roman"/>
          <w:sz w:val="28"/>
          <w:szCs w:val="28"/>
        </w:rPr>
        <w:t xml:space="preserve">of whether the persons who </w:t>
      </w:r>
      <w:r w:rsidR="00794B7C">
        <w:rPr>
          <w:rFonts w:ascii="Times New Roman" w:hAnsi="Times New Roman" w:cs="Times New Roman"/>
          <w:sz w:val="28"/>
          <w:szCs w:val="28"/>
        </w:rPr>
        <w:t xml:space="preserve">provided the </w:t>
      </w:r>
      <w:r w:rsidR="000C2812">
        <w:rPr>
          <w:rFonts w:ascii="Times New Roman" w:hAnsi="Times New Roman" w:cs="Times New Roman"/>
          <w:sz w:val="28"/>
          <w:szCs w:val="28"/>
        </w:rPr>
        <w:t>[</w:t>
      </w:r>
      <w:r w:rsidR="00794B7C">
        <w:rPr>
          <w:rFonts w:ascii="Times New Roman" w:hAnsi="Times New Roman" w:cs="Times New Roman"/>
          <w:sz w:val="28"/>
          <w:szCs w:val="28"/>
        </w:rPr>
        <w:t>medical care or other assistance] [</w:t>
      </w:r>
      <w:r w:rsidR="000C2812">
        <w:rPr>
          <w:rFonts w:ascii="Times New Roman" w:hAnsi="Times New Roman" w:cs="Times New Roman"/>
          <w:sz w:val="28"/>
          <w:szCs w:val="28"/>
        </w:rPr>
        <w:t>transportation]</w:t>
      </w:r>
      <w:r w:rsidR="00794B7C">
        <w:rPr>
          <w:rFonts w:ascii="Times New Roman" w:hAnsi="Times New Roman" w:cs="Times New Roman"/>
          <w:sz w:val="28"/>
          <w:szCs w:val="28"/>
        </w:rPr>
        <w:t xml:space="preserve"> did so in a proper manner, or in a negligent manner. </w:t>
      </w:r>
    </w:p>
    <w:p w:rsidR="00101AC3" w:rsidRDefault="00101AC3" w:rsidP="00026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2D27" w:rsidRPr="00A13999" w:rsidRDefault="00642D27" w:rsidP="00642D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999">
        <w:rPr>
          <w:rFonts w:ascii="Times New Roman" w:hAnsi="Times New Roman" w:cs="Times New Roman"/>
          <w:b/>
          <w:sz w:val="28"/>
          <w:szCs w:val="28"/>
          <w:u w:val="single"/>
        </w:rPr>
        <w:t>Use Note</w:t>
      </w:r>
    </w:p>
    <w:p w:rsidR="00642D27" w:rsidRDefault="00642D27" w:rsidP="0064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instruction should only be used when the facts </w:t>
      </w:r>
      <w:r w:rsidR="005A7D08">
        <w:rPr>
          <w:rFonts w:ascii="Times New Roman" w:hAnsi="Times New Roman" w:cs="Times New Roman"/>
          <w:sz w:val="28"/>
          <w:szCs w:val="28"/>
        </w:rPr>
        <w:t xml:space="preserve">include post-accident medical care or other assistance, such as </w:t>
      </w:r>
      <w:r w:rsidR="00DB3257">
        <w:rPr>
          <w:rFonts w:ascii="Times New Roman" w:hAnsi="Times New Roman" w:cs="Times New Roman"/>
          <w:sz w:val="28"/>
          <w:szCs w:val="28"/>
        </w:rPr>
        <w:t xml:space="preserve">emergency transportation. </w:t>
      </w:r>
      <w:r>
        <w:rPr>
          <w:rFonts w:ascii="Times New Roman" w:hAnsi="Times New Roman" w:cs="Times New Roman"/>
          <w:sz w:val="28"/>
          <w:szCs w:val="28"/>
        </w:rPr>
        <w:t xml:space="preserve">In other cases involving successive acts of negligence, the jury should be instructed on the applicable principles of legal cause (Instruction 3.06) or multiple </w:t>
      </w:r>
      <w:proofErr w:type="gramStart"/>
      <w:r>
        <w:rPr>
          <w:rFonts w:ascii="Times New Roman" w:hAnsi="Times New Roman" w:cs="Times New Roman"/>
          <w:sz w:val="28"/>
          <w:szCs w:val="28"/>
        </w:rPr>
        <w:t>cause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(Instruction 3.07).</w:t>
      </w:r>
    </w:p>
    <w:p w:rsidR="00A13999" w:rsidRDefault="00A13999" w:rsidP="00642D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D27" w:rsidRPr="00A13999" w:rsidRDefault="00642D27" w:rsidP="00642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99">
        <w:rPr>
          <w:rFonts w:ascii="Times New Roman" w:hAnsi="Times New Roman" w:cs="Times New Roman"/>
          <w:b/>
          <w:sz w:val="28"/>
          <w:szCs w:val="28"/>
          <w:u w:val="single"/>
        </w:rPr>
        <w:t>Comment</w:t>
      </w:r>
    </w:p>
    <w:p w:rsidR="00642D27" w:rsidRPr="00D80CE9" w:rsidRDefault="000263E8" w:rsidP="00642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instruction has been revised based on a 2015 decision of the Alaska Supreme Court</w:t>
      </w:r>
      <w:r w:rsidR="005A7D08">
        <w:rPr>
          <w:rFonts w:ascii="Times New Roman" w:hAnsi="Times New Roman" w:cs="Times New Roman"/>
          <w:sz w:val="28"/>
          <w:szCs w:val="28"/>
        </w:rPr>
        <w:t>,</w:t>
      </w:r>
      <w:r w:rsidR="00642D27">
        <w:rPr>
          <w:rFonts w:ascii="Times New Roman" w:hAnsi="Times New Roman" w:cs="Times New Roman"/>
          <w:i/>
          <w:sz w:val="28"/>
          <w:szCs w:val="28"/>
        </w:rPr>
        <w:t xml:space="preserve"> Cooper v. Thompson,</w:t>
      </w:r>
      <w:r w:rsidR="0013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353 P.3d 782 (Alaska </w:t>
      </w:r>
      <w:r w:rsidR="00133E67">
        <w:rPr>
          <w:rFonts w:ascii="Times New Roman" w:hAnsi="Times New Roman" w:cs="Times New Roman"/>
          <w:sz w:val="28"/>
          <w:szCs w:val="28"/>
        </w:rPr>
        <w:t>2015).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1A">
        <w:rPr>
          <w:rFonts w:ascii="Times New Roman" w:hAnsi="Times New Roman" w:cs="Times New Roman"/>
          <w:sz w:val="28"/>
          <w:szCs w:val="28"/>
        </w:rPr>
        <w:t xml:space="preserve">In </w:t>
      </w:r>
      <w:r w:rsidR="00DD571A">
        <w:rPr>
          <w:rFonts w:ascii="Times New Roman" w:hAnsi="Times New Roman" w:cs="Times New Roman"/>
          <w:i/>
          <w:sz w:val="28"/>
          <w:szCs w:val="28"/>
        </w:rPr>
        <w:t>Cooper</w:t>
      </w:r>
      <w:r w:rsidR="00DD571A">
        <w:rPr>
          <w:rFonts w:ascii="Times New Roman" w:hAnsi="Times New Roman" w:cs="Times New Roman"/>
          <w:sz w:val="28"/>
          <w:szCs w:val="28"/>
        </w:rPr>
        <w:t xml:space="preserve">, the Alaska Supreme Court concluded that </w:t>
      </w:r>
      <w:r w:rsidR="00360364">
        <w:rPr>
          <w:rFonts w:ascii="Times New Roman" w:hAnsi="Times New Roman" w:cs="Times New Roman"/>
          <w:sz w:val="28"/>
          <w:szCs w:val="28"/>
        </w:rPr>
        <w:t xml:space="preserve">the prior version of </w:t>
      </w:r>
      <w:r w:rsidR="00DD571A">
        <w:rPr>
          <w:rFonts w:ascii="Times New Roman" w:hAnsi="Times New Roman" w:cs="Times New Roman"/>
          <w:sz w:val="28"/>
          <w:szCs w:val="28"/>
        </w:rPr>
        <w:t xml:space="preserve">Alaska </w:t>
      </w:r>
      <w:r w:rsidR="00360364">
        <w:rPr>
          <w:rFonts w:ascii="Times New Roman" w:hAnsi="Times New Roman" w:cs="Times New Roman"/>
          <w:sz w:val="28"/>
          <w:szCs w:val="28"/>
        </w:rPr>
        <w:t xml:space="preserve">pattern jury </w:t>
      </w:r>
      <w:r w:rsidR="00DD571A">
        <w:rPr>
          <w:rFonts w:ascii="Times New Roman" w:hAnsi="Times New Roman" w:cs="Times New Roman"/>
          <w:sz w:val="28"/>
          <w:szCs w:val="28"/>
        </w:rPr>
        <w:t xml:space="preserve">instruction </w:t>
      </w:r>
      <w:r w:rsidR="00360364">
        <w:rPr>
          <w:rFonts w:ascii="Times New Roman" w:hAnsi="Times New Roman" w:cs="Times New Roman"/>
          <w:sz w:val="28"/>
          <w:szCs w:val="28"/>
        </w:rPr>
        <w:t xml:space="preserve">20.12 </w:t>
      </w:r>
      <w:r w:rsidR="00DD571A">
        <w:rPr>
          <w:rFonts w:ascii="Times New Roman" w:hAnsi="Times New Roman" w:cs="Times New Roman"/>
          <w:sz w:val="28"/>
          <w:szCs w:val="28"/>
        </w:rPr>
        <w:t xml:space="preserve">did not accurately reflect the existing state of the law as to additional harm. </w:t>
      </w:r>
      <w:proofErr w:type="gramStart"/>
      <w:r w:rsidR="00782487" w:rsidRPr="00782487">
        <w:rPr>
          <w:rFonts w:ascii="Times New Roman" w:hAnsi="Times New Roman" w:cs="Times New Roman"/>
          <w:i/>
          <w:sz w:val="28"/>
          <w:szCs w:val="28"/>
        </w:rPr>
        <w:t>Id</w:t>
      </w:r>
      <w:r w:rsidR="00782487">
        <w:rPr>
          <w:rFonts w:ascii="Times New Roman" w:hAnsi="Times New Roman" w:cs="Times New Roman"/>
          <w:sz w:val="28"/>
          <w:szCs w:val="28"/>
        </w:rPr>
        <w:t xml:space="preserve">. </w:t>
      </w:r>
      <w:r w:rsidR="00DD571A" w:rsidRPr="00782487">
        <w:rPr>
          <w:rFonts w:ascii="Times New Roman" w:hAnsi="Times New Roman" w:cs="Times New Roman"/>
          <w:sz w:val="28"/>
          <w:szCs w:val="28"/>
        </w:rPr>
        <w:t>at</w:t>
      </w:r>
      <w:r w:rsidR="00C52593">
        <w:rPr>
          <w:rFonts w:ascii="Times New Roman" w:hAnsi="Times New Roman" w:cs="Times New Roman"/>
          <w:sz w:val="28"/>
          <w:szCs w:val="28"/>
        </w:rPr>
        <w:t xml:space="preserve"> 794</w:t>
      </w:r>
      <w:r w:rsidR="00DD57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71A">
        <w:rPr>
          <w:rFonts w:ascii="Times New Roman" w:hAnsi="Times New Roman" w:cs="Times New Roman"/>
          <w:sz w:val="28"/>
          <w:szCs w:val="28"/>
        </w:rPr>
        <w:t xml:space="preserve"> </w:t>
      </w:r>
      <w:r w:rsidR="00D80CE9">
        <w:rPr>
          <w:rFonts w:ascii="Times New Roman" w:hAnsi="Times New Roman" w:cs="Times New Roman"/>
          <w:sz w:val="28"/>
          <w:szCs w:val="28"/>
        </w:rPr>
        <w:t>Th</w:t>
      </w:r>
      <w:r w:rsidR="005A7D08">
        <w:rPr>
          <w:rFonts w:ascii="Times New Roman" w:hAnsi="Times New Roman" w:cs="Times New Roman"/>
          <w:sz w:val="28"/>
          <w:szCs w:val="28"/>
        </w:rPr>
        <w:t>is</w:t>
      </w:r>
      <w:r w:rsidR="00D80CE9">
        <w:rPr>
          <w:rFonts w:ascii="Times New Roman" w:hAnsi="Times New Roman" w:cs="Times New Roman"/>
          <w:sz w:val="28"/>
          <w:szCs w:val="28"/>
        </w:rPr>
        <w:t xml:space="preserve"> revised instruction properly reflects Alaska law on the issue of additional harm as confirmed by </w:t>
      </w:r>
      <w:r w:rsidR="00D80CE9">
        <w:rPr>
          <w:rFonts w:ascii="Times New Roman" w:hAnsi="Times New Roman" w:cs="Times New Roman"/>
          <w:i/>
          <w:sz w:val="28"/>
          <w:szCs w:val="28"/>
        </w:rPr>
        <w:t>Cooper</w:t>
      </w:r>
      <w:r w:rsidR="00D80CE9">
        <w:rPr>
          <w:rFonts w:ascii="Times New Roman" w:hAnsi="Times New Roman" w:cs="Times New Roman"/>
          <w:sz w:val="28"/>
          <w:szCs w:val="28"/>
        </w:rPr>
        <w:t>.</w:t>
      </w:r>
    </w:p>
    <w:sectPr w:rsidR="00642D27" w:rsidRPr="00D80C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D8" w:rsidRDefault="00AC51D8" w:rsidP="00D32DF4">
      <w:pPr>
        <w:spacing w:after="0" w:line="240" w:lineRule="auto"/>
      </w:pPr>
      <w:r>
        <w:separator/>
      </w:r>
    </w:p>
  </w:endnote>
  <w:endnote w:type="continuationSeparator" w:id="0">
    <w:p w:rsidR="00AC51D8" w:rsidRDefault="00AC51D8" w:rsidP="00D3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74" w:rsidRPr="00EC6674" w:rsidRDefault="00EC6674" w:rsidP="00EC6674">
    <w:pPr>
      <w:pStyle w:val="Footer"/>
      <w:tabs>
        <w:tab w:val="right" w:pos="9270"/>
      </w:tabs>
      <w:rPr>
        <w:rFonts w:ascii="Times New Roman" w:hAnsi="Times New Roman" w:cs="Times New Roman"/>
      </w:rPr>
    </w:pPr>
    <w:r w:rsidRPr="00EC6674">
      <w:rPr>
        <w:rFonts w:ascii="Times New Roman" w:hAnsi="Times New Roman" w:cs="Times New Roman"/>
      </w:rPr>
      <w:t>Revised 2016</w:t>
    </w:r>
    <w:r w:rsidRPr="00EC6674">
      <w:rPr>
        <w:rFonts w:ascii="Times New Roman" w:hAnsi="Times New Roman" w:cs="Times New Roman"/>
      </w:rPr>
      <w:tab/>
    </w:r>
    <w:r w:rsidRPr="00EC6674">
      <w:rPr>
        <w:rFonts w:ascii="Times New Roman" w:hAnsi="Times New Roman" w:cs="Times New Roman"/>
      </w:rPr>
      <w:tab/>
      <w:t>20.1</w:t>
    </w:r>
    <w:r w:rsidR="003A66F3">
      <w:rPr>
        <w:rFonts w:ascii="Times New Roman" w:hAnsi="Times New Roman" w:cs="Times New Roman"/>
      </w:rPr>
      <w:t>2</w:t>
    </w:r>
    <w:r w:rsidRPr="00EC6674">
      <w:rPr>
        <w:rFonts w:ascii="Times New Roman" w:hAnsi="Times New Roman" w:cs="Times New Roman"/>
      </w:rPr>
      <w:t xml:space="preserve"> - Page </w:t>
    </w:r>
    <w:r w:rsidRPr="00EC6674">
      <w:rPr>
        <w:rFonts w:ascii="Times New Roman" w:hAnsi="Times New Roman" w:cs="Times New Roman"/>
      </w:rPr>
      <w:fldChar w:fldCharType="begin"/>
    </w:r>
    <w:r w:rsidRPr="00EC6674">
      <w:rPr>
        <w:rFonts w:ascii="Times New Roman" w:hAnsi="Times New Roman" w:cs="Times New Roman"/>
      </w:rPr>
      <w:instrText xml:space="preserve"> PAGE  \* Arabic  \* MERGEFORMAT </w:instrText>
    </w:r>
    <w:r w:rsidRPr="00EC6674">
      <w:rPr>
        <w:rFonts w:ascii="Times New Roman" w:hAnsi="Times New Roman" w:cs="Times New Roman"/>
      </w:rPr>
      <w:fldChar w:fldCharType="separate"/>
    </w:r>
    <w:r w:rsidR="003A66F3">
      <w:rPr>
        <w:rFonts w:ascii="Times New Roman" w:hAnsi="Times New Roman" w:cs="Times New Roman"/>
        <w:noProof/>
      </w:rPr>
      <w:t>1</w:t>
    </w:r>
    <w:r w:rsidRPr="00EC6674">
      <w:rPr>
        <w:rFonts w:ascii="Times New Roman" w:hAnsi="Times New Roman" w:cs="Times New Roman"/>
      </w:rPr>
      <w:fldChar w:fldCharType="end"/>
    </w:r>
    <w:r w:rsidRPr="00EC6674">
      <w:rPr>
        <w:rFonts w:ascii="Times New Roman" w:hAnsi="Times New Roman" w:cs="Times New Roman"/>
      </w:rPr>
      <w:t xml:space="preserve"> of </w:t>
    </w:r>
    <w:r w:rsidRPr="00EC6674">
      <w:rPr>
        <w:rFonts w:ascii="Times New Roman" w:hAnsi="Times New Roman" w:cs="Times New Roman"/>
      </w:rPr>
      <w:fldChar w:fldCharType="begin"/>
    </w:r>
    <w:r w:rsidRPr="00EC6674">
      <w:rPr>
        <w:rFonts w:ascii="Times New Roman" w:hAnsi="Times New Roman" w:cs="Times New Roman"/>
      </w:rPr>
      <w:instrText xml:space="preserve"> NUMPAGES  \* Arabic  \* MERGEFORMAT </w:instrText>
    </w:r>
    <w:r w:rsidRPr="00EC6674">
      <w:rPr>
        <w:rFonts w:ascii="Times New Roman" w:hAnsi="Times New Roman" w:cs="Times New Roman"/>
      </w:rPr>
      <w:fldChar w:fldCharType="separate"/>
    </w:r>
    <w:r w:rsidR="003A66F3">
      <w:rPr>
        <w:rFonts w:ascii="Times New Roman" w:hAnsi="Times New Roman" w:cs="Times New Roman"/>
        <w:noProof/>
      </w:rPr>
      <w:t>1</w:t>
    </w:r>
    <w:r w:rsidRPr="00EC6674">
      <w:rPr>
        <w:rFonts w:ascii="Times New Roman" w:hAnsi="Times New Roman" w:cs="Times New Roman"/>
      </w:rPr>
      <w:fldChar w:fldCharType="end"/>
    </w:r>
  </w:p>
  <w:p w:rsidR="00EC6674" w:rsidRDefault="00EC6674">
    <w:pPr>
      <w:pStyle w:val="Footer"/>
    </w:pPr>
  </w:p>
  <w:p w:rsidR="00EC6674" w:rsidRDefault="00EC6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D8" w:rsidRDefault="00AC51D8" w:rsidP="00D32DF4">
      <w:pPr>
        <w:spacing w:after="0" w:line="240" w:lineRule="auto"/>
      </w:pPr>
      <w:r>
        <w:separator/>
      </w:r>
    </w:p>
  </w:footnote>
  <w:footnote w:type="continuationSeparator" w:id="0">
    <w:p w:rsidR="00AC51D8" w:rsidRDefault="00AC51D8" w:rsidP="00D3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F20"/>
    <w:multiLevelType w:val="hybridMultilevel"/>
    <w:tmpl w:val="2E48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27"/>
    <w:rsid w:val="00000371"/>
    <w:rsid w:val="00000686"/>
    <w:rsid w:val="000006B1"/>
    <w:rsid w:val="000024E0"/>
    <w:rsid w:val="000034BB"/>
    <w:rsid w:val="00003B15"/>
    <w:rsid w:val="00004BDD"/>
    <w:rsid w:val="0000589F"/>
    <w:rsid w:val="00005986"/>
    <w:rsid w:val="0000775B"/>
    <w:rsid w:val="00007D54"/>
    <w:rsid w:val="0001262F"/>
    <w:rsid w:val="000127B8"/>
    <w:rsid w:val="00012BAB"/>
    <w:rsid w:val="000148C7"/>
    <w:rsid w:val="00014E8E"/>
    <w:rsid w:val="00016764"/>
    <w:rsid w:val="00016936"/>
    <w:rsid w:val="00017C6F"/>
    <w:rsid w:val="000221BE"/>
    <w:rsid w:val="00022E3F"/>
    <w:rsid w:val="000231AE"/>
    <w:rsid w:val="00024965"/>
    <w:rsid w:val="00025310"/>
    <w:rsid w:val="000263E8"/>
    <w:rsid w:val="0002795F"/>
    <w:rsid w:val="00032459"/>
    <w:rsid w:val="00032C21"/>
    <w:rsid w:val="000349BC"/>
    <w:rsid w:val="00034F47"/>
    <w:rsid w:val="0003520A"/>
    <w:rsid w:val="000365E9"/>
    <w:rsid w:val="000403B1"/>
    <w:rsid w:val="00040AD9"/>
    <w:rsid w:val="00040B04"/>
    <w:rsid w:val="00041072"/>
    <w:rsid w:val="000418EC"/>
    <w:rsid w:val="0004233F"/>
    <w:rsid w:val="00042679"/>
    <w:rsid w:val="00042C5E"/>
    <w:rsid w:val="00045AD1"/>
    <w:rsid w:val="000468F4"/>
    <w:rsid w:val="00050EFA"/>
    <w:rsid w:val="00052B63"/>
    <w:rsid w:val="00053395"/>
    <w:rsid w:val="000571FF"/>
    <w:rsid w:val="00057FC6"/>
    <w:rsid w:val="00061774"/>
    <w:rsid w:val="00061845"/>
    <w:rsid w:val="000626BD"/>
    <w:rsid w:val="00063A68"/>
    <w:rsid w:val="00067120"/>
    <w:rsid w:val="00067399"/>
    <w:rsid w:val="00070431"/>
    <w:rsid w:val="00071A14"/>
    <w:rsid w:val="000726F3"/>
    <w:rsid w:val="00072D0D"/>
    <w:rsid w:val="000731B0"/>
    <w:rsid w:val="00073D7E"/>
    <w:rsid w:val="00073F07"/>
    <w:rsid w:val="000744B8"/>
    <w:rsid w:val="00074758"/>
    <w:rsid w:val="00074C4E"/>
    <w:rsid w:val="00076E31"/>
    <w:rsid w:val="00077B22"/>
    <w:rsid w:val="0008072C"/>
    <w:rsid w:val="000807BD"/>
    <w:rsid w:val="0008097B"/>
    <w:rsid w:val="00080CAD"/>
    <w:rsid w:val="00080FF5"/>
    <w:rsid w:val="0008194B"/>
    <w:rsid w:val="00081B20"/>
    <w:rsid w:val="00082AF6"/>
    <w:rsid w:val="0008325A"/>
    <w:rsid w:val="000845E1"/>
    <w:rsid w:val="00084A60"/>
    <w:rsid w:val="00084EEF"/>
    <w:rsid w:val="00087C11"/>
    <w:rsid w:val="00091016"/>
    <w:rsid w:val="00091BC8"/>
    <w:rsid w:val="00093C4F"/>
    <w:rsid w:val="00094192"/>
    <w:rsid w:val="00095B07"/>
    <w:rsid w:val="00095B5E"/>
    <w:rsid w:val="00095E50"/>
    <w:rsid w:val="000965FA"/>
    <w:rsid w:val="00096DFF"/>
    <w:rsid w:val="00096F8D"/>
    <w:rsid w:val="000A01F4"/>
    <w:rsid w:val="000A12A0"/>
    <w:rsid w:val="000A1803"/>
    <w:rsid w:val="000A2880"/>
    <w:rsid w:val="000A4399"/>
    <w:rsid w:val="000A43E3"/>
    <w:rsid w:val="000A7C1A"/>
    <w:rsid w:val="000A7DB7"/>
    <w:rsid w:val="000B0113"/>
    <w:rsid w:val="000B077A"/>
    <w:rsid w:val="000B41B8"/>
    <w:rsid w:val="000B44E2"/>
    <w:rsid w:val="000B52EE"/>
    <w:rsid w:val="000B5C68"/>
    <w:rsid w:val="000B7F16"/>
    <w:rsid w:val="000C195D"/>
    <w:rsid w:val="000C2812"/>
    <w:rsid w:val="000C38A5"/>
    <w:rsid w:val="000C4E01"/>
    <w:rsid w:val="000C50F6"/>
    <w:rsid w:val="000C57D9"/>
    <w:rsid w:val="000C6C39"/>
    <w:rsid w:val="000C775F"/>
    <w:rsid w:val="000C781F"/>
    <w:rsid w:val="000D1C5E"/>
    <w:rsid w:val="000D6C42"/>
    <w:rsid w:val="000D7944"/>
    <w:rsid w:val="000E02DA"/>
    <w:rsid w:val="000E4FFB"/>
    <w:rsid w:val="000E5380"/>
    <w:rsid w:val="000E57FE"/>
    <w:rsid w:val="000E5C14"/>
    <w:rsid w:val="000E6F1D"/>
    <w:rsid w:val="000F0D80"/>
    <w:rsid w:val="000F1B79"/>
    <w:rsid w:val="000F1FA5"/>
    <w:rsid w:val="000F2082"/>
    <w:rsid w:val="000F3439"/>
    <w:rsid w:val="000F36A5"/>
    <w:rsid w:val="000F51C4"/>
    <w:rsid w:val="000F52D2"/>
    <w:rsid w:val="000F54D9"/>
    <w:rsid w:val="000F79FF"/>
    <w:rsid w:val="00100AD7"/>
    <w:rsid w:val="00101AC3"/>
    <w:rsid w:val="0010280E"/>
    <w:rsid w:val="00102C45"/>
    <w:rsid w:val="00103A83"/>
    <w:rsid w:val="00103BB2"/>
    <w:rsid w:val="00105706"/>
    <w:rsid w:val="00105764"/>
    <w:rsid w:val="00110312"/>
    <w:rsid w:val="001106D1"/>
    <w:rsid w:val="00110991"/>
    <w:rsid w:val="00110998"/>
    <w:rsid w:val="00110E8B"/>
    <w:rsid w:val="001120E9"/>
    <w:rsid w:val="00112603"/>
    <w:rsid w:val="00114D82"/>
    <w:rsid w:val="00115AF4"/>
    <w:rsid w:val="0011610B"/>
    <w:rsid w:val="0011690F"/>
    <w:rsid w:val="00117B97"/>
    <w:rsid w:val="00121A44"/>
    <w:rsid w:val="00124F37"/>
    <w:rsid w:val="00127E08"/>
    <w:rsid w:val="0013072B"/>
    <w:rsid w:val="001311DF"/>
    <w:rsid w:val="00132A29"/>
    <w:rsid w:val="00133BBD"/>
    <w:rsid w:val="00133E67"/>
    <w:rsid w:val="00136270"/>
    <w:rsid w:val="001371AF"/>
    <w:rsid w:val="001371BA"/>
    <w:rsid w:val="00137400"/>
    <w:rsid w:val="00137A03"/>
    <w:rsid w:val="0014014A"/>
    <w:rsid w:val="001405A1"/>
    <w:rsid w:val="001406CC"/>
    <w:rsid w:val="001418BB"/>
    <w:rsid w:val="00142394"/>
    <w:rsid w:val="0014300D"/>
    <w:rsid w:val="00145077"/>
    <w:rsid w:val="00145542"/>
    <w:rsid w:val="001461B1"/>
    <w:rsid w:val="00146B8D"/>
    <w:rsid w:val="00147B30"/>
    <w:rsid w:val="00152A62"/>
    <w:rsid w:val="00152CBE"/>
    <w:rsid w:val="001565B1"/>
    <w:rsid w:val="001575BB"/>
    <w:rsid w:val="00157B3F"/>
    <w:rsid w:val="001603AB"/>
    <w:rsid w:val="0016098A"/>
    <w:rsid w:val="00160F2B"/>
    <w:rsid w:val="001616A2"/>
    <w:rsid w:val="00163552"/>
    <w:rsid w:val="00164033"/>
    <w:rsid w:val="00165132"/>
    <w:rsid w:val="00165757"/>
    <w:rsid w:val="00165F51"/>
    <w:rsid w:val="00172629"/>
    <w:rsid w:val="00173579"/>
    <w:rsid w:val="00173A4A"/>
    <w:rsid w:val="001807EA"/>
    <w:rsid w:val="0018111D"/>
    <w:rsid w:val="00181871"/>
    <w:rsid w:val="0018206F"/>
    <w:rsid w:val="001842F1"/>
    <w:rsid w:val="00184E3F"/>
    <w:rsid w:val="00184E8A"/>
    <w:rsid w:val="0018526A"/>
    <w:rsid w:val="00185662"/>
    <w:rsid w:val="00187015"/>
    <w:rsid w:val="001906D8"/>
    <w:rsid w:val="00191874"/>
    <w:rsid w:val="00192C2F"/>
    <w:rsid w:val="001932CC"/>
    <w:rsid w:val="00194464"/>
    <w:rsid w:val="00195498"/>
    <w:rsid w:val="001958ED"/>
    <w:rsid w:val="00195B9C"/>
    <w:rsid w:val="00195F8A"/>
    <w:rsid w:val="001961A2"/>
    <w:rsid w:val="00196B6C"/>
    <w:rsid w:val="00197584"/>
    <w:rsid w:val="001978B9"/>
    <w:rsid w:val="001A1E73"/>
    <w:rsid w:val="001A22DF"/>
    <w:rsid w:val="001A38A2"/>
    <w:rsid w:val="001A6976"/>
    <w:rsid w:val="001A7AE3"/>
    <w:rsid w:val="001B04B2"/>
    <w:rsid w:val="001B1C89"/>
    <w:rsid w:val="001B2AB1"/>
    <w:rsid w:val="001B3527"/>
    <w:rsid w:val="001B5CCC"/>
    <w:rsid w:val="001C0E37"/>
    <w:rsid w:val="001C17CC"/>
    <w:rsid w:val="001C1CF1"/>
    <w:rsid w:val="001C2843"/>
    <w:rsid w:val="001C287A"/>
    <w:rsid w:val="001C3CEF"/>
    <w:rsid w:val="001C4514"/>
    <w:rsid w:val="001C4A8D"/>
    <w:rsid w:val="001C4DAC"/>
    <w:rsid w:val="001C5463"/>
    <w:rsid w:val="001C5F21"/>
    <w:rsid w:val="001C6213"/>
    <w:rsid w:val="001C739A"/>
    <w:rsid w:val="001C7974"/>
    <w:rsid w:val="001D00D0"/>
    <w:rsid w:val="001D1706"/>
    <w:rsid w:val="001D2409"/>
    <w:rsid w:val="001D29C2"/>
    <w:rsid w:val="001D4221"/>
    <w:rsid w:val="001D4320"/>
    <w:rsid w:val="001D4E50"/>
    <w:rsid w:val="001D533A"/>
    <w:rsid w:val="001D62F1"/>
    <w:rsid w:val="001D699F"/>
    <w:rsid w:val="001D6A03"/>
    <w:rsid w:val="001D6A54"/>
    <w:rsid w:val="001D6C65"/>
    <w:rsid w:val="001D6DF4"/>
    <w:rsid w:val="001E07B1"/>
    <w:rsid w:val="001E3170"/>
    <w:rsid w:val="001E38E6"/>
    <w:rsid w:val="001E3A00"/>
    <w:rsid w:val="001E3B14"/>
    <w:rsid w:val="001E46BE"/>
    <w:rsid w:val="001E528F"/>
    <w:rsid w:val="001E56CE"/>
    <w:rsid w:val="001E5947"/>
    <w:rsid w:val="001E5AC9"/>
    <w:rsid w:val="001E6912"/>
    <w:rsid w:val="001E7C75"/>
    <w:rsid w:val="001F0EC8"/>
    <w:rsid w:val="001F19A4"/>
    <w:rsid w:val="001F1A6C"/>
    <w:rsid w:val="001F1A86"/>
    <w:rsid w:val="001F1CFD"/>
    <w:rsid w:val="001F2015"/>
    <w:rsid w:val="001F2761"/>
    <w:rsid w:val="001F32EB"/>
    <w:rsid w:val="001F3968"/>
    <w:rsid w:val="001F4469"/>
    <w:rsid w:val="001F4826"/>
    <w:rsid w:val="001F50B9"/>
    <w:rsid w:val="001F54F6"/>
    <w:rsid w:val="001F60D4"/>
    <w:rsid w:val="001F7413"/>
    <w:rsid w:val="00200356"/>
    <w:rsid w:val="002017C1"/>
    <w:rsid w:val="00201B17"/>
    <w:rsid w:val="0020274A"/>
    <w:rsid w:val="00203877"/>
    <w:rsid w:val="00210B81"/>
    <w:rsid w:val="002131CB"/>
    <w:rsid w:val="00213958"/>
    <w:rsid w:val="00217526"/>
    <w:rsid w:val="00220037"/>
    <w:rsid w:val="002209FA"/>
    <w:rsid w:val="00220E3A"/>
    <w:rsid w:val="00221D7F"/>
    <w:rsid w:val="00221E81"/>
    <w:rsid w:val="0022400A"/>
    <w:rsid w:val="002242DA"/>
    <w:rsid w:val="00224552"/>
    <w:rsid w:val="002247B6"/>
    <w:rsid w:val="00225C18"/>
    <w:rsid w:val="00226344"/>
    <w:rsid w:val="00226C1F"/>
    <w:rsid w:val="0023137E"/>
    <w:rsid w:val="0023236D"/>
    <w:rsid w:val="00232DF6"/>
    <w:rsid w:val="002350E9"/>
    <w:rsid w:val="00236691"/>
    <w:rsid w:val="0023678C"/>
    <w:rsid w:val="00236B58"/>
    <w:rsid w:val="00241162"/>
    <w:rsid w:val="00244C88"/>
    <w:rsid w:val="00245272"/>
    <w:rsid w:val="00245286"/>
    <w:rsid w:val="002457CA"/>
    <w:rsid w:val="00246B24"/>
    <w:rsid w:val="002475F1"/>
    <w:rsid w:val="00247B7C"/>
    <w:rsid w:val="00247FE0"/>
    <w:rsid w:val="002500D6"/>
    <w:rsid w:val="0025011F"/>
    <w:rsid w:val="002506E7"/>
    <w:rsid w:val="002508B7"/>
    <w:rsid w:val="00251129"/>
    <w:rsid w:val="00251E0C"/>
    <w:rsid w:val="002552A2"/>
    <w:rsid w:val="002553CC"/>
    <w:rsid w:val="00255AC8"/>
    <w:rsid w:val="002571EE"/>
    <w:rsid w:val="002576A6"/>
    <w:rsid w:val="002600BE"/>
    <w:rsid w:val="0026138D"/>
    <w:rsid w:val="00261D15"/>
    <w:rsid w:val="00261D37"/>
    <w:rsid w:val="002625BE"/>
    <w:rsid w:val="002647EA"/>
    <w:rsid w:val="00265369"/>
    <w:rsid w:val="00273246"/>
    <w:rsid w:val="00273BA0"/>
    <w:rsid w:val="002740B8"/>
    <w:rsid w:val="00276BF7"/>
    <w:rsid w:val="00277023"/>
    <w:rsid w:val="00277582"/>
    <w:rsid w:val="00280FBF"/>
    <w:rsid w:val="002823EA"/>
    <w:rsid w:val="00287707"/>
    <w:rsid w:val="00287E62"/>
    <w:rsid w:val="00290476"/>
    <w:rsid w:val="00291555"/>
    <w:rsid w:val="002919D9"/>
    <w:rsid w:val="00292F3F"/>
    <w:rsid w:val="002A1A81"/>
    <w:rsid w:val="002A30C5"/>
    <w:rsid w:val="002A43A6"/>
    <w:rsid w:val="002A571F"/>
    <w:rsid w:val="002A7385"/>
    <w:rsid w:val="002A7505"/>
    <w:rsid w:val="002A75DA"/>
    <w:rsid w:val="002A7FF3"/>
    <w:rsid w:val="002B0AE6"/>
    <w:rsid w:val="002B0F07"/>
    <w:rsid w:val="002B0F2F"/>
    <w:rsid w:val="002B1F46"/>
    <w:rsid w:val="002B2EC2"/>
    <w:rsid w:val="002B3B67"/>
    <w:rsid w:val="002B4373"/>
    <w:rsid w:val="002B47BA"/>
    <w:rsid w:val="002B7308"/>
    <w:rsid w:val="002C0903"/>
    <w:rsid w:val="002C1898"/>
    <w:rsid w:val="002C1AF6"/>
    <w:rsid w:val="002C23BC"/>
    <w:rsid w:val="002C3EE2"/>
    <w:rsid w:val="002C7A3D"/>
    <w:rsid w:val="002D17AC"/>
    <w:rsid w:val="002D18B3"/>
    <w:rsid w:val="002D1A39"/>
    <w:rsid w:val="002D2996"/>
    <w:rsid w:val="002D2DE7"/>
    <w:rsid w:val="002D2E44"/>
    <w:rsid w:val="002D3A48"/>
    <w:rsid w:val="002D3A6E"/>
    <w:rsid w:val="002D5547"/>
    <w:rsid w:val="002D5A54"/>
    <w:rsid w:val="002D774F"/>
    <w:rsid w:val="002D7A07"/>
    <w:rsid w:val="002E0199"/>
    <w:rsid w:val="002E02FE"/>
    <w:rsid w:val="002E095E"/>
    <w:rsid w:val="002E314C"/>
    <w:rsid w:val="002E3B9E"/>
    <w:rsid w:val="002E6BEB"/>
    <w:rsid w:val="002E799D"/>
    <w:rsid w:val="002F036D"/>
    <w:rsid w:val="002F0ADE"/>
    <w:rsid w:val="002F3B8F"/>
    <w:rsid w:val="002F3F95"/>
    <w:rsid w:val="002F50BE"/>
    <w:rsid w:val="002F5CE3"/>
    <w:rsid w:val="002F68D1"/>
    <w:rsid w:val="002F7841"/>
    <w:rsid w:val="00300547"/>
    <w:rsid w:val="00301212"/>
    <w:rsid w:val="0030309C"/>
    <w:rsid w:val="0030621E"/>
    <w:rsid w:val="003064A5"/>
    <w:rsid w:val="0030656F"/>
    <w:rsid w:val="0030689F"/>
    <w:rsid w:val="003109EE"/>
    <w:rsid w:val="00311504"/>
    <w:rsid w:val="003119A9"/>
    <w:rsid w:val="00311B1D"/>
    <w:rsid w:val="003136C7"/>
    <w:rsid w:val="00314915"/>
    <w:rsid w:val="003172F9"/>
    <w:rsid w:val="00321A81"/>
    <w:rsid w:val="00322827"/>
    <w:rsid w:val="003247CC"/>
    <w:rsid w:val="00325F42"/>
    <w:rsid w:val="003267BD"/>
    <w:rsid w:val="00326D96"/>
    <w:rsid w:val="00330AB7"/>
    <w:rsid w:val="00331D6A"/>
    <w:rsid w:val="003327E2"/>
    <w:rsid w:val="00332FA0"/>
    <w:rsid w:val="003334C4"/>
    <w:rsid w:val="00333B77"/>
    <w:rsid w:val="0033486F"/>
    <w:rsid w:val="00334B43"/>
    <w:rsid w:val="00335888"/>
    <w:rsid w:val="0033746E"/>
    <w:rsid w:val="003409D5"/>
    <w:rsid w:val="0034144E"/>
    <w:rsid w:val="0034277A"/>
    <w:rsid w:val="00342F38"/>
    <w:rsid w:val="0034333D"/>
    <w:rsid w:val="00343580"/>
    <w:rsid w:val="00346FA5"/>
    <w:rsid w:val="00347CF8"/>
    <w:rsid w:val="003519A0"/>
    <w:rsid w:val="0035293E"/>
    <w:rsid w:val="003535FC"/>
    <w:rsid w:val="00354796"/>
    <w:rsid w:val="00354ABC"/>
    <w:rsid w:val="003550E3"/>
    <w:rsid w:val="0035521A"/>
    <w:rsid w:val="0035695D"/>
    <w:rsid w:val="00360032"/>
    <w:rsid w:val="00360364"/>
    <w:rsid w:val="00360379"/>
    <w:rsid w:val="003626FD"/>
    <w:rsid w:val="00362EB8"/>
    <w:rsid w:val="0036387C"/>
    <w:rsid w:val="00367839"/>
    <w:rsid w:val="00367A63"/>
    <w:rsid w:val="00367B51"/>
    <w:rsid w:val="00371322"/>
    <w:rsid w:val="00373B9A"/>
    <w:rsid w:val="00373F32"/>
    <w:rsid w:val="0037696A"/>
    <w:rsid w:val="003774FF"/>
    <w:rsid w:val="00381248"/>
    <w:rsid w:val="00381F1C"/>
    <w:rsid w:val="00383003"/>
    <w:rsid w:val="0038362E"/>
    <w:rsid w:val="003853FC"/>
    <w:rsid w:val="00387BF5"/>
    <w:rsid w:val="00387D80"/>
    <w:rsid w:val="00390124"/>
    <w:rsid w:val="00391B3A"/>
    <w:rsid w:val="00393414"/>
    <w:rsid w:val="00393D75"/>
    <w:rsid w:val="00396DAD"/>
    <w:rsid w:val="003A1348"/>
    <w:rsid w:val="003A2A60"/>
    <w:rsid w:val="003A4FFF"/>
    <w:rsid w:val="003A5CC7"/>
    <w:rsid w:val="003A66F3"/>
    <w:rsid w:val="003A6872"/>
    <w:rsid w:val="003A6AEF"/>
    <w:rsid w:val="003B3B7C"/>
    <w:rsid w:val="003B45C6"/>
    <w:rsid w:val="003B4F7E"/>
    <w:rsid w:val="003B5C55"/>
    <w:rsid w:val="003B6ED0"/>
    <w:rsid w:val="003C04DE"/>
    <w:rsid w:val="003C11A1"/>
    <w:rsid w:val="003C15E2"/>
    <w:rsid w:val="003C238C"/>
    <w:rsid w:val="003C373E"/>
    <w:rsid w:val="003C4E42"/>
    <w:rsid w:val="003D548F"/>
    <w:rsid w:val="003D5AF5"/>
    <w:rsid w:val="003D718B"/>
    <w:rsid w:val="003D74BF"/>
    <w:rsid w:val="003E0136"/>
    <w:rsid w:val="003E1E97"/>
    <w:rsid w:val="003E20DC"/>
    <w:rsid w:val="003E23B4"/>
    <w:rsid w:val="003E417A"/>
    <w:rsid w:val="003E5CB9"/>
    <w:rsid w:val="003E6A68"/>
    <w:rsid w:val="003F1755"/>
    <w:rsid w:val="003F1E95"/>
    <w:rsid w:val="003F3EEF"/>
    <w:rsid w:val="003F6295"/>
    <w:rsid w:val="003F6C99"/>
    <w:rsid w:val="003F6F39"/>
    <w:rsid w:val="003F7C1F"/>
    <w:rsid w:val="00403816"/>
    <w:rsid w:val="00404E96"/>
    <w:rsid w:val="004115B0"/>
    <w:rsid w:val="004119CA"/>
    <w:rsid w:val="004136A4"/>
    <w:rsid w:val="004152EB"/>
    <w:rsid w:val="00416CDA"/>
    <w:rsid w:val="00417E3E"/>
    <w:rsid w:val="00424796"/>
    <w:rsid w:val="0042482C"/>
    <w:rsid w:val="004251EB"/>
    <w:rsid w:val="00425227"/>
    <w:rsid w:val="00426069"/>
    <w:rsid w:val="004260F0"/>
    <w:rsid w:val="00432808"/>
    <w:rsid w:val="004333C6"/>
    <w:rsid w:val="00434D19"/>
    <w:rsid w:val="00435172"/>
    <w:rsid w:val="00436041"/>
    <w:rsid w:val="004376BD"/>
    <w:rsid w:val="00440327"/>
    <w:rsid w:val="00440E6C"/>
    <w:rsid w:val="004465F8"/>
    <w:rsid w:val="00446D0E"/>
    <w:rsid w:val="00447AB7"/>
    <w:rsid w:val="00450171"/>
    <w:rsid w:val="00450703"/>
    <w:rsid w:val="00450789"/>
    <w:rsid w:val="00451B6A"/>
    <w:rsid w:val="00451D72"/>
    <w:rsid w:val="00453CAB"/>
    <w:rsid w:val="00454745"/>
    <w:rsid w:val="004550B0"/>
    <w:rsid w:val="00455FB4"/>
    <w:rsid w:val="0045714B"/>
    <w:rsid w:val="00460320"/>
    <w:rsid w:val="004629BC"/>
    <w:rsid w:val="00463512"/>
    <w:rsid w:val="00467099"/>
    <w:rsid w:val="00467140"/>
    <w:rsid w:val="00472369"/>
    <w:rsid w:val="00472836"/>
    <w:rsid w:val="0047327C"/>
    <w:rsid w:val="00473451"/>
    <w:rsid w:val="00473699"/>
    <w:rsid w:val="004742E9"/>
    <w:rsid w:val="00474696"/>
    <w:rsid w:val="00474AB9"/>
    <w:rsid w:val="0047524A"/>
    <w:rsid w:val="0047690F"/>
    <w:rsid w:val="004771E0"/>
    <w:rsid w:val="00477BE8"/>
    <w:rsid w:val="0048047A"/>
    <w:rsid w:val="0048114D"/>
    <w:rsid w:val="0048137E"/>
    <w:rsid w:val="00483B1A"/>
    <w:rsid w:val="00485502"/>
    <w:rsid w:val="004870F2"/>
    <w:rsid w:val="00487AE2"/>
    <w:rsid w:val="004922EA"/>
    <w:rsid w:val="00492BD6"/>
    <w:rsid w:val="0049317F"/>
    <w:rsid w:val="0049521B"/>
    <w:rsid w:val="00496748"/>
    <w:rsid w:val="00496B7E"/>
    <w:rsid w:val="00497250"/>
    <w:rsid w:val="004A038F"/>
    <w:rsid w:val="004A2F78"/>
    <w:rsid w:val="004A43E7"/>
    <w:rsid w:val="004A6558"/>
    <w:rsid w:val="004A71F0"/>
    <w:rsid w:val="004A7C3F"/>
    <w:rsid w:val="004B0658"/>
    <w:rsid w:val="004B1E50"/>
    <w:rsid w:val="004B2428"/>
    <w:rsid w:val="004B27D8"/>
    <w:rsid w:val="004B2FC7"/>
    <w:rsid w:val="004B3A31"/>
    <w:rsid w:val="004B4FE1"/>
    <w:rsid w:val="004B581F"/>
    <w:rsid w:val="004B587D"/>
    <w:rsid w:val="004B5F54"/>
    <w:rsid w:val="004B657E"/>
    <w:rsid w:val="004B65B7"/>
    <w:rsid w:val="004B6824"/>
    <w:rsid w:val="004B7A0D"/>
    <w:rsid w:val="004C037E"/>
    <w:rsid w:val="004C1465"/>
    <w:rsid w:val="004C2526"/>
    <w:rsid w:val="004C33D8"/>
    <w:rsid w:val="004C37D2"/>
    <w:rsid w:val="004D0127"/>
    <w:rsid w:val="004D1EE8"/>
    <w:rsid w:val="004D27B2"/>
    <w:rsid w:val="004D2803"/>
    <w:rsid w:val="004D39EB"/>
    <w:rsid w:val="004D3A7A"/>
    <w:rsid w:val="004D4333"/>
    <w:rsid w:val="004D506D"/>
    <w:rsid w:val="004D6A39"/>
    <w:rsid w:val="004D70A5"/>
    <w:rsid w:val="004E185F"/>
    <w:rsid w:val="004E21EE"/>
    <w:rsid w:val="004E25B6"/>
    <w:rsid w:val="004E3C12"/>
    <w:rsid w:val="004E3D9A"/>
    <w:rsid w:val="004E5E8D"/>
    <w:rsid w:val="004F103C"/>
    <w:rsid w:val="004F1A0F"/>
    <w:rsid w:val="004F3E56"/>
    <w:rsid w:val="004F424F"/>
    <w:rsid w:val="004F4341"/>
    <w:rsid w:val="004F4D8D"/>
    <w:rsid w:val="00500335"/>
    <w:rsid w:val="005004C5"/>
    <w:rsid w:val="005004D2"/>
    <w:rsid w:val="00500E0F"/>
    <w:rsid w:val="00500F5F"/>
    <w:rsid w:val="00502DB3"/>
    <w:rsid w:val="005038A7"/>
    <w:rsid w:val="00506065"/>
    <w:rsid w:val="00513E5D"/>
    <w:rsid w:val="00514D01"/>
    <w:rsid w:val="00514DE2"/>
    <w:rsid w:val="00515DE1"/>
    <w:rsid w:val="00517146"/>
    <w:rsid w:val="0052065B"/>
    <w:rsid w:val="005206E8"/>
    <w:rsid w:val="00520971"/>
    <w:rsid w:val="00520D6D"/>
    <w:rsid w:val="005232CE"/>
    <w:rsid w:val="0052602E"/>
    <w:rsid w:val="00526B32"/>
    <w:rsid w:val="00526D71"/>
    <w:rsid w:val="00530B76"/>
    <w:rsid w:val="00533500"/>
    <w:rsid w:val="00534AF5"/>
    <w:rsid w:val="00536BB2"/>
    <w:rsid w:val="00541BFF"/>
    <w:rsid w:val="00542CE0"/>
    <w:rsid w:val="00543941"/>
    <w:rsid w:val="00545C02"/>
    <w:rsid w:val="0054745A"/>
    <w:rsid w:val="00547FA5"/>
    <w:rsid w:val="00551311"/>
    <w:rsid w:val="00552132"/>
    <w:rsid w:val="00552295"/>
    <w:rsid w:val="0055255B"/>
    <w:rsid w:val="00552834"/>
    <w:rsid w:val="00552945"/>
    <w:rsid w:val="00552A77"/>
    <w:rsid w:val="00552B96"/>
    <w:rsid w:val="005633B3"/>
    <w:rsid w:val="005646D0"/>
    <w:rsid w:val="005660E0"/>
    <w:rsid w:val="00567C89"/>
    <w:rsid w:val="00570C7F"/>
    <w:rsid w:val="005720C2"/>
    <w:rsid w:val="00572EFF"/>
    <w:rsid w:val="0057485F"/>
    <w:rsid w:val="00575EE6"/>
    <w:rsid w:val="00576541"/>
    <w:rsid w:val="00576B71"/>
    <w:rsid w:val="00576F88"/>
    <w:rsid w:val="00577A1A"/>
    <w:rsid w:val="00577B64"/>
    <w:rsid w:val="00580CA3"/>
    <w:rsid w:val="00582447"/>
    <w:rsid w:val="00582CAB"/>
    <w:rsid w:val="00585DBC"/>
    <w:rsid w:val="005862AB"/>
    <w:rsid w:val="005879E1"/>
    <w:rsid w:val="00592145"/>
    <w:rsid w:val="005928CB"/>
    <w:rsid w:val="005928DB"/>
    <w:rsid w:val="00593C95"/>
    <w:rsid w:val="00595C23"/>
    <w:rsid w:val="0059641B"/>
    <w:rsid w:val="005A062F"/>
    <w:rsid w:val="005A1E5B"/>
    <w:rsid w:val="005A2277"/>
    <w:rsid w:val="005A4809"/>
    <w:rsid w:val="005A4AD8"/>
    <w:rsid w:val="005A6961"/>
    <w:rsid w:val="005A733F"/>
    <w:rsid w:val="005A7D08"/>
    <w:rsid w:val="005B020D"/>
    <w:rsid w:val="005B19D8"/>
    <w:rsid w:val="005B1CA2"/>
    <w:rsid w:val="005B2F40"/>
    <w:rsid w:val="005B33E0"/>
    <w:rsid w:val="005B4235"/>
    <w:rsid w:val="005B613A"/>
    <w:rsid w:val="005B6C6C"/>
    <w:rsid w:val="005B7421"/>
    <w:rsid w:val="005B7944"/>
    <w:rsid w:val="005B7EDA"/>
    <w:rsid w:val="005C0535"/>
    <w:rsid w:val="005C2049"/>
    <w:rsid w:val="005C2CD8"/>
    <w:rsid w:val="005C2DC1"/>
    <w:rsid w:val="005C42EC"/>
    <w:rsid w:val="005C6149"/>
    <w:rsid w:val="005C64FC"/>
    <w:rsid w:val="005D26AA"/>
    <w:rsid w:val="005D37E2"/>
    <w:rsid w:val="005D4278"/>
    <w:rsid w:val="005D5E87"/>
    <w:rsid w:val="005D62E1"/>
    <w:rsid w:val="005D7765"/>
    <w:rsid w:val="005D793D"/>
    <w:rsid w:val="005E02C5"/>
    <w:rsid w:val="005E1588"/>
    <w:rsid w:val="005E297A"/>
    <w:rsid w:val="005E3804"/>
    <w:rsid w:val="005E485D"/>
    <w:rsid w:val="005E488B"/>
    <w:rsid w:val="005E4A5F"/>
    <w:rsid w:val="005E52F1"/>
    <w:rsid w:val="005E5335"/>
    <w:rsid w:val="005E79F9"/>
    <w:rsid w:val="005E7C81"/>
    <w:rsid w:val="005F0EAD"/>
    <w:rsid w:val="005F11A3"/>
    <w:rsid w:val="005F11FC"/>
    <w:rsid w:val="005F214C"/>
    <w:rsid w:val="005F2938"/>
    <w:rsid w:val="005F3EA5"/>
    <w:rsid w:val="005F538E"/>
    <w:rsid w:val="005F5D04"/>
    <w:rsid w:val="005F5D4F"/>
    <w:rsid w:val="0060060C"/>
    <w:rsid w:val="00600EB0"/>
    <w:rsid w:val="006018BA"/>
    <w:rsid w:val="00604034"/>
    <w:rsid w:val="00604E16"/>
    <w:rsid w:val="00607FFE"/>
    <w:rsid w:val="00611456"/>
    <w:rsid w:val="00611649"/>
    <w:rsid w:val="006117B2"/>
    <w:rsid w:val="00611B2E"/>
    <w:rsid w:val="00612393"/>
    <w:rsid w:val="006124C8"/>
    <w:rsid w:val="0061310F"/>
    <w:rsid w:val="00613250"/>
    <w:rsid w:val="006132C4"/>
    <w:rsid w:val="006132DF"/>
    <w:rsid w:val="00613DD5"/>
    <w:rsid w:val="00614C80"/>
    <w:rsid w:val="00615006"/>
    <w:rsid w:val="006168FA"/>
    <w:rsid w:val="00617FE5"/>
    <w:rsid w:val="00621A19"/>
    <w:rsid w:val="00622E72"/>
    <w:rsid w:val="00625691"/>
    <w:rsid w:val="0062574C"/>
    <w:rsid w:val="0062591A"/>
    <w:rsid w:val="00626FFC"/>
    <w:rsid w:val="0062784A"/>
    <w:rsid w:val="00627A5E"/>
    <w:rsid w:val="006301C1"/>
    <w:rsid w:val="006338D3"/>
    <w:rsid w:val="006342B7"/>
    <w:rsid w:val="00636F2A"/>
    <w:rsid w:val="00641186"/>
    <w:rsid w:val="006416C7"/>
    <w:rsid w:val="00642038"/>
    <w:rsid w:val="00642D27"/>
    <w:rsid w:val="0064378C"/>
    <w:rsid w:val="00644AD5"/>
    <w:rsid w:val="00645120"/>
    <w:rsid w:val="0064721E"/>
    <w:rsid w:val="0065009D"/>
    <w:rsid w:val="00650698"/>
    <w:rsid w:val="0065084C"/>
    <w:rsid w:val="006512C3"/>
    <w:rsid w:val="006515BA"/>
    <w:rsid w:val="006516A7"/>
    <w:rsid w:val="006528C7"/>
    <w:rsid w:val="00652BFB"/>
    <w:rsid w:val="00653752"/>
    <w:rsid w:val="00655849"/>
    <w:rsid w:val="0065606B"/>
    <w:rsid w:val="00656BF0"/>
    <w:rsid w:val="006574E3"/>
    <w:rsid w:val="00657B43"/>
    <w:rsid w:val="00657D11"/>
    <w:rsid w:val="00661558"/>
    <w:rsid w:val="006615B8"/>
    <w:rsid w:val="00661759"/>
    <w:rsid w:val="00661BC3"/>
    <w:rsid w:val="00662815"/>
    <w:rsid w:val="0066366D"/>
    <w:rsid w:val="00664D28"/>
    <w:rsid w:val="006658DD"/>
    <w:rsid w:val="0066694E"/>
    <w:rsid w:val="00670BF6"/>
    <w:rsid w:val="0067140A"/>
    <w:rsid w:val="0067149C"/>
    <w:rsid w:val="006723EB"/>
    <w:rsid w:val="00673B0A"/>
    <w:rsid w:val="0067485D"/>
    <w:rsid w:val="00674FA6"/>
    <w:rsid w:val="006762C2"/>
    <w:rsid w:val="00680D57"/>
    <w:rsid w:val="006812C8"/>
    <w:rsid w:val="0068206F"/>
    <w:rsid w:val="006821FD"/>
    <w:rsid w:val="00684450"/>
    <w:rsid w:val="00684934"/>
    <w:rsid w:val="00684BE3"/>
    <w:rsid w:val="00685168"/>
    <w:rsid w:val="006856E7"/>
    <w:rsid w:val="00686509"/>
    <w:rsid w:val="0068691A"/>
    <w:rsid w:val="00694510"/>
    <w:rsid w:val="006954CF"/>
    <w:rsid w:val="00695B20"/>
    <w:rsid w:val="0069723F"/>
    <w:rsid w:val="006A36CB"/>
    <w:rsid w:val="006A4635"/>
    <w:rsid w:val="006A5027"/>
    <w:rsid w:val="006B0951"/>
    <w:rsid w:val="006B1C47"/>
    <w:rsid w:val="006B1FD0"/>
    <w:rsid w:val="006B453F"/>
    <w:rsid w:val="006B4D7D"/>
    <w:rsid w:val="006B6E8F"/>
    <w:rsid w:val="006B7BAD"/>
    <w:rsid w:val="006C15B1"/>
    <w:rsid w:val="006C1D3C"/>
    <w:rsid w:val="006C342B"/>
    <w:rsid w:val="006C48F9"/>
    <w:rsid w:val="006C5619"/>
    <w:rsid w:val="006C5AC3"/>
    <w:rsid w:val="006C6635"/>
    <w:rsid w:val="006C684A"/>
    <w:rsid w:val="006C7A5C"/>
    <w:rsid w:val="006D3006"/>
    <w:rsid w:val="006D30E6"/>
    <w:rsid w:val="006D65A8"/>
    <w:rsid w:val="006D6B13"/>
    <w:rsid w:val="006D7438"/>
    <w:rsid w:val="006D7B9F"/>
    <w:rsid w:val="006E122B"/>
    <w:rsid w:val="006E33C3"/>
    <w:rsid w:val="006E5ECC"/>
    <w:rsid w:val="006E6DB4"/>
    <w:rsid w:val="006F12D6"/>
    <w:rsid w:val="006F2015"/>
    <w:rsid w:val="006F2F77"/>
    <w:rsid w:val="006F443A"/>
    <w:rsid w:val="006F4B89"/>
    <w:rsid w:val="006F6814"/>
    <w:rsid w:val="006F6E92"/>
    <w:rsid w:val="006F74D0"/>
    <w:rsid w:val="00700E4C"/>
    <w:rsid w:val="00700E76"/>
    <w:rsid w:val="007013DF"/>
    <w:rsid w:val="0070172E"/>
    <w:rsid w:val="007017BE"/>
    <w:rsid w:val="00705DAE"/>
    <w:rsid w:val="00706F7B"/>
    <w:rsid w:val="007076D6"/>
    <w:rsid w:val="00710B3D"/>
    <w:rsid w:val="0071254E"/>
    <w:rsid w:val="00712721"/>
    <w:rsid w:val="007133DE"/>
    <w:rsid w:val="00715B62"/>
    <w:rsid w:val="00715C09"/>
    <w:rsid w:val="00716F61"/>
    <w:rsid w:val="00717539"/>
    <w:rsid w:val="00722CFB"/>
    <w:rsid w:val="00724080"/>
    <w:rsid w:val="007250F9"/>
    <w:rsid w:val="00725AD4"/>
    <w:rsid w:val="00730985"/>
    <w:rsid w:val="00731458"/>
    <w:rsid w:val="00731D91"/>
    <w:rsid w:val="00732406"/>
    <w:rsid w:val="00733603"/>
    <w:rsid w:val="00734B25"/>
    <w:rsid w:val="00735A22"/>
    <w:rsid w:val="00736AB2"/>
    <w:rsid w:val="00737057"/>
    <w:rsid w:val="007423B5"/>
    <w:rsid w:val="007462E9"/>
    <w:rsid w:val="00747853"/>
    <w:rsid w:val="00750100"/>
    <w:rsid w:val="007506A4"/>
    <w:rsid w:val="00752C8F"/>
    <w:rsid w:val="00752CAE"/>
    <w:rsid w:val="00753488"/>
    <w:rsid w:val="00754B0A"/>
    <w:rsid w:val="00755201"/>
    <w:rsid w:val="007553D5"/>
    <w:rsid w:val="00756238"/>
    <w:rsid w:val="00756EB0"/>
    <w:rsid w:val="0076030D"/>
    <w:rsid w:val="00761082"/>
    <w:rsid w:val="00761443"/>
    <w:rsid w:val="007671D0"/>
    <w:rsid w:val="007671FF"/>
    <w:rsid w:val="0076724F"/>
    <w:rsid w:val="007702B9"/>
    <w:rsid w:val="0077144A"/>
    <w:rsid w:val="007715F4"/>
    <w:rsid w:val="007723A5"/>
    <w:rsid w:val="0077311F"/>
    <w:rsid w:val="007740D3"/>
    <w:rsid w:val="007743AD"/>
    <w:rsid w:val="00781051"/>
    <w:rsid w:val="007812AE"/>
    <w:rsid w:val="00782487"/>
    <w:rsid w:val="00783CC6"/>
    <w:rsid w:val="00783D2C"/>
    <w:rsid w:val="00784209"/>
    <w:rsid w:val="00784876"/>
    <w:rsid w:val="00785443"/>
    <w:rsid w:val="00785DDF"/>
    <w:rsid w:val="007865C8"/>
    <w:rsid w:val="007865E8"/>
    <w:rsid w:val="0078681E"/>
    <w:rsid w:val="007876F8"/>
    <w:rsid w:val="00787744"/>
    <w:rsid w:val="00790A6D"/>
    <w:rsid w:val="00793011"/>
    <w:rsid w:val="0079417F"/>
    <w:rsid w:val="00794B7C"/>
    <w:rsid w:val="00795109"/>
    <w:rsid w:val="00796249"/>
    <w:rsid w:val="00796656"/>
    <w:rsid w:val="00796DF4"/>
    <w:rsid w:val="007A3095"/>
    <w:rsid w:val="007A3CA8"/>
    <w:rsid w:val="007A3EB1"/>
    <w:rsid w:val="007A464C"/>
    <w:rsid w:val="007A6943"/>
    <w:rsid w:val="007A6C54"/>
    <w:rsid w:val="007B0068"/>
    <w:rsid w:val="007B0201"/>
    <w:rsid w:val="007B0B2F"/>
    <w:rsid w:val="007B44C9"/>
    <w:rsid w:val="007B45D9"/>
    <w:rsid w:val="007B4DF9"/>
    <w:rsid w:val="007B791A"/>
    <w:rsid w:val="007C0591"/>
    <w:rsid w:val="007C0B7C"/>
    <w:rsid w:val="007C1B55"/>
    <w:rsid w:val="007C32CB"/>
    <w:rsid w:val="007C34A7"/>
    <w:rsid w:val="007C4237"/>
    <w:rsid w:val="007C48E7"/>
    <w:rsid w:val="007C4AAC"/>
    <w:rsid w:val="007D05C7"/>
    <w:rsid w:val="007D07EB"/>
    <w:rsid w:val="007D1477"/>
    <w:rsid w:val="007D1BAD"/>
    <w:rsid w:val="007D1F74"/>
    <w:rsid w:val="007D2616"/>
    <w:rsid w:val="007D3CE0"/>
    <w:rsid w:val="007D4BB8"/>
    <w:rsid w:val="007D621E"/>
    <w:rsid w:val="007D67D9"/>
    <w:rsid w:val="007D698D"/>
    <w:rsid w:val="007D70BA"/>
    <w:rsid w:val="007D7551"/>
    <w:rsid w:val="007D7C51"/>
    <w:rsid w:val="007D7EC8"/>
    <w:rsid w:val="007E0561"/>
    <w:rsid w:val="007E11B5"/>
    <w:rsid w:val="007E12D2"/>
    <w:rsid w:val="007E1AA0"/>
    <w:rsid w:val="007E2873"/>
    <w:rsid w:val="007E36C2"/>
    <w:rsid w:val="007E3E99"/>
    <w:rsid w:val="007E47D4"/>
    <w:rsid w:val="007E5C4A"/>
    <w:rsid w:val="007E6696"/>
    <w:rsid w:val="007E6AAE"/>
    <w:rsid w:val="007F1AB0"/>
    <w:rsid w:val="007F1B54"/>
    <w:rsid w:val="007F3723"/>
    <w:rsid w:val="007F4834"/>
    <w:rsid w:val="007F51D0"/>
    <w:rsid w:val="007F596C"/>
    <w:rsid w:val="007F71E3"/>
    <w:rsid w:val="007F7D38"/>
    <w:rsid w:val="00800EDC"/>
    <w:rsid w:val="00802FD4"/>
    <w:rsid w:val="0080369B"/>
    <w:rsid w:val="00803E17"/>
    <w:rsid w:val="00804F55"/>
    <w:rsid w:val="008053D9"/>
    <w:rsid w:val="008053F1"/>
    <w:rsid w:val="00805FE3"/>
    <w:rsid w:val="00806DC4"/>
    <w:rsid w:val="00807F63"/>
    <w:rsid w:val="008102DA"/>
    <w:rsid w:val="0081056B"/>
    <w:rsid w:val="008118BB"/>
    <w:rsid w:val="008125A4"/>
    <w:rsid w:val="008127BD"/>
    <w:rsid w:val="008131CF"/>
    <w:rsid w:val="00814909"/>
    <w:rsid w:val="00815835"/>
    <w:rsid w:val="0081796F"/>
    <w:rsid w:val="00820E7D"/>
    <w:rsid w:val="00821EF2"/>
    <w:rsid w:val="008235CD"/>
    <w:rsid w:val="008238AC"/>
    <w:rsid w:val="00823C4F"/>
    <w:rsid w:val="00827306"/>
    <w:rsid w:val="00827B0B"/>
    <w:rsid w:val="008304A8"/>
    <w:rsid w:val="00831E8E"/>
    <w:rsid w:val="0083231B"/>
    <w:rsid w:val="00832DEF"/>
    <w:rsid w:val="00833D23"/>
    <w:rsid w:val="008371AB"/>
    <w:rsid w:val="008427B7"/>
    <w:rsid w:val="0084300F"/>
    <w:rsid w:val="0084314E"/>
    <w:rsid w:val="008457E8"/>
    <w:rsid w:val="00845FD2"/>
    <w:rsid w:val="008466C5"/>
    <w:rsid w:val="00847261"/>
    <w:rsid w:val="00847D5D"/>
    <w:rsid w:val="00852429"/>
    <w:rsid w:val="00854857"/>
    <w:rsid w:val="008562E6"/>
    <w:rsid w:val="0085698C"/>
    <w:rsid w:val="00857BDD"/>
    <w:rsid w:val="00857D84"/>
    <w:rsid w:val="008648B8"/>
    <w:rsid w:val="00866F2B"/>
    <w:rsid w:val="008671E6"/>
    <w:rsid w:val="0086720C"/>
    <w:rsid w:val="00873649"/>
    <w:rsid w:val="00873D0E"/>
    <w:rsid w:val="00874541"/>
    <w:rsid w:val="00874789"/>
    <w:rsid w:val="008759E1"/>
    <w:rsid w:val="00877504"/>
    <w:rsid w:val="00877640"/>
    <w:rsid w:val="00877E00"/>
    <w:rsid w:val="00877FE2"/>
    <w:rsid w:val="00880A99"/>
    <w:rsid w:val="00881908"/>
    <w:rsid w:val="00882F21"/>
    <w:rsid w:val="00883592"/>
    <w:rsid w:val="00883E52"/>
    <w:rsid w:val="0088479F"/>
    <w:rsid w:val="0088667D"/>
    <w:rsid w:val="00886DEA"/>
    <w:rsid w:val="00890F09"/>
    <w:rsid w:val="00894481"/>
    <w:rsid w:val="00894EE3"/>
    <w:rsid w:val="008961B2"/>
    <w:rsid w:val="008969EF"/>
    <w:rsid w:val="008A0672"/>
    <w:rsid w:val="008A07DF"/>
    <w:rsid w:val="008A1CB6"/>
    <w:rsid w:val="008A2250"/>
    <w:rsid w:val="008A438C"/>
    <w:rsid w:val="008A661E"/>
    <w:rsid w:val="008A7C96"/>
    <w:rsid w:val="008A7DE3"/>
    <w:rsid w:val="008B0E39"/>
    <w:rsid w:val="008B2372"/>
    <w:rsid w:val="008B2DAD"/>
    <w:rsid w:val="008B3A3D"/>
    <w:rsid w:val="008B3B7C"/>
    <w:rsid w:val="008B3CCA"/>
    <w:rsid w:val="008B3E25"/>
    <w:rsid w:val="008C0390"/>
    <w:rsid w:val="008C1540"/>
    <w:rsid w:val="008C32EB"/>
    <w:rsid w:val="008C3475"/>
    <w:rsid w:val="008C4072"/>
    <w:rsid w:val="008C56D4"/>
    <w:rsid w:val="008C5801"/>
    <w:rsid w:val="008C58D4"/>
    <w:rsid w:val="008C6D1C"/>
    <w:rsid w:val="008C6D81"/>
    <w:rsid w:val="008C6DF6"/>
    <w:rsid w:val="008C75CE"/>
    <w:rsid w:val="008D0B42"/>
    <w:rsid w:val="008D1907"/>
    <w:rsid w:val="008D235E"/>
    <w:rsid w:val="008D2A05"/>
    <w:rsid w:val="008D2E1D"/>
    <w:rsid w:val="008D3291"/>
    <w:rsid w:val="008D348C"/>
    <w:rsid w:val="008D4088"/>
    <w:rsid w:val="008E2D3B"/>
    <w:rsid w:val="008E35B6"/>
    <w:rsid w:val="008E468B"/>
    <w:rsid w:val="008E4931"/>
    <w:rsid w:val="008E4B6B"/>
    <w:rsid w:val="008E5C8B"/>
    <w:rsid w:val="008E7B63"/>
    <w:rsid w:val="008F0A54"/>
    <w:rsid w:val="008F0DF2"/>
    <w:rsid w:val="008F29B0"/>
    <w:rsid w:val="008F4817"/>
    <w:rsid w:val="008F6D7F"/>
    <w:rsid w:val="008F79FB"/>
    <w:rsid w:val="008F7F8D"/>
    <w:rsid w:val="00901BB1"/>
    <w:rsid w:val="00902E5E"/>
    <w:rsid w:val="009041E0"/>
    <w:rsid w:val="009051A9"/>
    <w:rsid w:val="00905746"/>
    <w:rsid w:val="00905DB9"/>
    <w:rsid w:val="00906262"/>
    <w:rsid w:val="00906530"/>
    <w:rsid w:val="009070E5"/>
    <w:rsid w:val="0091105B"/>
    <w:rsid w:val="00911430"/>
    <w:rsid w:val="0091218A"/>
    <w:rsid w:val="00912CD9"/>
    <w:rsid w:val="009149B9"/>
    <w:rsid w:val="00915A27"/>
    <w:rsid w:val="00917518"/>
    <w:rsid w:val="00917C58"/>
    <w:rsid w:val="00920EDD"/>
    <w:rsid w:val="00921336"/>
    <w:rsid w:val="009217DD"/>
    <w:rsid w:val="00923AF0"/>
    <w:rsid w:val="00924074"/>
    <w:rsid w:val="009265DF"/>
    <w:rsid w:val="0092762A"/>
    <w:rsid w:val="00927D6A"/>
    <w:rsid w:val="00931789"/>
    <w:rsid w:val="00931878"/>
    <w:rsid w:val="00934A50"/>
    <w:rsid w:val="00934E34"/>
    <w:rsid w:val="00936352"/>
    <w:rsid w:val="00937995"/>
    <w:rsid w:val="009379D9"/>
    <w:rsid w:val="00937F39"/>
    <w:rsid w:val="00941F55"/>
    <w:rsid w:val="00941F6C"/>
    <w:rsid w:val="00943492"/>
    <w:rsid w:val="00943DB5"/>
    <w:rsid w:val="0094514E"/>
    <w:rsid w:val="009458D8"/>
    <w:rsid w:val="0094779E"/>
    <w:rsid w:val="00950335"/>
    <w:rsid w:val="00951CA4"/>
    <w:rsid w:val="0095208F"/>
    <w:rsid w:val="009535F7"/>
    <w:rsid w:val="0095397B"/>
    <w:rsid w:val="00953FAE"/>
    <w:rsid w:val="0095400F"/>
    <w:rsid w:val="009544EB"/>
    <w:rsid w:val="009548E0"/>
    <w:rsid w:val="00954C92"/>
    <w:rsid w:val="00956ADC"/>
    <w:rsid w:val="0095746E"/>
    <w:rsid w:val="00964995"/>
    <w:rsid w:val="00964BFB"/>
    <w:rsid w:val="00964C9F"/>
    <w:rsid w:val="00965AC8"/>
    <w:rsid w:val="00966C29"/>
    <w:rsid w:val="009702BA"/>
    <w:rsid w:val="00970B15"/>
    <w:rsid w:val="00970B7E"/>
    <w:rsid w:val="00971882"/>
    <w:rsid w:val="00972AE2"/>
    <w:rsid w:val="00972D18"/>
    <w:rsid w:val="0097431A"/>
    <w:rsid w:val="00977E80"/>
    <w:rsid w:val="009803D9"/>
    <w:rsid w:val="00980A02"/>
    <w:rsid w:val="0098131B"/>
    <w:rsid w:val="009832DC"/>
    <w:rsid w:val="009846BF"/>
    <w:rsid w:val="00985B64"/>
    <w:rsid w:val="00990763"/>
    <w:rsid w:val="0099229D"/>
    <w:rsid w:val="00993DAE"/>
    <w:rsid w:val="009940A9"/>
    <w:rsid w:val="00995933"/>
    <w:rsid w:val="009963C3"/>
    <w:rsid w:val="00997C69"/>
    <w:rsid w:val="00997C86"/>
    <w:rsid w:val="00997FA9"/>
    <w:rsid w:val="009A0895"/>
    <w:rsid w:val="009A09FE"/>
    <w:rsid w:val="009A1A8E"/>
    <w:rsid w:val="009A3C3F"/>
    <w:rsid w:val="009A3FCC"/>
    <w:rsid w:val="009A42B5"/>
    <w:rsid w:val="009A4A5B"/>
    <w:rsid w:val="009A4E1F"/>
    <w:rsid w:val="009A54E9"/>
    <w:rsid w:val="009A63E6"/>
    <w:rsid w:val="009B07EC"/>
    <w:rsid w:val="009B0BE0"/>
    <w:rsid w:val="009B0FC5"/>
    <w:rsid w:val="009B3879"/>
    <w:rsid w:val="009B388D"/>
    <w:rsid w:val="009B3C44"/>
    <w:rsid w:val="009B3E19"/>
    <w:rsid w:val="009B5876"/>
    <w:rsid w:val="009B7863"/>
    <w:rsid w:val="009B7B13"/>
    <w:rsid w:val="009C0A1A"/>
    <w:rsid w:val="009C2200"/>
    <w:rsid w:val="009C224F"/>
    <w:rsid w:val="009C4039"/>
    <w:rsid w:val="009D1351"/>
    <w:rsid w:val="009D1DD4"/>
    <w:rsid w:val="009D4868"/>
    <w:rsid w:val="009D56E7"/>
    <w:rsid w:val="009E0E7F"/>
    <w:rsid w:val="009E15C3"/>
    <w:rsid w:val="009E317A"/>
    <w:rsid w:val="009E4320"/>
    <w:rsid w:val="009E60B0"/>
    <w:rsid w:val="009F0371"/>
    <w:rsid w:val="009F0FF1"/>
    <w:rsid w:val="009F2E8B"/>
    <w:rsid w:val="009F39DE"/>
    <w:rsid w:val="009F3E3D"/>
    <w:rsid w:val="009F43B6"/>
    <w:rsid w:val="009F5578"/>
    <w:rsid w:val="009F602C"/>
    <w:rsid w:val="009F6A03"/>
    <w:rsid w:val="009F6EB5"/>
    <w:rsid w:val="009F6F7F"/>
    <w:rsid w:val="00A033B9"/>
    <w:rsid w:val="00A03BAF"/>
    <w:rsid w:val="00A04C40"/>
    <w:rsid w:val="00A053E4"/>
    <w:rsid w:val="00A05B78"/>
    <w:rsid w:val="00A06A92"/>
    <w:rsid w:val="00A070D9"/>
    <w:rsid w:val="00A07138"/>
    <w:rsid w:val="00A10AEE"/>
    <w:rsid w:val="00A10D02"/>
    <w:rsid w:val="00A10D6A"/>
    <w:rsid w:val="00A121B8"/>
    <w:rsid w:val="00A13999"/>
    <w:rsid w:val="00A14733"/>
    <w:rsid w:val="00A14C32"/>
    <w:rsid w:val="00A16CC1"/>
    <w:rsid w:val="00A1724E"/>
    <w:rsid w:val="00A20927"/>
    <w:rsid w:val="00A227B7"/>
    <w:rsid w:val="00A24EED"/>
    <w:rsid w:val="00A31444"/>
    <w:rsid w:val="00A32547"/>
    <w:rsid w:val="00A328F6"/>
    <w:rsid w:val="00A34419"/>
    <w:rsid w:val="00A346C0"/>
    <w:rsid w:val="00A34953"/>
    <w:rsid w:val="00A416AC"/>
    <w:rsid w:val="00A4253C"/>
    <w:rsid w:val="00A42C34"/>
    <w:rsid w:val="00A435D3"/>
    <w:rsid w:val="00A436B8"/>
    <w:rsid w:val="00A45EB3"/>
    <w:rsid w:val="00A462C9"/>
    <w:rsid w:val="00A47168"/>
    <w:rsid w:val="00A47BEA"/>
    <w:rsid w:val="00A51189"/>
    <w:rsid w:val="00A5121D"/>
    <w:rsid w:val="00A53352"/>
    <w:rsid w:val="00A536A2"/>
    <w:rsid w:val="00A54262"/>
    <w:rsid w:val="00A5566E"/>
    <w:rsid w:val="00A560F4"/>
    <w:rsid w:val="00A566CA"/>
    <w:rsid w:val="00A57577"/>
    <w:rsid w:val="00A57A57"/>
    <w:rsid w:val="00A60868"/>
    <w:rsid w:val="00A61242"/>
    <w:rsid w:val="00A616B8"/>
    <w:rsid w:val="00A62907"/>
    <w:rsid w:val="00A63533"/>
    <w:rsid w:val="00A66D26"/>
    <w:rsid w:val="00A6783C"/>
    <w:rsid w:val="00A71646"/>
    <w:rsid w:val="00A726FF"/>
    <w:rsid w:val="00A73126"/>
    <w:rsid w:val="00A73189"/>
    <w:rsid w:val="00A73609"/>
    <w:rsid w:val="00A7377A"/>
    <w:rsid w:val="00A745B6"/>
    <w:rsid w:val="00A76360"/>
    <w:rsid w:val="00A77250"/>
    <w:rsid w:val="00A81671"/>
    <w:rsid w:val="00A83B94"/>
    <w:rsid w:val="00A83F46"/>
    <w:rsid w:val="00A83F8A"/>
    <w:rsid w:val="00A84423"/>
    <w:rsid w:val="00A86C12"/>
    <w:rsid w:val="00A87758"/>
    <w:rsid w:val="00A90649"/>
    <w:rsid w:val="00A9140C"/>
    <w:rsid w:val="00A91DA0"/>
    <w:rsid w:val="00A91F36"/>
    <w:rsid w:val="00A928AC"/>
    <w:rsid w:val="00A94515"/>
    <w:rsid w:val="00AA02CF"/>
    <w:rsid w:val="00AA268A"/>
    <w:rsid w:val="00AA2FBF"/>
    <w:rsid w:val="00AA3A1C"/>
    <w:rsid w:val="00AA4A02"/>
    <w:rsid w:val="00AA516C"/>
    <w:rsid w:val="00AA54DB"/>
    <w:rsid w:val="00AA5875"/>
    <w:rsid w:val="00AA5E79"/>
    <w:rsid w:val="00AA7E32"/>
    <w:rsid w:val="00AB01FA"/>
    <w:rsid w:val="00AB32EB"/>
    <w:rsid w:val="00AB3C0F"/>
    <w:rsid w:val="00AB40CC"/>
    <w:rsid w:val="00AB513A"/>
    <w:rsid w:val="00AB548F"/>
    <w:rsid w:val="00AB5BA3"/>
    <w:rsid w:val="00AB5FA6"/>
    <w:rsid w:val="00AB62BC"/>
    <w:rsid w:val="00AC0FEC"/>
    <w:rsid w:val="00AC1028"/>
    <w:rsid w:val="00AC1F7F"/>
    <w:rsid w:val="00AC48EC"/>
    <w:rsid w:val="00AC51D8"/>
    <w:rsid w:val="00AC5D15"/>
    <w:rsid w:val="00AC64CA"/>
    <w:rsid w:val="00AC7AA9"/>
    <w:rsid w:val="00AD2770"/>
    <w:rsid w:val="00AD36A7"/>
    <w:rsid w:val="00AD37FB"/>
    <w:rsid w:val="00AD54C7"/>
    <w:rsid w:val="00AD6306"/>
    <w:rsid w:val="00AE0D62"/>
    <w:rsid w:val="00AE22F9"/>
    <w:rsid w:val="00AE4E6E"/>
    <w:rsid w:val="00AE6527"/>
    <w:rsid w:val="00AE7191"/>
    <w:rsid w:val="00AE7547"/>
    <w:rsid w:val="00AF136A"/>
    <w:rsid w:val="00AF1B8A"/>
    <w:rsid w:val="00AF2202"/>
    <w:rsid w:val="00AF2A2C"/>
    <w:rsid w:val="00AF3D0E"/>
    <w:rsid w:val="00AF7DD3"/>
    <w:rsid w:val="00B01362"/>
    <w:rsid w:val="00B05F47"/>
    <w:rsid w:val="00B07246"/>
    <w:rsid w:val="00B11F13"/>
    <w:rsid w:val="00B21919"/>
    <w:rsid w:val="00B24B9D"/>
    <w:rsid w:val="00B264D4"/>
    <w:rsid w:val="00B26505"/>
    <w:rsid w:val="00B266FF"/>
    <w:rsid w:val="00B30605"/>
    <w:rsid w:val="00B30E14"/>
    <w:rsid w:val="00B3115A"/>
    <w:rsid w:val="00B31909"/>
    <w:rsid w:val="00B31F94"/>
    <w:rsid w:val="00B3298C"/>
    <w:rsid w:val="00B34D0C"/>
    <w:rsid w:val="00B3547D"/>
    <w:rsid w:val="00B35533"/>
    <w:rsid w:val="00B357E3"/>
    <w:rsid w:val="00B358BB"/>
    <w:rsid w:val="00B3738E"/>
    <w:rsid w:val="00B4178B"/>
    <w:rsid w:val="00B4217B"/>
    <w:rsid w:val="00B42AAE"/>
    <w:rsid w:val="00B42CC4"/>
    <w:rsid w:val="00B4524D"/>
    <w:rsid w:val="00B45C28"/>
    <w:rsid w:val="00B50274"/>
    <w:rsid w:val="00B5073F"/>
    <w:rsid w:val="00B50BD4"/>
    <w:rsid w:val="00B51F72"/>
    <w:rsid w:val="00B52683"/>
    <w:rsid w:val="00B52A83"/>
    <w:rsid w:val="00B54DFB"/>
    <w:rsid w:val="00B55729"/>
    <w:rsid w:val="00B56AAE"/>
    <w:rsid w:val="00B5755B"/>
    <w:rsid w:val="00B5782C"/>
    <w:rsid w:val="00B57ACF"/>
    <w:rsid w:val="00B61477"/>
    <w:rsid w:val="00B63242"/>
    <w:rsid w:val="00B64309"/>
    <w:rsid w:val="00B65244"/>
    <w:rsid w:val="00B66107"/>
    <w:rsid w:val="00B6669D"/>
    <w:rsid w:val="00B67338"/>
    <w:rsid w:val="00B6766A"/>
    <w:rsid w:val="00B67FF4"/>
    <w:rsid w:val="00B70462"/>
    <w:rsid w:val="00B7224D"/>
    <w:rsid w:val="00B74EBD"/>
    <w:rsid w:val="00B75AA9"/>
    <w:rsid w:val="00B76CB0"/>
    <w:rsid w:val="00B808E5"/>
    <w:rsid w:val="00B83541"/>
    <w:rsid w:val="00B84588"/>
    <w:rsid w:val="00B85D95"/>
    <w:rsid w:val="00B86604"/>
    <w:rsid w:val="00B874CC"/>
    <w:rsid w:val="00B91F12"/>
    <w:rsid w:val="00B93C5E"/>
    <w:rsid w:val="00B93F48"/>
    <w:rsid w:val="00B94CC5"/>
    <w:rsid w:val="00B94EF2"/>
    <w:rsid w:val="00B95038"/>
    <w:rsid w:val="00BA01E2"/>
    <w:rsid w:val="00BA05A1"/>
    <w:rsid w:val="00BA230E"/>
    <w:rsid w:val="00BA26A6"/>
    <w:rsid w:val="00BA3719"/>
    <w:rsid w:val="00BA4670"/>
    <w:rsid w:val="00BA49F4"/>
    <w:rsid w:val="00BA704A"/>
    <w:rsid w:val="00BB046F"/>
    <w:rsid w:val="00BB066D"/>
    <w:rsid w:val="00BB085B"/>
    <w:rsid w:val="00BB516A"/>
    <w:rsid w:val="00BB5402"/>
    <w:rsid w:val="00BB6574"/>
    <w:rsid w:val="00BB6626"/>
    <w:rsid w:val="00BB69AC"/>
    <w:rsid w:val="00BB7712"/>
    <w:rsid w:val="00BC10DE"/>
    <w:rsid w:val="00BC23FA"/>
    <w:rsid w:val="00BC2A72"/>
    <w:rsid w:val="00BC46E2"/>
    <w:rsid w:val="00BC58C7"/>
    <w:rsid w:val="00BC7260"/>
    <w:rsid w:val="00BC7C0C"/>
    <w:rsid w:val="00BC7C6D"/>
    <w:rsid w:val="00BD0604"/>
    <w:rsid w:val="00BD11B4"/>
    <w:rsid w:val="00BD15A1"/>
    <w:rsid w:val="00BD27E5"/>
    <w:rsid w:val="00BD49A6"/>
    <w:rsid w:val="00BD6094"/>
    <w:rsid w:val="00BD65ED"/>
    <w:rsid w:val="00BD6BDC"/>
    <w:rsid w:val="00BD6DDB"/>
    <w:rsid w:val="00BD73C3"/>
    <w:rsid w:val="00BD7AE6"/>
    <w:rsid w:val="00BE1BD0"/>
    <w:rsid w:val="00BE25D6"/>
    <w:rsid w:val="00BE31F4"/>
    <w:rsid w:val="00BE3377"/>
    <w:rsid w:val="00BE50F6"/>
    <w:rsid w:val="00BE687F"/>
    <w:rsid w:val="00BE75D9"/>
    <w:rsid w:val="00BE7910"/>
    <w:rsid w:val="00BE7B3A"/>
    <w:rsid w:val="00BE7C3B"/>
    <w:rsid w:val="00BF00EB"/>
    <w:rsid w:val="00BF2AA4"/>
    <w:rsid w:val="00BF3198"/>
    <w:rsid w:val="00BF427D"/>
    <w:rsid w:val="00BF43FF"/>
    <w:rsid w:val="00BF450C"/>
    <w:rsid w:val="00BF4AA4"/>
    <w:rsid w:val="00BF5EAF"/>
    <w:rsid w:val="00BF6107"/>
    <w:rsid w:val="00BF6371"/>
    <w:rsid w:val="00BF69D4"/>
    <w:rsid w:val="00BF737C"/>
    <w:rsid w:val="00C004DF"/>
    <w:rsid w:val="00C02BCB"/>
    <w:rsid w:val="00C04D8B"/>
    <w:rsid w:val="00C06F94"/>
    <w:rsid w:val="00C07C91"/>
    <w:rsid w:val="00C10848"/>
    <w:rsid w:val="00C12747"/>
    <w:rsid w:val="00C12AA0"/>
    <w:rsid w:val="00C14090"/>
    <w:rsid w:val="00C15C60"/>
    <w:rsid w:val="00C1650B"/>
    <w:rsid w:val="00C178FA"/>
    <w:rsid w:val="00C207F4"/>
    <w:rsid w:val="00C20D8D"/>
    <w:rsid w:val="00C23367"/>
    <w:rsid w:val="00C23C51"/>
    <w:rsid w:val="00C24260"/>
    <w:rsid w:val="00C24E8F"/>
    <w:rsid w:val="00C25F26"/>
    <w:rsid w:val="00C2600C"/>
    <w:rsid w:val="00C263A8"/>
    <w:rsid w:val="00C309E6"/>
    <w:rsid w:val="00C32114"/>
    <w:rsid w:val="00C32131"/>
    <w:rsid w:val="00C322B6"/>
    <w:rsid w:val="00C329EC"/>
    <w:rsid w:val="00C34780"/>
    <w:rsid w:val="00C348D5"/>
    <w:rsid w:val="00C34EB5"/>
    <w:rsid w:val="00C3739C"/>
    <w:rsid w:val="00C4045D"/>
    <w:rsid w:val="00C428DB"/>
    <w:rsid w:val="00C44776"/>
    <w:rsid w:val="00C478E8"/>
    <w:rsid w:val="00C479AF"/>
    <w:rsid w:val="00C47B49"/>
    <w:rsid w:val="00C507B7"/>
    <w:rsid w:val="00C51B58"/>
    <w:rsid w:val="00C51E08"/>
    <w:rsid w:val="00C52593"/>
    <w:rsid w:val="00C5620C"/>
    <w:rsid w:val="00C56AD7"/>
    <w:rsid w:val="00C57723"/>
    <w:rsid w:val="00C5793D"/>
    <w:rsid w:val="00C57DDF"/>
    <w:rsid w:val="00C6346F"/>
    <w:rsid w:val="00C65451"/>
    <w:rsid w:val="00C67405"/>
    <w:rsid w:val="00C72EB0"/>
    <w:rsid w:val="00C739A0"/>
    <w:rsid w:val="00C77C1A"/>
    <w:rsid w:val="00C807DA"/>
    <w:rsid w:val="00C813E2"/>
    <w:rsid w:val="00C825AB"/>
    <w:rsid w:val="00C83886"/>
    <w:rsid w:val="00C842D9"/>
    <w:rsid w:val="00C87EF1"/>
    <w:rsid w:val="00C903B2"/>
    <w:rsid w:val="00C924F2"/>
    <w:rsid w:val="00C93A82"/>
    <w:rsid w:val="00C93E48"/>
    <w:rsid w:val="00C96189"/>
    <w:rsid w:val="00CA074B"/>
    <w:rsid w:val="00CA0D06"/>
    <w:rsid w:val="00CA142E"/>
    <w:rsid w:val="00CA2690"/>
    <w:rsid w:val="00CA3AE5"/>
    <w:rsid w:val="00CA48DF"/>
    <w:rsid w:val="00CA68C8"/>
    <w:rsid w:val="00CA6A5B"/>
    <w:rsid w:val="00CA78EA"/>
    <w:rsid w:val="00CB089E"/>
    <w:rsid w:val="00CB3118"/>
    <w:rsid w:val="00CB38DF"/>
    <w:rsid w:val="00CB54EB"/>
    <w:rsid w:val="00CB7934"/>
    <w:rsid w:val="00CC2D2C"/>
    <w:rsid w:val="00CC3AE2"/>
    <w:rsid w:val="00CC4BE9"/>
    <w:rsid w:val="00CD004C"/>
    <w:rsid w:val="00CD2668"/>
    <w:rsid w:val="00CD406C"/>
    <w:rsid w:val="00CD4803"/>
    <w:rsid w:val="00CD728D"/>
    <w:rsid w:val="00CE4071"/>
    <w:rsid w:val="00CE4955"/>
    <w:rsid w:val="00CE4CBF"/>
    <w:rsid w:val="00CF24DC"/>
    <w:rsid w:val="00CF2F47"/>
    <w:rsid w:val="00CF367A"/>
    <w:rsid w:val="00CF638D"/>
    <w:rsid w:val="00CF6511"/>
    <w:rsid w:val="00D003C8"/>
    <w:rsid w:val="00D0242C"/>
    <w:rsid w:val="00D02559"/>
    <w:rsid w:val="00D03711"/>
    <w:rsid w:val="00D03DE7"/>
    <w:rsid w:val="00D060FD"/>
    <w:rsid w:val="00D10FA7"/>
    <w:rsid w:val="00D111E0"/>
    <w:rsid w:val="00D12AD2"/>
    <w:rsid w:val="00D13557"/>
    <w:rsid w:val="00D13C73"/>
    <w:rsid w:val="00D14140"/>
    <w:rsid w:val="00D16316"/>
    <w:rsid w:val="00D16B0C"/>
    <w:rsid w:val="00D1728F"/>
    <w:rsid w:val="00D176E5"/>
    <w:rsid w:val="00D17C90"/>
    <w:rsid w:val="00D20AB3"/>
    <w:rsid w:val="00D2374C"/>
    <w:rsid w:val="00D237E2"/>
    <w:rsid w:val="00D244DF"/>
    <w:rsid w:val="00D24C13"/>
    <w:rsid w:val="00D24C2C"/>
    <w:rsid w:val="00D253E4"/>
    <w:rsid w:val="00D25425"/>
    <w:rsid w:val="00D256CE"/>
    <w:rsid w:val="00D321D3"/>
    <w:rsid w:val="00D32DF4"/>
    <w:rsid w:val="00D3489A"/>
    <w:rsid w:val="00D36C22"/>
    <w:rsid w:val="00D3702E"/>
    <w:rsid w:val="00D37AD0"/>
    <w:rsid w:val="00D40299"/>
    <w:rsid w:val="00D41820"/>
    <w:rsid w:val="00D41A63"/>
    <w:rsid w:val="00D41B12"/>
    <w:rsid w:val="00D41B8E"/>
    <w:rsid w:val="00D42D11"/>
    <w:rsid w:val="00D43762"/>
    <w:rsid w:val="00D438BA"/>
    <w:rsid w:val="00D44D93"/>
    <w:rsid w:val="00D45B7B"/>
    <w:rsid w:val="00D46955"/>
    <w:rsid w:val="00D52817"/>
    <w:rsid w:val="00D5409C"/>
    <w:rsid w:val="00D55763"/>
    <w:rsid w:val="00D5799A"/>
    <w:rsid w:val="00D60798"/>
    <w:rsid w:val="00D61B86"/>
    <w:rsid w:val="00D6260B"/>
    <w:rsid w:val="00D62669"/>
    <w:rsid w:val="00D627AE"/>
    <w:rsid w:val="00D63C24"/>
    <w:rsid w:val="00D6756C"/>
    <w:rsid w:val="00D67ABF"/>
    <w:rsid w:val="00D702C7"/>
    <w:rsid w:val="00D70F43"/>
    <w:rsid w:val="00D71E8F"/>
    <w:rsid w:val="00D809A0"/>
    <w:rsid w:val="00D80CE9"/>
    <w:rsid w:val="00D84FB8"/>
    <w:rsid w:val="00D85DE7"/>
    <w:rsid w:val="00D8624C"/>
    <w:rsid w:val="00D873EA"/>
    <w:rsid w:val="00D8786C"/>
    <w:rsid w:val="00D90185"/>
    <w:rsid w:val="00D90D76"/>
    <w:rsid w:val="00D91A02"/>
    <w:rsid w:val="00D929B9"/>
    <w:rsid w:val="00D9400B"/>
    <w:rsid w:val="00D96D95"/>
    <w:rsid w:val="00D973D7"/>
    <w:rsid w:val="00D97D4A"/>
    <w:rsid w:val="00D97EFF"/>
    <w:rsid w:val="00DA09C6"/>
    <w:rsid w:val="00DA1200"/>
    <w:rsid w:val="00DA43E3"/>
    <w:rsid w:val="00DA71EA"/>
    <w:rsid w:val="00DA7329"/>
    <w:rsid w:val="00DA7B69"/>
    <w:rsid w:val="00DB04C7"/>
    <w:rsid w:val="00DB2DDE"/>
    <w:rsid w:val="00DB3257"/>
    <w:rsid w:val="00DB32EB"/>
    <w:rsid w:val="00DB417D"/>
    <w:rsid w:val="00DB4846"/>
    <w:rsid w:val="00DB4A6C"/>
    <w:rsid w:val="00DC344D"/>
    <w:rsid w:val="00DC38C8"/>
    <w:rsid w:val="00DC4D08"/>
    <w:rsid w:val="00DC5758"/>
    <w:rsid w:val="00DD1EA4"/>
    <w:rsid w:val="00DD2CA6"/>
    <w:rsid w:val="00DD2F81"/>
    <w:rsid w:val="00DD40CA"/>
    <w:rsid w:val="00DD571A"/>
    <w:rsid w:val="00DD5B3B"/>
    <w:rsid w:val="00DD736B"/>
    <w:rsid w:val="00DD7807"/>
    <w:rsid w:val="00DD7DC7"/>
    <w:rsid w:val="00DD7E08"/>
    <w:rsid w:val="00DE11BC"/>
    <w:rsid w:val="00DE1AEC"/>
    <w:rsid w:val="00DE2B58"/>
    <w:rsid w:val="00DE6A8A"/>
    <w:rsid w:val="00DE7CF2"/>
    <w:rsid w:val="00DE7FCC"/>
    <w:rsid w:val="00DF026B"/>
    <w:rsid w:val="00DF0DAF"/>
    <w:rsid w:val="00DF1338"/>
    <w:rsid w:val="00DF2AB9"/>
    <w:rsid w:val="00DF2E25"/>
    <w:rsid w:val="00DF3714"/>
    <w:rsid w:val="00DF4A80"/>
    <w:rsid w:val="00DF5437"/>
    <w:rsid w:val="00DF7BB0"/>
    <w:rsid w:val="00E0112C"/>
    <w:rsid w:val="00E02501"/>
    <w:rsid w:val="00E02A63"/>
    <w:rsid w:val="00E042EA"/>
    <w:rsid w:val="00E04812"/>
    <w:rsid w:val="00E05181"/>
    <w:rsid w:val="00E0787B"/>
    <w:rsid w:val="00E078B9"/>
    <w:rsid w:val="00E11F8A"/>
    <w:rsid w:val="00E120B0"/>
    <w:rsid w:val="00E124DB"/>
    <w:rsid w:val="00E12EA2"/>
    <w:rsid w:val="00E12EFC"/>
    <w:rsid w:val="00E14337"/>
    <w:rsid w:val="00E16844"/>
    <w:rsid w:val="00E17E0A"/>
    <w:rsid w:val="00E20064"/>
    <w:rsid w:val="00E2109F"/>
    <w:rsid w:val="00E21B4D"/>
    <w:rsid w:val="00E220A3"/>
    <w:rsid w:val="00E22EAD"/>
    <w:rsid w:val="00E247BC"/>
    <w:rsid w:val="00E249AD"/>
    <w:rsid w:val="00E25203"/>
    <w:rsid w:val="00E2692B"/>
    <w:rsid w:val="00E27664"/>
    <w:rsid w:val="00E279E3"/>
    <w:rsid w:val="00E3014B"/>
    <w:rsid w:val="00E30905"/>
    <w:rsid w:val="00E30FDE"/>
    <w:rsid w:val="00E343A4"/>
    <w:rsid w:val="00E346EB"/>
    <w:rsid w:val="00E34D53"/>
    <w:rsid w:val="00E3730A"/>
    <w:rsid w:val="00E40096"/>
    <w:rsid w:val="00E41019"/>
    <w:rsid w:val="00E417EF"/>
    <w:rsid w:val="00E42971"/>
    <w:rsid w:val="00E42F87"/>
    <w:rsid w:val="00E43F26"/>
    <w:rsid w:val="00E469FE"/>
    <w:rsid w:val="00E473A3"/>
    <w:rsid w:val="00E519CA"/>
    <w:rsid w:val="00E51A78"/>
    <w:rsid w:val="00E52A0A"/>
    <w:rsid w:val="00E56192"/>
    <w:rsid w:val="00E60D42"/>
    <w:rsid w:val="00E60D61"/>
    <w:rsid w:val="00E6320C"/>
    <w:rsid w:val="00E637E5"/>
    <w:rsid w:val="00E63E31"/>
    <w:rsid w:val="00E64000"/>
    <w:rsid w:val="00E64F16"/>
    <w:rsid w:val="00E6508E"/>
    <w:rsid w:val="00E659CE"/>
    <w:rsid w:val="00E66BA9"/>
    <w:rsid w:val="00E66EAD"/>
    <w:rsid w:val="00E67361"/>
    <w:rsid w:val="00E70487"/>
    <w:rsid w:val="00E728DD"/>
    <w:rsid w:val="00E76781"/>
    <w:rsid w:val="00E81EC0"/>
    <w:rsid w:val="00E827AD"/>
    <w:rsid w:val="00E82BFB"/>
    <w:rsid w:val="00E83FA4"/>
    <w:rsid w:val="00E84D8A"/>
    <w:rsid w:val="00E85D77"/>
    <w:rsid w:val="00E867CD"/>
    <w:rsid w:val="00E90BC6"/>
    <w:rsid w:val="00E910ED"/>
    <w:rsid w:val="00E92625"/>
    <w:rsid w:val="00E92908"/>
    <w:rsid w:val="00E9295A"/>
    <w:rsid w:val="00E92976"/>
    <w:rsid w:val="00E92B73"/>
    <w:rsid w:val="00E933C6"/>
    <w:rsid w:val="00E95BFF"/>
    <w:rsid w:val="00E9784E"/>
    <w:rsid w:val="00E97B0B"/>
    <w:rsid w:val="00EA056B"/>
    <w:rsid w:val="00EA0F07"/>
    <w:rsid w:val="00EA18D7"/>
    <w:rsid w:val="00EA3450"/>
    <w:rsid w:val="00EA3782"/>
    <w:rsid w:val="00EA4EE7"/>
    <w:rsid w:val="00EA6DD5"/>
    <w:rsid w:val="00EB1897"/>
    <w:rsid w:val="00EB2CFC"/>
    <w:rsid w:val="00EB302E"/>
    <w:rsid w:val="00EB4FF6"/>
    <w:rsid w:val="00EB5963"/>
    <w:rsid w:val="00EB6F4C"/>
    <w:rsid w:val="00EC03DB"/>
    <w:rsid w:val="00EC059B"/>
    <w:rsid w:val="00EC0887"/>
    <w:rsid w:val="00EC2017"/>
    <w:rsid w:val="00EC32D5"/>
    <w:rsid w:val="00EC382A"/>
    <w:rsid w:val="00EC518B"/>
    <w:rsid w:val="00EC5359"/>
    <w:rsid w:val="00EC6674"/>
    <w:rsid w:val="00ED058F"/>
    <w:rsid w:val="00ED0EED"/>
    <w:rsid w:val="00ED13D6"/>
    <w:rsid w:val="00ED1A1A"/>
    <w:rsid w:val="00ED2BCE"/>
    <w:rsid w:val="00ED3002"/>
    <w:rsid w:val="00ED36E5"/>
    <w:rsid w:val="00ED42B0"/>
    <w:rsid w:val="00ED4914"/>
    <w:rsid w:val="00ED4B8A"/>
    <w:rsid w:val="00ED4E52"/>
    <w:rsid w:val="00ED4F3F"/>
    <w:rsid w:val="00ED512F"/>
    <w:rsid w:val="00ED5CAF"/>
    <w:rsid w:val="00ED6CE1"/>
    <w:rsid w:val="00EE1092"/>
    <w:rsid w:val="00EE15EE"/>
    <w:rsid w:val="00EE19C5"/>
    <w:rsid w:val="00EE24C3"/>
    <w:rsid w:val="00EE3C0F"/>
    <w:rsid w:val="00EE3EB0"/>
    <w:rsid w:val="00EE4030"/>
    <w:rsid w:val="00EE6151"/>
    <w:rsid w:val="00EE7208"/>
    <w:rsid w:val="00EF05E3"/>
    <w:rsid w:val="00EF0B20"/>
    <w:rsid w:val="00EF2748"/>
    <w:rsid w:val="00EF2E12"/>
    <w:rsid w:val="00EF3A86"/>
    <w:rsid w:val="00EF3C42"/>
    <w:rsid w:val="00EF4BBF"/>
    <w:rsid w:val="00EF5C30"/>
    <w:rsid w:val="00EF6CC2"/>
    <w:rsid w:val="00EF6F3E"/>
    <w:rsid w:val="00F005FB"/>
    <w:rsid w:val="00F00985"/>
    <w:rsid w:val="00F04B84"/>
    <w:rsid w:val="00F05521"/>
    <w:rsid w:val="00F065F5"/>
    <w:rsid w:val="00F076BF"/>
    <w:rsid w:val="00F10A10"/>
    <w:rsid w:val="00F11235"/>
    <w:rsid w:val="00F12136"/>
    <w:rsid w:val="00F125F0"/>
    <w:rsid w:val="00F13E6E"/>
    <w:rsid w:val="00F1484A"/>
    <w:rsid w:val="00F15051"/>
    <w:rsid w:val="00F15193"/>
    <w:rsid w:val="00F1612B"/>
    <w:rsid w:val="00F17010"/>
    <w:rsid w:val="00F17765"/>
    <w:rsid w:val="00F20196"/>
    <w:rsid w:val="00F20405"/>
    <w:rsid w:val="00F20A0E"/>
    <w:rsid w:val="00F21AA5"/>
    <w:rsid w:val="00F21AAA"/>
    <w:rsid w:val="00F231CE"/>
    <w:rsid w:val="00F244DA"/>
    <w:rsid w:val="00F24988"/>
    <w:rsid w:val="00F24F8B"/>
    <w:rsid w:val="00F25368"/>
    <w:rsid w:val="00F25A68"/>
    <w:rsid w:val="00F2708E"/>
    <w:rsid w:val="00F304EC"/>
    <w:rsid w:val="00F31048"/>
    <w:rsid w:val="00F3154D"/>
    <w:rsid w:val="00F3156B"/>
    <w:rsid w:val="00F31E07"/>
    <w:rsid w:val="00F31FF9"/>
    <w:rsid w:val="00F34DFD"/>
    <w:rsid w:val="00F3540D"/>
    <w:rsid w:val="00F36E05"/>
    <w:rsid w:val="00F4016B"/>
    <w:rsid w:val="00F41839"/>
    <w:rsid w:val="00F41B25"/>
    <w:rsid w:val="00F43DE9"/>
    <w:rsid w:val="00F4431E"/>
    <w:rsid w:val="00F460D0"/>
    <w:rsid w:val="00F461CB"/>
    <w:rsid w:val="00F47072"/>
    <w:rsid w:val="00F473F5"/>
    <w:rsid w:val="00F47851"/>
    <w:rsid w:val="00F5009D"/>
    <w:rsid w:val="00F50D19"/>
    <w:rsid w:val="00F50D8D"/>
    <w:rsid w:val="00F50FD2"/>
    <w:rsid w:val="00F518E6"/>
    <w:rsid w:val="00F527F1"/>
    <w:rsid w:val="00F52AFA"/>
    <w:rsid w:val="00F53646"/>
    <w:rsid w:val="00F54C2F"/>
    <w:rsid w:val="00F60059"/>
    <w:rsid w:val="00F6025C"/>
    <w:rsid w:val="00F61974"/>
    <w:rsid w:val="00F61F6C"/>
    <w:rsid w:val="00F6251F"/>
    <w:rsid w:val="00F62F41"/>
    <w:rsid w:val="00F65329"/>
    <w:rsid w:val="00F65E48"/>
    <w:rsid w:val="00F700E4"/>
    <w:rsid w:val="00F71CFC"/>
    <w:rsid w:val="00F7296C"/>
    <w:rsid w:val="00F74DB9"/>
    <w:rsid w:val="00F74F20"/>
    <w:rsid w:val="00F75017"/>
    <w:rsid w:val="00F76BF0"/>
    <w:rsid w:val="00F825CF"/>
    <w:rsid w:val="00F83137"/>
    <w:rsid w:val="00F84ABA"/>
    <w:rsid w:val="00F856DF"/>
    <w:rsid w:val="00F85812"/>
    <w:rsid w:val="00F858F0"/>
    <w:rsid w:val="00F8620E"/>
    <w:rsid w:val="00F902B1"/>
    <w:rsid w:val="00F9223C"/>
    <w:rsid w:val="00F92397"/>
    <w:rsid w:val="00F93924"/>
    <w:rsid w:val="00F93FD5"/>
    <w:rsid w:val="00F94820"/>
    <w:rsid w:val="00F95410"/>
    <w:rsid w:val="00FA00A7"/>
    <w:rsid w:val="00FA1F8D"/>
    <w:rsid w:val="00FA3227"/>
    <w:rsid w:val="00FA682E"/>
    <w:rsid w:val="00FA79CD"/>
    <w:rsid w:val="00FA7E72"/>
    <w:rsid w:val="00FB05CA"/>
    <w:rsid w:val="00FB0A02"/>
    <w:rsid w:val="00FB0EBC"/>
    <w:rsid w:val="00FB1B30"/>
    <w:rsid w:val="00FB2B59"/>
    <w:rsid w:val="00FB2E90"/>
    <w:rsid w:val="00FB366A"/>
    <w:rsid w:val="00FB7623"/>
    <w:rsid w:val="00FC079E"/>
    <w:rsid w:val="00FC273B"/>
    <w:rsid w:val="00FC29E2"/>
    <w:rsid w:val="00FC6A66"/>
    <w:rsid w:val="00FD1334"/>
    <w:rsid w:val="00FD136A"/>
    <w:rsid w:val="00FD1DC0"/>
    <w:rsid w:val="00FD2150"/>
    <w:rsid w:val="00FD2AA6"/>
    <w:rsid w:val="00FD6CA7"/>
    <w:rsid w:val="00FD7316"/>
    <w:rsid w:val="00FE10F5"/>
    <w:rsid w:val="00FE2D5D"/>
    <w:rsid w:val="00FE330B"/>
    <w:rsid w:val="00FE40B5"/>
    <w:rsid w:val="00FE435D"/>
    <w:rsid w:val="00FE5DBB"/>
    <w:rsid w:val="00FE70FF"/>
    <w:rsid w:val="00FF0F0F"/>
    <w:rsid w:val="00FF17B7"/>
    <w:rsid w:val="00FF384A"/>
    <w:rsid w:val="00FF4715"/>
    <w:rsid w:val="00FF4765"/>
    <w:rsid w:val="00FF4B68"/>
    <w:rsid w:val="00FF5A6C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F4"/>
  </w:style>
  <w:style w:type="paragraph" w:styleId="Footer">
    <w:name w:val="footer"/>
    <w:basedOn w:val="Normal"/>
    <w:link w:val="FooterChar"/>
    <w:unhideWhenUsed/>
    <w:rsid w:val="00D3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2DF4"/>
  </w:style>
  <w:style w:type="paragraph" w:styleId="BalloonText">
    <w:name w:val="Balloon Text"/>
    <w:basedOn w:val="Normal"/>
    <w:link w:val="BalloonTextChar"/>
    <w:uiPriority w:val="99"/>
    <w:semiHidden/>
    <w:unhideWhenUsed/>
    <w:rsid w:val="00A5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F4"/>
  </w:style>
  <w:style w:type="paragraph" w:styleId="Footer">
    <w:name w:val="footer"/>
    <w:basedOn w:val="Normal"/>
    <w:link w:val="FooterChar"/>
    <w:unhideWhenUsed/>
    <w:rsid w:val="00D3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2DF4"/>
  </w:style>
  <w:style w:type="paragraph" w:styleId="BalloonText">
    <w:name w:val="Balloon Text"/>
    <w:basedOn w:val="Normal"/>
    <w:link w:val="BalloonTextChar"/>
    <w:uiPriority w:val="99"/>
    <w:semiHidden/>
    <w:unhideWhenUsed/>
    <w:rsid w:val="00A5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C7E6-684C-4B07-80E8-CB19D8D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1544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Robertson</dc:creator>
  <cp:lastModifiedBy>Windows User</cp:lastModifiedBy>
  <cp:revision>5</cp:revision>
  <cp:lastPrinted>2016-06-08T21:27:00Z</cp:lastPrinted>
  <dcterms:created xsi:type="dcterms:W3CDTF">2016-06-10T00:04:00Z</dcterms:created>
  <dcterms:modified xsi:type="dcterms:W3CDTF">2016-06-10T17:37:00Z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ABAAVOAfoSrQoyy+LdnAcfMIWe/saWG5Tw7evdIyuZ3O5o9JNU95fdvxmz8ncuc/TFfC</vt:lpwstr>
  </property>
  <property fmtid="{D5CDD505-2E9C-101B-9397-08002B2CF9AE}" pid="3" name="MAIL_MSG_ID2">
    <vt:lpwstr>PkJpC03yGT433P7gPYFZmphFRCSPC/gKDnsSDtvG0XHX+aHAboSWOD4VACs
LIEA9Bjy40Rj7MPVLdvi4JhVqYI+IZSKUrZBzA==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4AAAyjQjm0EOGgJA6qce9Vt/9s8StNiZamPkmpQtx+dnBHqHWQKwtfu4ww==</vt:lpwstr>
  </property>
</Properties>
</file>