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0D" w:rsidRPr="00840209" w:rsidRDefault="00960F3B">
      <w:pPr>
        <w:rPr>
          <w:rFonts w:ascii="Bookman Old Style" w:hAnsi="Bookman Old Style"/>
          <w:b/>
          <w:sz w:val="26"/>
        </w:rPr>
      </w:pPr>
      <w:bookmarkStart w:id="0" w:name="_GoBack"/>
      <w:bookmarkEnd w:id="0"/>
      <w:r w:rsidRPr="00840209">
        <w:rPr>
          <w:rFonts w:ascii="Bookman Old Style" w:hAnsi="Bookman Old Style"/>
          <w:b/>
          <w:sz w:val="26"/>
        </w:rPr>
        <w:t>16.07</w:t>
      </w:r>
      <w:r w:rsidR="003E478E" w:rsidRPr="00840209">
        <w:rPr>
          <w:rFonts w:ascii="Bookman Old Style" w:hAnsi="Bookman Old Style"/>
          <w:b/>
          <w:sz w:val="26"/>
        </w:rPr>
        <w:tab/>
      </w:r>
      <w:r w:rsidR="003A780D" w:rsidRPr="00840209">
        <w:rPr>
          <w:rFonts w:ascii="Bookman Old Style" w:hAnsi="Bookman Old Style"/>
          <w:b/>
          <w:sz w:val="26"/>
        </w:rPr>
        <w:t>DEFAMATION – DAMAGES</w:t>
      </w:r>
      <w:r w:rsidR="00C478BE" w:rsidRPr="00840209">
        <w:rPr>
          <w:rFonts w:ascii="Bookman Old Style" w:hAnsi="Bookman Old Style"/>
          <w:b/>
          <w:sz w:val="26"/>
        </w:rPr>
        <w:t xml:space="preserve"> </w:t>
      </w:r>
    </w:p>
    <w:p w:rsidR="003A780D" w:rsidRPr="00840209" w:rsidRDefault="003A780D" w:rsidP="00FF22D1">
      <w:pPr>
        <w:spacing w:line="360" w:lineRule="auto"/>
        <w:rPr>
          <w:rFonts w:ascii="Bookman Old Style" w:hAnsi="Bookman Old Style"/>
          <w:i/>
          <w:sz w:val="26"/>
        </w:rPr>
      </w:pPr>
    </w:p>
    <w:p w:rsidR="00303CC1" w:rsidRPr="00840209" w:rsidRDefault="00894CF0" w:rsidP="00FF22D1">
      <w:pPr>
        <w:spacing w:line="360" w:lineRule="auto"/>
        <w:rPr>
          <w:rFonts w:ascii="Bookman Old Style" w:hAnsi="Bookman Old Style"/>
          <w:i/>
          <w:sz w:val="26"/>
        </w:rPr>
      </w:pPr>
      <w:r w:rsidRPr="00840209">
        <w:rPr>
          <w:rFonts w:ascii="Bookman Old Style" w:hAnsi="Bookman Old Style"/>
          <w:sz w:val="26"/>
        </w:rPr>
        <w:t>[</w:t>
      </w:r>
      <w:r w:rsidR="005E1F67" w:rsidRPr="00840209">
        <w:rPr>
          <w:rFonts w:ascii="Bookman Old Style" w:hAnsi="Bookman Old Style"/>
          <w:sz w:val="26"/>
        </w:rPr>
        <w:t>Actual Damages</w:t>
      </w:r>
      <w:r w:rsidRPr="00840209">
        <w:rPr>
          <w:rFonts w:ascii="Bookman Old Style" w:hAnsi="Bookman Old Style"/>
          <w:sz w:val="26"/>
        </w:rPr>
        <w:t>]</w:t>
      </w:r>
    </w:p>
    <w:p w:rsidR="007009EA" w:rsidRPr="00840209" w:rsidRDefault="007009EA" w:rsidP="00FF22D1">
      <w:pPr>
        <w:spacing w:line="360" w:lineRule="auto"/>
        <w:jc w:val="both"/>
        <w:rPr>
          <w:rFonts w:ascii="Bookman Old Style" w:hAnsi="Bookman Old Style"/>
          <w:sz w:val="26"/>
        </w:rPr>
      </w:pPr>
    </w:p>
    <w:p w:rsidR="002D642B" w:rsidRPr="00840209" w:rsidRDefault="00A9234A" w:rsidP="00FF22D1">
      <w:pPr>
        <w:spacing w:line="360" w:lineRule="auto"/>
        <w:jc w:val="both"/>
        <w:rPr>
          <w:rFonts w:ascii="Bookman Old Style" w:hAnsi="Bookman Old Style"/>
          <w:sz w:val="26"/>
        </w:rPr>
      </w:pPr>
      <w:r w:rsidRPr="00840209">
        <w:rPr>
          <w:rFonts w:ascii="Bookman Old Style" w:hAnsi="Bookman Old Style"/>
          <w:sz w:val="26"/>
        </w:rPr>
        <w:t>The plaintiff is entitled to recover damages in the following categories if [he] [she] proves that the defendant’s wrongful conduct was a substantial factor in causing them:</w:t>
      </w:r>
    </w:p>
    <w:p w:rsidR="00A9234A" w:rsidRPr="00840209" w:rsidRDefault="00A9234A" w:rsidP="00FF22D1">
      <w:pPr>
        <w:spacing w:line="360" w:lineRule="auto"/>
        <w:jc w:val="both"/>
        <w:rPr>
          <w:rFonts w:ascii="Bookman Old Style" w:hAnsi="Bookman Old Style"/>
          <w:sz w:val="26"/>
        </w:rPr>
      </w:pPr>
    </w:p>
    <w:p w:rsidR="002D642B" w:rsidRPr="00840209" w:rsidRDefault="009428E4" w:rsidP="00FF22D1">
      <w:pPr>
        <w:numPr>
          <w:ilvl w:val="0"/>
          <w:numId w:val="1"/>
        </w:numPr>
        <w:spacing w:line="360" w:lineRule="auto"/>
        <w:jc w:val="both"/>
        <w:rPr>
          <w:rFonts w:ascii="Bookman Old Style" w:hAnsi="Bookman Old Style"/>
          <w:sz w:val="26"/>
        </w:rPr>
      </w:pPr>
      <w:r>
        <w:rPr>
          <w:rFonts w:ascii="Bookman Old Style" w:hAnsi="Bookman Old Style"/>
          <w:sz w:val="26"/>
        </w:rPr>
        <w:t>h</w:t>
      </w:r>
      <w:r w:rsidR="002D642B" w:rsidRPr="00840209">
        <w:rPr>
          <w:rFonts w:ascii="Bookman Old Style" w:hAnsi="Bookman Old Style"/>
          <w:sz w:val="26"/>
        </w:rPr>
        <w:t xml:space="preserve">arm to </w:t>
      </w:r>
      <w:r w:rsidR="003A780D" w:rsidRPr="00840209">
        <w:rPr>
          <w:rFonts w:ascii="Bookman Old Style" w:hAnsi="Bookman Old Style"/>
          <w:sz w:val="26"/>
        </w:rPr>
        <w:t>the plaintiff</w:t>
      </w:r>
      <w:r w:rsidR="002D642B" w:rsidRPr="00840209">
        <w:rPr>
          <w:rFonts w:ascii="Bookman Old Style" w:hAnsi="Bookman Old Style"/>
          <w:sz w:val="26"/>
        </w:rPr>
        <w:t xml:space="preserve">’s property, business, trade, profession, or occupation; </w:t>
      </w:r>
    </w:p>
    <w:p w:rsidR="002D642B" w:rsidRPr="00840209" w:rsidRDefault="002D642B" w:rsidP="00FF22D1">
      <w:pPr>
        <w:spacing w:line="360" w:lineRule="auto"/>
        <w:ind w:left="720"/>
        <w:jc w:val="both"/>
        <w:rPr>
          <w:rFonts w:ascii="Bookman Old Style" w:hAnsi="Bookman Old Style"/>
          <w:sz w:val="26"/>
        </w:rPr>
      </w:pPr>
    </w:p>
    <w:p w:rsidR="002D642B" w:rsidRPr="00840209" w:rsidRDefault="009428E4" w:rsidP="00FF22D1">
      <w:pPr>
        <w:numPr>
          <w:ilvl w:val="0"/>
          <w:numId w:val="1"/>
        </w:numPr>
        <w:spacing w:line="360" w:lineRule="auto"/>
        <w:jc w:val="both"/>
        <w:rPr>
          <w:rFonts w:ascii="Bookman Old Style" w:hAnsi="Bookman Old Style"/>
          <w:sz w:val="26"/>
        </w:rPr>
      </w:pPr>
      <w:r>
        <w:rPr>
          <w:rFonts w:ascii="Bookman Old Style" w:hAnsi="Bookman Old Style"/>
          <w:sz w:val="26"/>
        </w:rPr>
        <w:t>e</w:t>
      </w:r>
      <w:r w:rsidR="002D642B" w:rsidRPr="00840209">
        <w:rPr>
          <w:rFonts w:ascii="Bookman Old Style" w:hAnsi="Bookman Old Style"/>
          <w:sz w:val="26"/>
        </w:rPr>
        <w:t xml:space="preserve">xpenses </w:t>
      </w:r>
      <w:r w:rsidR="003A780D" w:rsidRPr="00840209">
        <w:rPr>
          <w:rFonts w:ascii="Bookman Old Style" w:hAnsi="Bookman Old Style"/>
          <w:sz w:val="26"/>
        </w:rPr>
        <w:t>the plaintiff</w:t>
      </w:r>
      <w:r w:rsidR="002D642B" w:rsidRPr="00840209">
        <w:rPr>
          <w:rFonts w:ascii="Bookman Old Style" w:hAnsi="Bookman Old Style"/>
          <w:sz w:val="26"/>
        </w:rPr>
        <w:t xml:space="preserve"> had to pay as a result of the defamatory statements;</w:t>
      </w:r>
    </w:p>
    <w:p w:rsidR="002D642B" w:rsidRPr="00840209" w:rsidRDefault="002D642B" w:rsidP="00FF22D1">
      <w:pPr>
        <w:spacing w:line="360" w:lineRule="auto"/>
        <w:jc w:val="both"/>
        <w:rPr>
          <w:rFonts w:ascii="Bookman Old Style" w:hAnsi="Bookman Old Style"/>
          <w:sz w:val="26"/>
        </w:rPr>
      </w:pPr>
    </w:p>
    <w:p w:rsidR="002D642B" w:rsidRPr="00840209" w:rsidRDefault="009428E4" w:rsidP="00FF22D1">
      <w:pPr>
        <w:numPr>
          <w:ilvl w:val="0"/>
          <w:numId w:val="1"/>
        </w:numPr>
        <w:spacing w:line="360" w:lineRule="auto"/>
        <w:jc w:val="both"/>
        <w:rPr>
          <w:rFonts w:ascii="Bookman Old Style" w:hAnsi="Bookman Old Style"/>
          <w:sz w:val="26"/>
        </w:rPr>
      </w:pPr>
      <w:r>
        <w:rPr>
          <w:rFonts w:ascii="Bookman Old Style" w:hAnsi="Bookman Old Style"/>
          <w:sz w:val="26"/>
        </w:rPr>
        <w:t>h</w:t>
      </w:r>
      <w:r w:rsidR="002D642B" w:rsidRPr="00840209">
        <w:rPr>
          <w:rFonts w:ascii="Bookman Old Style" w:hAnsi="Bookman Old Style"/>
          <w:sz w:val="26"/>
        </w:rPr>
        <w:t xml:space="preserve">arm to </w:t>
      </w:r>
      <w:r w:rsidR="003A780D" w:rsidRPr="00840209">
        <w:rPr>
          <w:rFonts w:ascii="Bookman Old Style" w:hAnsi="Bookman Old Style"/>
          <w:sz w:val="26"/>
        </w:rPr>
        <w:t>the plaintiff</w:t>
      </w:r>
      <w:r w:rsidR="002D642B" w:rsidRPr="00840209">
        <w:rPr>
          <w:rFonts w:ascii="Bookman Old Style" w:hAnsi="Bookman Old Style"/>
          <w:sz w:val="26"/>
        </w:rPr>
        <w:t xml:space="preserve">’s reputation; </w:t>
      </w:r>
      <w:r w:rsidR="00A9234A" w:rsidRPr="00840209">
        <w:rPr>
          <w:rFonts w:ascii="Bookman Old Style" w:hAnsi="Bookman Old Style"/>
          <w:sz w:val="26"/>
        </w:rPr>
        <w:t xml:space="preserve">and </w:t>
      </w:r>
    </w:p>
    <w:p w:rsidR="002D642B" w:rsidRPr="00840209" w:rsidRDefault="002D642B" w:rsidP="00FF22D1">
      <w:pPr>
        <w:spacing w:line="360" w:lineRule="auto"/>
        <w:jc w:val="both"/>
        <w:rPr>
          <w:rFonts w:ascii="Bookman Old Style" w:hAnsi="Bookman Old Style"/>
          <w:sz w:val="26"/>
        </w:rPr>
      </w:pPr>
    </w:p>
    <w:p w:rsidR="002D642B" w:rsidRPr="00840209" w:rsidRDefault="009428E4" w:rsidP="00FF22D1">
      <w:pPr>
        <w:numPr>
          <w:ilvl w:val="0"/>
          <w:numId w:val="1"/>
        </w:numPr>
        <w:spacing w:line="360" w:lineRule="auto"/>
        <w:jc w:val="both"/>
        <w:rPr>
          <w:rFonts w:ascii="Bookman Old Style" w:hAnsi="Bookman Old Style"/>
          <w:sz w:val="26"/>
        </w:rPr>
      </w:pPr>
      <w:r>
        <w:rPr>
          <w:rFonts w:ascii="Bookman Old Style" w:hAnsi="Bookman Old Style"/>
          <w:sz w:val="26"/>
        </w:rPr>
        <w:t>s</w:t>
      </w:r>
      <w:r w:rsidR="002D642B" w:rsidRPr="00840209">
        <w:rPr>
          <w:rFonts w:ascii="Bookman Old Style" w:hAnsi="Bookman Old Style"/>
          <w:sz w:val="26"/>
        </w:rPr>
        <w:t>hame, mortification, or hurt feelings.</w:t>
      </w:r>
    </w:p>
    <w:p w:rsidR="002D642B" w:rsidRPr="00840209" w:rsidRDefault="002D642B" w:rsidP="00FF22D1">
      <w:pPr>
        <w:spacing w:line="360" w:lineRule="auto"/>
        <w:jc w:val="both"/>
        <w:rPr>
          <w:rFonts w:ascii="Bookman Old Style" w:hAnsi="Bookman Old Style"/>
          <w:sz w:val="26"/>
        </w:rPr>
      </w:pPr>
    </w:p>
    <w:p w:rsidR="00A9234A" w:rsidRPr="00840209" w:rsidRDefault="00A9234A" w:rsidP="00FF22D1">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r w:rsidRPr="00840209">
        <w:t>[Assumed Damages]</w:t>
      </w:r>
    </w:p>
    <w:p w:rsidR="00A9234A" w:rsidRPr="00840209" w:rsidRDefault="00A9234A" w:rsidP="00FF22D1">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p>
    <w:p w:rsidR="00A9234A" w:rsidRPr="00840209" w:rsidRDefault="00A9234A" w:rsidP="00FF22D1">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r w:rsidRPr="00840209">
        <w:t>Even if the plaintiff has not proved any actual damages for harm to reputation or shame, mortification, or hurt feelings, the law assumes that the plaintiff suffered this harm. If you return a verdict for the plaintiff, the plaintiff is entitled to compensation for these damages in whatever amount you believe is reasonable. You must award at least a nominal amount.</w:t>
      </w:r>
    </w:p>
    <w:p w:rsidR="00A9234A" w:rsidRPr="00840209" w:rsidRDefault="00A9234A" w:rsidP="00FF22D1">
      <w:pPr>
        <w:spacing w:line="360" w:lineRule="auto"/>
        <w:rPr>
          <w:rFonts w:ascii="Bookman Old Style" w:hAnsi="Bookman Old Style"/>
          <w:i/>
          <w:sz w:val="26"/>
        </w:rPr>
      </w:pPr>
    </w:p>
    <w:p w:rsidR="00A9234A" w:rsidRPr="00840209" w:rsidRDefault="00A9234A" w:rsidP="002D642B">
      <w:pPr>
        <w:jc w:val="both"/>
        <w:rPr>
          <w:rFonts w:ascii="Bookman Old Style" w:hAnsi="Bookman Old Style"/>
          <w:sz w:val="26"/>
        </w:rPr>
      </w:pPr>
    </w:p>
    <w:p w:rsidR="00FF22D1" w:rsidRDefault="00FF22D1" w:rsidP="005841B5">
      <w:pPr>
        <w:jc w:val="center"/>
        <w:rPr>
          <w:rFonts w:ascii="Bookman Old Style" w:hAnsi="Bookman Old Style"/>
          <w:sz w:val="26"/>
        </w:rPr>
      </w:pPr>
    </w:p>
    <w:p w:rsidR="00B136C3" w:rsidRPr="00FF22D1" w:rsidRDefault="005841B5" w:rsidP="005841B5">
      <w:pPr>
        <w:jc w:val="center"/>
        <w:rPr>
          <w:rFonts w:ascii="Bookman Old Style" w:hAnsi="Bookman Old Style"/>
          <w:sz w:val="26"/>
          <w:u w:val="single"/>
        </w:rPr>
      </w:pPr>
      <w:r w:rsidRPr="00FF22D1">
        <w:rPr>
          <w:rFonts w:ascii="Bookman Old Style" w:hAnsi="Bookman Old Style"/>
          <w:sz w:val="26"/>
          <w:u w:val="single"/>
        </w:rPr>
        <w:lastRenderedPageBreak/>
        <w:t>Use Note</w:t>
      </w:r>
    </w:p>
    <w:p w:rsidR="005841B5" w:rsidRPr="00840209" w:rsidRDefault="005841B5" w:rsidP="005841B5">
      <w:pPr>
        <w:jc w:val="both"/>
        <w:rPr>
          <w:rFonts w:ascii="Bookman Old Style" w:hAnsi="Bookman Old Style"/>
          <w:sz w:val="26"/>
        </w:rPr>
      </w:pPr>
    </w:p>
    <w:p w:rsidR="005841B5" w:rsidRPr="00840209" w:rsidRDefault="005841B5" w:rsidP="005841B5">
      <w:pPr>
        <w:jc w:val="both"/>
        <w:rPr>
          <w:rFonts w:ascii="Bookman Old Style" w:hAnsi="Bookman Old Style"/>
          <w:sz w:val="26"/>
        </w:rPr>
      </w:pPr>
      <w:r w:rsidRPr="00840209">
        <w:rPr>
          <w:rFonts w:ascii="Bookman Old Style" w:hAnsi="Bookman Old Style"/>
          <w:sz w:val="26"/>
        </w:rPr>
        <w:t xml:space="preserve">A plaintiff is entitled to recover </w:t>
      </w:r>
      <w:r w:rsidR="00A9234A" w:rsidRPr="00840209">
        <w:rPr>
          <w:rFonts w:ascii="Bookman Old Style" w:hAnsi="Bookman Old Style"/>
          <w:sz w:val="26"/>
        </w:rPr>
        <w:t xml:space="preserve">both actual and </w:t>
      </w:r>
      <w:r w:rsidRPr="00840209">
        <w:rPr>
          <w:rFonts w:ascii="Bookman Old Style" w:hAnsi="Bookman Old Style"/>
          <w:sz w:val="26"/>
        </w:rPr>
        <w:t xml:space="preserve">assumed damages for defamation per se. </w:t>
      </w:r>
      <w:r w:rsidR="00DE628B" w:rsidRPr="00840209">
        <w:rPr>
          <w:rFonts w:ascii="Bookman Old Style" w:hAnsi="Bookman Old Style"/>
          <w:sz w:val="26"/>
        </w:rPr>
        <w:t>The paragraph on assumed damages should not be given if the plaintiff alleges only defamation per quod. If the plaintiff also seeks to recover pu</w:t>
      </w:r>
      <w:r w:rsidR="0019476F" w:rsidRPr="00840209">
        <w:rPr>
          <w:rFonts w:ascii="Bookman Old Style" w:hAnsi="Bookman Old Style"/>
          <w:sz w:val="26"/>
        </w:rPr>
        <w:t xml:space="preserve">nitive damages, Instructions 20.20A, 20.20B, and 20.20C </w:t>
      </w:r>
      <w:r w:rsidR="00DE628B" w:rsidRPr="00840209">
        <w:rPr>
          <w:rFonts w:ascii="Bookman Old Style" w:hAnsi="Bookman Old Style"/>
          <w:sz w:val="26"/>
        </w:rPr>
        <w:t xml:space="preserve">should </w:t>
      </w:r>
      <w:r w:rsidR="0019476F" w:rsidRPr="00840209">
        <w:rPr>
          <w:rFonts w:ascii="Bookman Old Style" w:hAnsi="Bookman Old Style"/>
          <w:sz w:val="26"/>
        </w:rPr>
        <w:t xml:space="preserve">also </w:t>
      </w:r>
      <w:r w:rsidR="00DE628B" w:rsidRPr="00840209">
        <w:rPr>
          <w:rFonts w:ascii="Bookman Old Style" w:hAnsi="Bookman Old Style"/>
          <w:sz w:val="26"/>
        </w:rPr>
        <w:t>be given</w:t>
      </w:r>
      <w:r w:rsidR="0019476F" w:rsidRPr="00840209">
        <w:rPr>
          <w:rFonts w:ascii="Bookman Old Style" w:hAnsi="Bookman Old Style"/>
          <w:sz w:val="26"/>
        </w:rPr>
        <w:t>.</w:t>
      </w:r>
      <w:r w:rsidR="00DE628B" w:rsidRPr="00840209">
        <w:rPr>
          <w:rFonts w:ascii="Bookman Old Style" w:hAnsi="Bookman Old Style"/>
          <w:sz w:val="26"/>
        </w:rPr>
        <w:t xml:space="preserve"> </w:t>
      </w:r>
    </w:p>
    <w:p w:rsidR="007009EA" w:rsidRPr="00840209" w:rsidRDefault="007009EA" w:rsidP="002D642B">
      <w:pPr>
        <w:jc w:val="both"/>
        <w:rPr>
          <w:rFonts w:ascii="Bookman Old Style" w:hAnsi="Bookman Old Style"/>
          <w:sz w:val="26"/>
        </w:rPr>
      </w:pPr>
    </w:p>
    <w:p w:rsidR="00840209" w:rsidRPr="00FF22D1" w:rsidRDefault="00840209" w:rsidP="00840209">
      <w:pPr>
        <w:jc w:val="center"/>
        <w:rPr>
          <w:rFonts w:ascii="Bookman Old Style" w:hAnsi="Bookman Old Style"/>
          <w:sz w:val="26"/>
          <w:u w:val="single"/>
        </w:rPr>
      </w:pPr>
      <w:r w:rsidRPr="00FF22D1">
        <w:rPr>
          <w:rFonts w:ascii="Bookman Old Style" w:hAnsi="Bookman Old Style"/>
          <w:sz w:val="26"/>
          <w:u w:val="single"/>
        </w:rPr>
        <w:t>Comment</w:t>
      </w:r>
    </w:p>
    <w:p w:rsidR="00840209" w:rsidRPr="00840209" w:rsidRDefault="00840209" w:rsidP="002D642B">
      <w:pPr>
        <w:jc w:val="both"/>
        <w:rPr>
          <w:rFonts w:ascii="Bookman Old Style" w:hAnsi="Bookman Old Style"/>
          <w:sz w:val="26"/>
        </w:rPr>
      </w:pPr>
    </w:p>
    <w:p w:rsidR="009428E4" w:rsidRDefault="009428E4" w:rsidP="009428E4">
      <w:pPr>
        <w:pStyle w:val="BodyText"/>
        <w:jc w:val="both"/>
        <w:rPr>
          <w:rFonts w:ascii="Bookman Old Style" w:hAnsi="Bookman Old Style"/>
          <w:sz w:val="26"/>
          <w:szCs w:val="26"/>
        </w:rPr>
      </w:pPr>
      <w:r w:rsidRPr="009428E4">
        <w:rPr>
          <w:rFonts w:ascii="Bookman Old Style" w:hAnsi="Bookman Old Style"/>
          <w:sz w:val="26"/>
          <w:szCs w:val="26"/>
        </w:rPr>
        <w:t xml:space="preserve">When the plaintiff proves a claim for defamation per se, the plaintiff is entitled to recover general damages for harm to reputation without any proof of damages (sometimes described as “presumed damages” or “assumed damages”).  </w:t>
      </w:r>
      <w:r w:rsidRPr="009428E4">
        <w:rPr>
          <w:rFonts w:ascii="Bookman Old Style" w:hAnsi="Bookman Old Style"/>
          <w:i/>
          <w:sz w:val="26"/>
          <w:szCs w:val="26"/>
        </w:rPr>
        <w:t>MacDonald v. Riggs</w:t>
      </w:r>
      <w:r w:rsidRPr="009428E4">
        <w:rPr>
          <w:rFonts w:ascii="Bookman Old Style" w:hAnsi="Bookman Old Style"/>
          <w:sz w:val="26"/>
          <w:szCs w:val="26"/>
        </w:rPr>
        <w:t xml:space="preserve">, 166 P.3d 12, 18-19 (Alaska 2007).  </w:t>
      </w:r>
      <w:r w:rsidRPr="009428E4">
        <w:rPr>
          <w:rFonts w:ascii="Bookman Old Style" w:hAnsi="Bookman Old Style"/>
          <w:i/>
          <w:sz w:val="26"/>
          <w:szCs w:val="26"/>
        </w:rPr>
        <w:t>See also</w:t>
      </w:r>
      <w:r w:rsidRPr="009428E4">
        <w:rPr>
          <w:rFonts w:ascii="Bookman Old Style" w:hAnsi="Bookman Old Style"/>
          <w:sz w:val="26"/>
          <w:szCs w:val="26"/>
        </w:rPr>
        <w:t xml:space="preserve"> </w:t>
      </w:r>
      <w:r w:rsidRPr="009428E4">
        <w:rPr>
          <w:rFonts w:ascii="Bookman Old Style" w:hAnsi="Bookman Old Style"/>
          <w:i/>
          <w:sz w:val="26"/>
          <w:szCs w:val="26"/>
        </w:rPr>
        <w:t>City of Fairbanks v. Rice</w:t>
      </w:r>
      <w:r w:rsidRPr="009428E4">
        <w:rPr>
          <w:rFonts w:ascii="Bookman Old Style" w:hAnsi="Bookman Old Style"/>
          <w:sz w:val="26"/>
          <w:szCs w:val="26"/>
        </w:rPr>
        <w:t xml:space="preserve">, 20 P.3d 1097, 1107 (Alaska 2000); </w:t>
      </w:r>
      <w:r w:rsidRPr="009428E4">
        <w:rPr>
          <w:rFonts w:ascii="Bookman Old Style" w:hAnsi="Bookman Old Style"/>
          <w:i/>
          <w:sz w:val="26"/>
          <w:szCs w:val="26"/>
        </w:rPr>
        <w:t>Alaska Statebank v. Fairco</w:t>
      </w:r>
      <w:r w:rsidRPr="009428E4">
        <w:rPr>
          <w:rFonts w:ascii="Bookman Old Style" w:hAnsi="Bookman Old Style"/>
          <w:sz w:val="26"/>
          <w:szCs w:val="26"/>
        </w:rPr>
        <w:t>, 674 P.2d 288, 295 (Alaska 1983).  For a discussion regarding “per se” defamation under Alaska law, see the Comment to Instruction 16.01.</w:t>
      </w:r>
    </w:p>
    <w:p w:rsidR="009428E4" w:rsidRPr="009428E4" w:rsidRDefault="009428E4" w:rsidP="009428E4">
      <w:pPr>
        <w:pStyle w:val="BodyText"/>
        <w:jc w:val="both"/>
        <w:rPr>
          <w:rFonts w:ascii="Bookman Old Style" w:hAnsi="Bookman Old Style"/>
          <w:sz w:val="26"/>
          <w:szCs w:val="26"/>
        </w:rPr>
      </w:pPr>
    </w:p>
    <w:p w:rsidR="009428E4" w:rsidRPr="009428E4" w:rsidRDefault="009428E4" w:rsidP="009428E4">
      <w:pPr>
        <w:pStyle w:val="BodyText"/>
        <w:jc w:val="both"/>
        <w:rPr>
          <w:rFonts w:ascii="Bookman Old Style" w:hAnsi="Bookman Old Style"/>
          <w:sz w:val="26"/>
          <w:szCs w:val="26"/>
        </w:rPr>
      </w:pPr>
      <w:r w:rsidRPr="009428E4">
        <w:rPr>
          <w:rFonts w:ascii="Bookman Old Style" w:hAnsi="Bookman Old Style"/>
          <w:sz w:val="26"/>
          <w:szCs w:val="26"/>
        </w:rPr>
        <w:t xml:space="preserve">In all other defamation cases, the plaintiff may recover economic and noneconomic losses, but damages are not presumed and must be supported by evidence.  </w:t>
      </w:r>
    </w:p>
    <w:p w:rsidR="009428E4" w:rsidRDefault="009428E4" w:rsidP="009428E4">
      <w:pPr>
        <w:pStyle w:val="BodyText"/>
        <w:jc w:val="both"/>
        <w:rPr>
          <w:rFonts w:ascii="Bookman Old Style" w:hAnsi="Bookman Old Style"/>
          <w:sz w:val="26"/>
          <w:szCs w:val="26"/>
        </w:rPr>
      </w:pPr>
    </w:p>
    <w:p w:rsidR="009428E4" w:rsidRPr="009428E4" w:rsidRDefault="009428E4" w:rsidP="009428E4">
      <w:pPr>
        <w:pStyle w:val="BodyText"/>
        <w:jc w:val="both"/>
        <w:rPr>
          <w:rFonts w:ascii="Bookman Old Style" w:hAnsi="Bookman Old Style"/>
          <w:sz w:val="26"/>
          <w:szCs w:val="26"/>
        </w:rPr>
      </w:pPr>
      <w:r w:rsidRPr="009428E4">
        <w:rPr>
          <w:rFonts w:ascii="Bookman Old Style" w:hAnsi="Bookman Old Style"/>
          <w:sz w:val="26"/>
          <w:szCs w:val="26"/>
        </w:rPr>
        <w:t>The Alaska Supreme Court has not addressed whether defamation claims are actions for “personal injury” for purposes of AS 09.17.010.</w:t>
      </w:r>
    </w:p>
    <w:p w:rsidR="00B136C3" w:rsidRPr="00840209" w:rsidRDefault="00B136C3" w:rsidP="009428E4">
      <w:pPr>
        <w:jc w:val="both"/>
        <w:rPr>
          <w:rFonts w:ascii="Bookman Old Style" w:hAnsi="Bookman Old Style"/>
          <w:sz w:val="26"/>
        </w:rPr>
      </w:pPr>
    </w:p>
    <w:sectPr w:rsidR="00B136C3" w:rsidRPr="00840209" w:rsidSect="00FF22D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8E" w:rsidRDefault="00B15C8E">
      <w:r>
        <w:separator/>
      </w:r>
    </w:p>
  </w:endnote>
  <w:endnote w:type="continuationSeparator" w:id="0">
    <w:p w:rsidR="00B15C8E" w:rsidRDefault="00B1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49" w:rsidRPr="00840209" w:rsidRDefault="00FF22D1" w:rsidP="00FF22D1">
    <w:pPr>
      <w:pStyle w:val="Footer"/>
      <w:tabs>
        <w:tab w:val="clear" w:pos="4320"/>
        <w:tab w:val="clear" w:pos="8640"/>
        <w:tab w:val="right" w:pos="9360"/>
      </w:tabs>
      <w:rPr>
        <w:rFonts w:ascii="Bookman Old Style" w:hAnsi="Bookman Old Style"/>
        <w:sz w:val="26"/>
      </w:rPr>
    </w:pPr>
    <w:r>
      <w:rPr>
        <w:rFonts w:ascii="Bookman Old Style" w:hAnsi="Bookman Old Style"/>
        <w:sz w:val="26"/>
      </w:rPr>
      <w:t>2011</w:t>
    </w:r>
    <w:r>
      <w:rPr>
        <w:rFonts w:ascii="Bookman Old Style" w:hAnsi="Bookman Old Style"/>
        <w:sz w:val="26"/>
      </w:rPr>
      <w:tab/>
      <w:t>16.07 -</w:t>
    </w:r>
    <w:r w:rsidRPr="00FF22D1">
      <w:rPr>
        <w:rFonts w:ascii="Bookman Old Style" w:hAnsi="Bookman Old Style"/>
        <w:sz w:val="26"/>
      </w:rPr>
      <w:fldChar w:fldCharType="begin"/>
    </w:r>
    <w:r w:rsidRPr="00FF22D1">
      <w:rPr>
        <w:rFonts w:ascii="Bookman Old Style" w:hAnsi="Bookman Old Style"/>
        <w:sz w:val="26"/>
      </w:rPr>
      <w:instrText xml:space="preserve"> PAGE   \* MERGEFORMAT </w:instrText>
    </w:r>
    <w:r w:rsidRPr="00FF22D1">
      <w:rPr>
        <w:rFonts w:ascii="Bookman Old Style" w:hAnsi="Bookman Old Style"/>
        <w:sz w:val="26"/>
      </w:rPr>
      <w:fldChar w:fldCharType="separate"/>
    </w:r>
    <w:r w:rsidR="00F628FF">
      <w:rPr>
        <w:rFonts w:ascii="Bookman Old Style" w:hAnsi="Bookman Old Style"/>
        <w:noProof/>
        <w:sz w:val="26"/>
      </w:rPr>
      <w:t>1</w:t>
    </w:r>
    <w:r w:rsidRPr="00FF22D1">
      <w:rPr>
        <w:rFonts w:ascii="Bookman Old Style" w:hAnsi="Bookman Old Style"/>
        <w:noProof/>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8E" w:rsidRDefault="00B15C8E">
      <w:r>
        <w:separator/>
      </w:r>
    </w:p>
  </w:footnote>
  <w:footnote w:type="continuationSeparator" w:id="0">
    <w:p w:rsidR="00B15C8E" w:rsidRDefault="00B15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C88"/>
    <w:multiLevelType w:val="hybridMultilevel"/>
    <w:tmpl w:val="103E647C"/>
    <w:lvl w:ilvl="0" w:tplc="914698CA">
      <w:start w:val="1"/>
      <w:numFmt w:val="lowerLetter"/>
      <w:lvlText w:val="%1."/>
      <w:lvlJc w:val="left"/>
      <w:pPr>
        <w:tabs>
          <w:tab w:val="num" w:pos="1140"/>
        </w:tabs>
        <w:ind w:left="1140" w:hanging="4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67"/>
    <w:rsid w:val="00000204"/>
    <w:rsid w:val="00000553"/>
    <w:rsid w:val="000007BD"/>
    <w:rsid w:val="0000082F"/>
    <w:rsid w:val="000014E1"/>
    <w:rsid w:val="00001642"/>
    <w:rsid w:val="00001A41"/>
    <w:rsid w:val="00001B00"/>
    <w:rsid w:val="00002244"/>
    <w:rsid w:val="00002493"/>
    <w:rsid w:val="000026BB"/>
    <w:rsid w:val="00002868"/>
    <w:rsid w:val="00002927"/>
    <w:rsid w:val="00002940"/>
    <w:rsid w:val="00002D13"/>
    <w:rsid w:val="00002E47"/>
    <w:rsid w:val="00002EE3"/>
    <w:rsid w:val="00003273"/>
    <w:rsid w:val="00003751"/>
    <w:rsid w:val="0000390D"/>
    <w:rsid w:val="00003D0F"/>
    <w:rsid w:val="0000405A"/>
    <w:rsid w:val="000041B3"/>
    <w:rsid w:val="00004566"/>
    <w:rsid w:val="00004C2B"/>
    <w:rsid w:val="00004EAF"/>
    <w:rsid w:val="00004EC9"/>
    <w:rsid w:val="00005159"/>
    <w:rsid w:val="0000552D"/>
    <w:rsid w:val="00005560"/>
    <w:rsid w:val="000055A8"/>
    <w:rsid w:val="00005DBA"/>
    <w:rsid w:val="00005DCD"/>
    <w:rsid w:val="000060C1"/>
    <w:rsid w:val="00006B25"/>
    <w:rsid w:val="00006C0B"/>
    <w:rsid w:val="00006DB0"/>
    <w:rsid w:val="00006E13"/>
    <w:rsid w:val="000071E1"/>
    <w:rsid w:val="00007390"/>
    <w:rsid w:val="0000758E"/>
    <w:rsid w:val="00007971"/>
    <w:rsid w:val="00007C05"/>
    <w:rsid w:val="00007C12"/>
    <w:rsid w:val="00007E8B"/>
    <w:rsid w:val="00007F79"/>
    <w:rsid w:val="00010156"/>
    <w:rsid w:val="00010706"/>
    <w:rsid w:val="00010805"/>
    <w:rsid w:val="000109C6"/>
    <w:rsid w:val="00010C55"/>
    <w:rsid w:val="00010D2E"/>
    <w:rsid w:val="000113A9"/>
    <w:rsid w:val="00011430"/>
    <w:rsid w:val="00011471"/>
    <w:rsid w:val="00011D14"/>
    <w:rsid w:val="00011F39"/>
    <w:rsid w:val="000120CC"/>
    <w:rsid w:val="000120F6"/>
    <w:rsid w:val="000126DA"/>
    <w:rsid w:val="0001280F"/>
    <w:rsid w:val="000128FE"/>
    <w:rsid w:val="000129A0"/>
    <w:rsid w:val="000129F5"/>
    <w:rsid w:val="00012B6A"/>
    <w:rsid w:val="00012BF9"/>
    <w:rsid w:val="000135E2"/>
    <w:rsid w:val="000136B5"/>
    <w:rsid w:val="00013703"/>
    <w:rsid w:val="0001396F"/>
    <w:rsid w:val="00014766"/>
    <w:rsid w:val="00014A3F"/>
    <w:rsid w:val="00014E78"/>
    <w:rsid w:val="00015254"/>
    <w:rsid w:val="00015338"/>
    <w:rsid w:val="0001535C"/>
    <w:rsid w:val="0001554F"/>
    <w:rsid w:val="00015559"/>
    <w:rsid w:val="0001568B"/>
    <w:rsid w:val="0001597F"/>
    <w:rsid w:val="00015B67"/>
    <w:rsid w:val="00015D87"/>
    <w:rsid w:val="00016019"/>
    <w:rsid w:val="0001624B"/>
    <w:rsid w:val="000165CA"/>
    <w:rsid w:val="000165FF"/>
    <w:rsid w:val="00016A65"/>
    <w:rsid w:val="00016B75"/>
    <w:rsid w:val="00016D10"/>
    <w:rsid w:val="00016EF2"/>
    <w:rsid w:val="00017044"/>
    <w:rsid w:val="00017223"/>
    <w:rsid w:val="0001725E"/>
    <w:rsid w:val="000172CE"/>
    <w:rsid w:val="00017631"/>
    <w:rsid w:val="000200ED"/>
    <w:rsid w:val="0002010D"/>
    <w:rsid w:val="00020188"/>
    <w:rsid w:val="00020469"/>
    <w:rsid w:val="000204C3"/>
    <w:rsid w:val="000204FD"/>
    <w:rsid w:val="000207E9"/>
    <w:rsid w:val="00020C81"/>
    <w:rsid w:val="00020DD1"/>
    <w:rsid w:val="00020DE1"/>
    <w:rsid w:val="00020F3A"/>
    <w:rsid w:val="00021023"/>
    <w:rsid w:val="0002115B"/>
    <w:rsid w:val="000216F9"/>
    <w:rsid w:val="0002192A"/>
    <w:rsid w:val="0002194F"/>
    <w:rsid w:val="00021987"/>
    <w:rsid w:val="00021996"/>
    <w:rsid w:val="00021DE7"/>
    <w:rsid w:val="0002260E"/>
    <w:rsid w:val="00022DE0"/>
    <w:rsid w:val="00023160"/>
    <w:rsid w:val="000231A8"/>
    <w:rsid w:val="00023808"/>
    <w:rsid w:val="00023A68"/>
    <w:rsid w:val="00023CF6"/>
    <w:rsid w:val="00023E61"/>
    <w:rsid w:val="000244FA"/>
    <w:rsid w:val="00024703"/>
    <w:rsid w:val="00024A44"/>
    <w:rsid w:val="00024C34"/>
    <w:rsid w:val="00024CD7"/>
    <w:rsid w:val="00024CF7"/>
    <w:rsid w:val="00025048"/>
    <w:rsid w:val="00025837"/>
    <w:rsid w:val="00025CD1"/>
    <w:rsid w:val="0002608C"/>
    <w:rsid w:val="000261C1"/>
    <w:rsid w:val="00026692"/>
    <w:rsid w:val="00026BB5"/>
    <w:rsid w:val="00026E68"/>
    <w:rsid w:val="00027192"/>
    <w:rsid w:val="0002766D"/>
    <w:rsid w:val="000278DC"/>
    <w:rsid w:val="000278F6"/>
    <w:rsid w:val="0003041C"/>
    <w:rsid w:val="00030717"/>
    <w:rsid w:val="00030B29"/>
    <w:rsid w:val="00030D23"/>
    <w:rsid w:val="00030D26"/>
    <w:rsid w:val="00030DEE"/>
    <w:rsid w:val="00030EE6"/>
    <w:rsid w:val="000311D8"/>
    <w:rsid w:val="000314C4"/>
    <w:rsid w:val="00031B17"/>
    <w:rsid w:val="00031E87"/>
    <w:rsid w:val="00032807"/>
    <w:rsid w:val="00032ABE"/>
    <w:rsid w:val="00032AFE"/>
    <w:rsid w:val="00032C09"/>
    <w:rsid w:val="0003308D"/>
    <w:rsid w:val="000334A2"/>
    <w:rsid w:val="000337B6"/>
    <w:rsid w:val="00033AF7"/>
    <w:rsid w:val="0003406F"/>
    <w:rsid w:val="0003409B"/>
    <w:rsid w:val="000343CC"/>
    <w:rsid w:val="00034566"/>
    <w:rsid w:val="00034623"/>
    <w:rsid w:val="00034C18"/>
    <w:rsid w:val="00034D24"/>
    <w:rsid w:val="0003518F"/>
    <w:rsid w:val="000352D4"/>
    <w:rsid w:val="00035793"/>
    <w:rsid w:val="00035A32"/>
    <w:rsid w:val="00036120"/>
    <w:rsid w:val="000361A9"/>
    <w:rsid w:val="0003633A"/>
    <w:rsid w:val="000363DD"/>
    <w:rsid w:val="0003640A"/>
    <w:rsid w:val="00036996"/>
    <w:rsid w:val="00036B6D"/>
    <w:rsid w:val="00036CAA"/>
    <w:rsid w:val="00036E37"/>
    <w:rsid w:val="00036EDD"/>
    <w:rsid w:val="00036F1A"/>
    <w:rsid w:val="00037002"/>
    <w:rsid w:val="00037E8B"/>
    <w:rsid w:val="0004045C"/>
    <w:rsid w:val="0004047C"/>
    <w:rsid w:val="00040618"/>
    <w:rsid w:val="00040640"/>
    <w:rsid w:val="00040678"/>
    <w:rsid w:val="00040AA9"/>
    <w:rsid w:val="00040D8D"/>
    <w:rsid w:val="00040EBC"/>
    <w:rsid w:val="00040F12"/>
    <w:rsid w:val="00041234"/>
    <w:rsid w:val="000413F0"/>
    <w:rsid w:val="0004169F"/>
    <w:rsid w:val="00041D98"/>
    <w:rsid w:val="00041DFE"/>
    <w:rsid w:val="0004233F"/>
    <w:rsid w:val="00042373"/>
    <w:rsid w:val="00042392"/>
    <w:rsid w:val="0004272A"/>
    <w:rsid w:val="000428AC"/>
    <w:rsid w:val="000431F9"/>
    <w:rsid w:val="0004339D"/>
    <w:rsid w:val="000445E3"/>
    <w:rsid w:val="000446DF"/>
    <w:rsid w:val="0004486D"/>
    <w:rsid w:val="00045273"/>
    <w:rsid w:val="0004558C"/>
    <w:rsid w:val="000459EB"/>
    <w:rsid w:val="00045A24"/>
    <w:rsid w:val="00045D54"/>
    <w:rsid w:val="000467B0"/>
    <w:rsid w:val="000468C3"/>
    <w:rsid w:val="00046ADA"/>
    <w:rsid w:val="00046D41"/>
    <w:rsid w:val="000471DA"/>
    <w:rsid w:val="00047955"/>
    <w:rsid w:val="00050034"/>
    <w:rsid w:val="000500D7"/>
    <w:rsid w:val="000502FA"/>
    <w:rsid w:val="00050382"/>
    <w:rsid w:val="000507CF"/>
    <w:rsid w:val="000508BC"/>
    <w:rsid w:val="00050987"/>
    <w:rsid w:val="00050A3E"/>
    <w:rsid w:val="00050AF7"/>
    <w:rsid w:val="00050C0E"/>
    <w:rsid w:val="00050F96"/>
    <w:rsid w:val="000510AB"/>
    <w:rsid w:val="0005174A"/>
    <w:rsid w:val="000518E4"/>
    <w:rsid w:val="00051C41"/>
    <w:rsid w:val="00051D4F"/>
    <w:rsid w:val="00052830"/>
    <w:rsid w:val="0005286B"/>
    <w:rsid w:val="00052885"/>
    <w:rsid w:val="00052D60"/>
    <w:rsid w:val="000530DF"/>
    <w:rsid w:val="00053106"/>
    <w:rsid w:val="000536E0"/>
    <w:rsid w:val="000537D3"/>
    <w:rsid w:val="0005394F"/>
    <w:rsid w:val="00053A43"/>
    <w:rsid w:val="00053A45"/>
    <w:rsid w:val="00053B2E"/>
    <w:rsid w:val="00053CDD"/>
    <w:rsid w:val="00053D87"/>
    <w:rsid w:val="00053DCA"/>
    <w:rsid w:val="000541D4"/>
    <w:rsid w:val="000544EF"/>
    <w:rsid w:val="00054B94"/>
    <w:rsid w:val="00054F02"/>
    <w:rsid w:val="000550AE"/>
    <w:rsid w:val="000550B4"/>
    <w:rsid w:val="000556CD"/>
    <w:rsid w:val="0005581D"/>
    <w:rsid w:val="00055CD6"/>
    <w:rsid w:val="00055DF8"/>
    <w:rsid w:val="0005615A"/>
    <w:rsid w:val="00056486"/>
    <w:rsid w:val="000566D5"/>
    <w:rsid w:val="0005675C"/>
    <w:rsid w:val="0005758E"/>
    <w:rsid w:val="00057AD9"/>
    <w:rsid w:val="00057ED7"/>
    <w:rsid w:val="00057F71"/>
    <w:rsid w:val="00057FA0"/>
    <w:rsid w:val="000600AD"/>
    <w:rsid w:val="0006037E"/>
    <w:rsid w:val="0006071C"/>
    <w:rsid w:val="00060777"/>
    <w:rsid w:val="000609F8"/>
    <w:rsid w:val="00060F9B"/>
    <w:rsid w:val="000610AE"/>
    <w:rsid w:val="0006119B"/>
    <w:rsid w:val="000611EE"/>
    <w:rsid w:val="000614CE"/>
    <w:rsid w:val="00061A97"/>
    <w:rsid w:val="000622F7"/>
    <w:rsid w:val="00062660"/>
    <w:rsid w:val="000627E2"/>
    <w:rsid w:val="00062A1C"/>
    <w:rsid w:val="00062B55"/>
    <w:rsid w:val="00062D84"/>
    <w:rsid w:val="00063196"/>
    <w:rsid w:val="0006369A"/>
    <w:rsid w:val="00063B09"/>
    <w:rsid w:val="00063D20"/>
    <w:rsid w:val="00063E2E"/>
    <w:rsid w:val="00063FEB"/>
    <w:rsid w:val="00064012"/>
    <w:rsid w:val="000640A7"/>
    <w:rsid w:val="00064505"/>
    <w:rsid w:val="000645A3"/>
    <w:rsid w:val="000645F3"/>
    <w:rsid w:val="00064952"/>
    <w:rsid w:val="00064B85"/>
    <w:rsid w:val="00064FF0"/>
    <w:rsid w:val="000651A1"/>
    <w:rsid w:val="000652C5"/>
    <w:rsid w:val="00065A78"/>
    <w:rsid w:val="00065CD1"/>
    <w:rsid w:val="000660AD"/>
    <w:rsid w:val="000665CA"/>
    <w:rsid w:val="00066A73"/>
    <w:rsid w:val="00066C18"/>
    <w:rsid w:val="00066D62"/>
    <w:rsid w:val="00066F20"/>
    <w:rsid w:val="00066FF9"/>
    <w:rsid w:val="000671DE"/>
    <w:rsid w:val="000674C4"/>
    <w:rsid w:val="0006771D"/>
    <w:rsid w:val="0006790C"/>
    <w:rsid w:val="00070117"/>
    <w:rsid w:val="0007029F"/>
    <w:rsid w:val="000702D8"/>
    <w:rsid w:val="000703A9"/>
    <w:rsid w:val="000706C2"/>
    <w:rsid w:val="000717E7"/>
    <w:rsid w:val="00071BC3"/>
    <w:rsid w:val="00071BE5"/>
    <w:rsid w:val="00071F30"/>
    <w:rsid w:val="0007249A"/>
    <w:rsid w:val="0007264A"/>
    <w:rsid w:val="00072922"/>
    <w:rsid w:val="00072BF2"/>
    <w:rsid w:val="00072D21"/>
    <w:rsid w:val="00072D88"/>
    <w:rsid w:val="00072FE2"/>
    <w:rsid w:val="00073502"/>
    <w:rsid w:val="0007379E"/>
    <w:rsid w:val="000739CE"/>
    <w:rsid w:val="00073A4E"/>
    <w:rsid w:val="00073A5A"/>
    <w:rsid w:val="00073AF7"/>
    <w:rsid w:val="00073FAF"/>
    <w:rsid w:val="00074161"/>
    <w:rsid w:val="0007431B"/>
    <w:rsid w:val="0007443E"/>
    <w:rsid w:val="00074499"/>
    <w:rsid w:val="0007452C"/>
    <w:rsid w:val="00074700"/>
    <w:rsid w:val="00074733"/>
    <w:rsid w:val="000747F3"/>
    <w:rsid w:val="0007493A"/>
    <w:rsid w:val="000749B2"/>
    <w:rsid w:val="00074ABF"/>
    <w:rsid w:val="0007519D"/>
    <w:rsid w:val="000753E7"/>
    <w:rsid w:val="0007545E"/>
    <w:rsid w:val="00075584"/>
    <w:rsid w:val="00075684"/>
    <w:rsid w:val="0007573F"/>
    <w:rsid w:val="00075A17"/>
    <w:rsid w:val="00075CD6"/>
    <w:rsid w:val="0007606C"/>
    <w:rsid w:val="00076531"/>
    <w:rsid w:val="0007687D"/>
    <w:rsid w:val="00076A52"/>
    <w:rsid w:val="00076D27"/>
    <w:rsid w:val="00076DB1"/>
    <w:rsid w:val="0007701B"/>
    <w:rsid w:val="00077B46"/>
    <w:rsid w:val="00077D3F"/>
    <w:rsid w:val="00077FD5"/>
    <w:rsid w:val="0008037E"/>
    <w:rsid w:val="0008052B"/>
    <w:rsid w:val="000806C3"/>
    <w:rsid w:val="0008088C"/>
    <w:rsid w:val="000809A8"/>
    <w:rsid w:val="00080A1E"/>
    <w:rsid w:val="00080BC3"/>
    <w:rsid w:val="00080E45"/>
    <w:rsid w:val="0008175D"/>
    <w:rsid w:val="000818DA"/>
    <w:rsid w:val="00081962"/>
    <w:rsid w:val="00081983"/>
    <w:rsid w:val="00081AFD"/>
    <w:rsid w:val="00082007"/>
    <w:rsid w:val="00082137"/>
    <w:rsid w:val="0008218A"/>
    <w:rsid w:val="000821A4"/>
    <w:rsid w:val="0008249A"/>
    <w:rsid w:val="00082590"/>
    <w:rsid w:val="0008287D"/>
    <w:rsid w:val="00082A0E"/>
    <w:rsid w:val="00082A33"/>
    <w:rsid w:val="00082A40"/>
    <w:rsid w:val="00082A42"/>
    <w:rsid w:val="00082C0A"/>
    <w:rsid w:val="00082E56"/>
    <w:rsid w:val="00082EB4"/>
    <w:rsid w:val="00082F70"/>
    <w:rsid w:val="000832F3"/>
    <w:rsid w:val="00083304"/>
    <w:rsid w:val="0008333A"/>
    <w:rsid w:val="00083705"/>
    <w:rsid w:val="00083A7B"/>
    <w:rsid w:val="00083BF9"/>
    <w:rsid w:val="00083DAE"/>
    <w:rsid w:val="00084741"/>
    <w:rsid w:val="00084972"/>
    <w:rsid w:val="0008497B"/>
    <w:rsid w:val="000849DA"/>
    <w:rsid w:val="00084A86"/>
    <w:rsid w:val="0008502C"/>
    <w:rsid w:val="000850A3"/>
    <w:rsid w:val="00085236"/>
    <w:rsid w:val="000855B6"/>
    <w:rsid w:val="0008578A"/>
    <w:rsid w:val="000859FF"/>
    <w:rsid w:val="00085CF5"/>
    <w:rsid w:val="00085D5A"/>
    <w:rsid w:val="00086492"/>
    <w:rsid w:val="0008653F"/>
    <w:rsid w:val="000867AA"/>
    <w:rsid w:val="00086829"/>
    <w:rsid w:val="0008751C"/>
    <w:rsid w:val="0008772B"/>
    <w:rsid w:val="00087C2F"/>
    <w:rsid w:val="00087D82"/>
    <w:rsid w:val="0009018D"/>
    <w:rsid w:val="000901E2"/>
    <w:rsid w:val="00090293"/>
    <w:rsid w:val="00090373"/>
    <w:rsid w:val="0009062E"/>
    <w:rsid w:val="00090738"/>
    <w:rsid w:val="000907AF"/>
    <w:rsid w:val="0009082B"/>
    <w:rsid w:val="000908DE"/>
    <w:rsid w:val="000908FF"/>
    <w:rsid w:val="0009092F"/>
    <w:rsid w:val="00090AD7"/>
    <w:rsid w:val="00091566"/>
    <w:rsid w:val="000915A1"/>
    <w:rsid w:val="0009199A"/>
    <w:rsid w:val="000919C8"/>
    <w:rsid w:val="000919E5"/>
    <w:rsid w:val="00091C3A"/>
    <w:rsid w:val="00092482"/>
    <w:rsid w:val="000925F5"/>
    <w:rsid w:val="0009280A"/>
    <w:rsid w:val="0009288D"/>
    <w:rsid w:val="000928DC"/>
    <w:rsid w:val="0009294B"/>
    <w:rsid w:val="000929E4"/>
    <w:rsid w:val="00092A5C"/>
    <w:rsid w:val="00092B98"/>
    <w:rsid w:val="00092C05"/>
    <w:rsid w:val="00092D79"/>
    <w:rsid w:val="000931A1"/>
    <w:rsid w:val="0009320D"/>
    <w:rsid w:val="00093246"/>
    <w:rsid w:val="00093A29"/>
    <w:rsid w:val="00093A41"/>
    <w:rsid w:val="00093EC8"/>
    <w:rsid w:val="00093F39"/>
    <w:rsid w:val="00094594"/>
    <w:rsid w:val="000945F0"/>
    <w:rsid w:val="000949A1"/>
    <w:rsid w:val="00094C25"/>
    <w:rsid w:val="00094C72"/>
    <w:rsid w:val="00094CDF"/>
    <w:rsid w:val="00094FBD"/>
    <w:rsid w:val="00094FF3"/>
    <w:rsid w:val="000950DD"/>
    <w:rsid w:val="000952C7"/>
    <w:rsid w:val="00095791"/>
    <w:rsid w:val="0009579F"/>
    <w:rsid w:val="00095A70"/>
    <w:rsid w:val="00095C9C"/>
    <w:rsid w:val="000962EA"/>
    <w:rsid w:val="00096337"/>
    <w:rsid w:val="000964C0"/>
    <w:rsid w:val="000964F9"/>
    <w:rsid w:val="0009663E"/>
    <w:rsid w:val="000969D6"/>
    <w:rsid w:val="00096A88"/>
    <w:rsid w:val="00097218"/>
    <w:rsid w:val="000974D2"/>
    <w:rsid w:val="0009781C"/>
    <w:rsid w:val="0009793D"/>
    <w:rsid w:val="000A0051"/>
    <w:rsid w:val="000A08CE"/>
    <w:rsid w:val="000A08FB"/>
    <w:rsid w:val="000A0AAE"/>
    <w:rsid w:val="000A10A8"/>
    <w:rsid w:val="000A11B2"/>
    <w:rsid w:val="000A12CB"/>
    <w:rsid w:val="000A1347"/>
    <w:rsid w:val="000A154C"/>
    <w:rsid w:val="000A163A"/>
    <w:rsid w:val="000A1739"/>
    <w:rsid w:val="000A18F5"/>
    <w:rsid w:val="000A19BE"/>
    <w:rsid w:val="000A1E6C"/>
    <w:rsid w:val="000A24DE"/>
    <w:rsid w:val="000A289E"/>
    <w:rsid w:val="000A34A2"/>
    <w:rsid w:val="000A35AE"/>
    <w:rsid w:val="000A3A36"/>
    <w:rsid w:val="000A3E40"/>
    <w:rsid w:val="000A4BDA"/>
    <w:rsid w:val="000A4D20"/>
    <w:rsid w:val="000A5050"/>
    <w:rsid w:val="000A520E"/>
    <w:rsid w:val="000A553C"/>
    <w:rsid w:val="000A57B6"/>
    <w:rsid w:val="000A5920"/>
    <w:rsid w:val="000A59BB"/>
    <w:rsid w:val="000A5A33"/>
    <w:rsid w:val="000A5A76"/>
    <w:rsid w:val="000A5D2F"/>
    <w:rsid w:val="000A5FC9"/>
    <w:rsid w:val="000A60A7"/>
    <w:rsid w:val="000A60B5"/>
    <w:rsid w:val="000A6476"/>
    <w:rsid w:val="000A67DC"/>
    <w:rsid w:val="000A689E"/>
    <w:rsid w:val="000A68BE"/>
    <w:rsid w:val="000A6E53"/>
    <w:rsid w:val="000A7030"/>
    <w:rsid w:val="000A7078"/>
    <w:rsid w:val="000A722D"/>
    <w:rsid w:val="000A72A9"/>
    <w:rsid w:val="000A792B"/>
    <w:rsid w:val="000B01D9"/>
    <w:rsid w:val="000B01FD"/>
    <w:rsid w:val="000B0463"/>
    <w:rsid w:val="000B04DC"/>
    <w:rsid w:val="000B062E"/>
    <w:rsid w:val="000B09F7"/>
    <w:rsid w:val="000B0C82"/>
    <w:rsid w:val="000B15DC"/>
    <w:rsid w:val="000B1638"/>
    <w:rsid w:val="000B1BFD"/>
    <w:rsid w:val="000B1D18"/>
    <w:rsid w:val="000B1E8C"/>
    <w:rsid w:val="000B2106"/>
    <w:rsid w:val="000B2485"/>
    <w:rsid w:val="000B257C"/>
    <w:rsid w:val="000B2990"/>
    <w:rsid w:val="000B2B52"/>
    <w:rsid w:val="000B2CD3"/>
    <w:rsid w:val="000B2CF8"/>
    <w:rsid w:val="000B2F86"/>
    <w:rsid w:val="000B326B"/>
    <w:rsid w:val="000B37CF"/>
    <w:rsid w:val="000B3866"/>
    <w:rsid w:val="000B39C6"/>
    <w:rsid w:val="000B3A23"/>
    <w:rsid w:val="000B3B07"/>
    <w:rsid w:val="000B44F3"/>
    <w:rsid w:val="000B454A"/>
    <w:rsid w:val="000B46F9"/>
    <w:rsid w:val="000B4754"/>
    <w:rsid w:val="000B47C5"/>
    <w:rsid w:val="000B4AEB"/>
    <w:rsid w:val="000B5155"/>
    <w:rsid w:val="000B538A"/>
    <w:rsid w:val="000B56BC"/>
    <w:rsid w:val="000B56D2"/>
    <w:rsid w:val="000B588D"/>
    <w:rsid w:val="000B58E4"/>
    <w:rsid w:val="000B5E02"/>
    <w:rsid w:val="000B6457"/>
    <w:rsid w:val="000B6CBE"/>
    <w:rsid w:val="000B6F36"/>
    <w:rsid w:val="000B6F68"/>
    <w:rsid w:val="000B71C7"/>
    <w:rsid w:val="000C027C"/>
    <w:rsid w:val="000C048A"/>
    <w:rsid w:val="000C04D8"/>
    <w:rsid w:val="000C0541"/>
    <w:rsid w:val="000C0A03"/>
    <w:rsid w:val="000C0B75"/>
    <w:rsid w:val="000C0D96"/>
    <w:rsid w:val="000C101D"/>
    <w:rsid w:val="000C13EB"/>
    <w:rsid w:val="000C1525"/>
    <w:rsid w:val="000C1877"/>
    <w:rsid w:val="000C2002"/>
    <w:rsid w:val="000C20DF"/>
    <w:rsid w:val="000C2214"/>
    <w:rsid w:val="000C2360"/>
    <w:rsid w:val="000C278C"/>
    <w:rsid w:val="000C27B3"/>
    <w:rsid w:val="000C2B1C"/>
    <w:rsid w:val="000C2EE3"/>
    <w:rsid w:val="000C3004"/>
    <w:rsid w:val="000C30DC"/>
    <w:rsid w:val="000C3143"/>
    <w:rsid w:val="000C3389"/>
    <w:rsid w:val="000C3475"/>
    <w:rsid w:val="000C3498"/>
    <w:rsid w:val="000C3CA9"/>
    <w:rsid w:val="000C411A"/>
    <w:rsid w:val="000C4271"/>
    <w:rsid w:val="000C4471"/>
    <w:rsid w:val="000C44D0"/>
    <w:rsid w:val="000C466E"/>
    <w:rsid w:val="000C46C6"/>
    <w:rsid w:val="000C4767"/>
    <w:rsid w:val="000C4804"/>
    <w:rsid w:val="000C4823"/>
    <w:rsid w:val="000C4C6D"/>
    <w:rsid w:val="000C4DED"/>
    <w:rsid w:val="000C4E3C"/>
    <w:rsid w:val="000C5084"/>
    <w:rsid w:val="000C515A"/>
    <w:rsid w:val="000C529E"/>
    <w:rsid w:val="000C54F8"/>
    <w:rsid w:val="000C5899"/>
    <w:rsid w:val="000C6224"/>
    <w:rsid w:val="000C63F6"/>
    <w:rsid w:val="000C652C"/>
    <w:rsid w:val="000C65DD"/>
    <w:rsid w:val="000C69D5"/>
    <w:rsid w:val="000C71BF"/>
    <w:rsid w:val="000C72B1"/>
    <w:rsid w:val="000C749D"/>
    <w:rsid w:val="000C7641"/>
    <w:rsid w:val="000C7804"/>
    <w:rsid w:val="000C7959"/>
    <w:rsid w:val="000C79D1"/>
    <w:rsid w:val="000D0132"/>
    <w:rsid w:val="000D01BE"/>
    <w:rsid w:val="000D0468"/>
    <w:rsid w:val="000D05B5"/>
    <w:rsid w:val="000D0833"/>
    <w:rsid w:val="000D0AFB"/>
    <w:rsid w:val="000D0E94"/>
    <w:rsid w:val="000D10DF"/>
    <w:rsid w:val="000D153D"/>
    <w:rsid w:val="000D1626"/>
    <w:rsid w:val="000D1DF8"/>
    <w:rsid w:val="000D1E26"/>
    <w:rsid w:val="000D20DF"/>
    <w:rsid w:val="000D2149"/>
    <w:rsid w:val="000D22B9"/>
    <w:rsid w:val="000D22DF"/>
    <w:rsid w:val="000D2408"/>
    <w:rsid w:val="000D2661"/>
    <w:rsid w:val="000D266C"/>
    <w:rsid w:val="000D26E0"/>
    <w:rsid w:val="000D281A"/>
    <w:rsid w:val="000D28C4"/>
    <w:rsid w:val="000D2FCD"/>
    <w:rsid w:val="000D31A7"/>
    <w:rsid w:val="000D3324"/>
    <w:rsid w:val="000D3542"/>
    <w:rsid w:val="000D36BE"/>
    <w:rsid w:val="000D387C"/>
    <w:rsid w:val="000D3C5E"/>
    <w:rsid w:val="000D3E15"/>
    <w:rsid w:val="000D42A6"/>
    <w:rsid w:val="000D4369"/>
    <w:rsid w:val="000D4A0B"/>
    <w:rsid w:val="000D4E4F"/>
    <w:rsid w:val="000D503B"/>
    <w:rsid w:val="000D5045"/>
    <w:rsid w:val="000D54DF"/>
    <w:rsid w:val="000D5821"/>
    <w:rsid w:val="000D5C5C"/>
    <w:rsid w:val="000D5C7D"/>
    <w:rsid w:val="000D5CFE"/>
    <w:rsid w:val="000D6187"/>
    <w:rsid w:val="000D6228"/>
    <w:rsid w:val="000D630E"/>
    <w:rsid w:val="000D64AF"/>
    <w:rsid w:val="000D6519"/>
    <w:rsid w:val="000D69A0"/>
    <w:rsid w:val="000D6BD3"/>
    <w:rsid w:val="000D7292"/>
    <w:rsid w:val="000D72AF"/>
    <w:rsid w:val="000D72B8"/>
    <w:rsid w:val="000D769F"/>
    <w:rsid w:val="000D7F1E"/>
    <w:rsid w:val="000D7F2C"/>
    <w:rsid w:val="000E0378"/>
    <w:rsid w:val="000E04A1"/>
    <w:rsid w:val="000E068C"/>
    <w:rsid w:val="000E07A4"/>
    <w:rsid w:val="000E0BCC"/>
    <w:rsid w:val="000E0C28"/>
    <w:rsid w:val="000E0DB3"/>
    <w:rsid w:val="000E0EB6"/>
    <w:rsid w:val="000E0F54"/>
    <w:rsid w:val="000E0F7B"/>
    <w:rsid w:val="000E104C"/>
    <w:rsid w:val="000E1127"/>
    <w:rsid w:val="000E1554"/>
    <w:rsid w:val="000E1ABC"/>
    <w:rsid w:val="000E1B71"/>
    <w:rsid w:val="000E2017"/>
    <w:rsid w:val="000E235A"/>
    <w:rsid w:val="000E23C4"/>
    <w:rsid w:val="000E26D3"/>
    <w:rsid w:val="000E281E"/>
    <w:rsid w:val="000E2830"/>
    <w:rsid w:val="000E2906"/>
    <w:rsid w:val="000E2F30"/>
    <w:rsid w:val="000E38EC"/>
    <w:rsid w:val="000E3AE3"/>
    <w:rsid w:val="000E3B68"/>
    <w:rsid w:val="000E401E"/>
    <w:rsid w:val="000E41D2"/>
    <w:rsid w:val="000E498C"/>
    <w:rsid w:val="000E51F5"/>
    <w:rsid w:val="000E5575"/>
    <w:rsid w:val="000E574C"/>
    <w:rsid w:val="000E5D05"/>
    <w:rsid w:val="000E6148"/>
    <w:rsid w:val="000E61D6"/>
    <w:rsid w:val="000E62FA"/>
    <w:rsid w:val="000E63AD"/>
    <w:rsid w:val="000E64D4"/>
    <w:rsid w:val="000E6553"/>
    <w:rsid w:val="000E6641"/>
    <w:rsid w:val="000E683B"/>
    <w:rsid w:val="000E6C13"/>
    <w:rsid w:val="000E6C19"/>
    <w:rsid w:val="000E6DA4"/>
    <w:rsid w:val="000E7380"/>
    <w:rsid w:val="000E76C1"/>
    <w:rsid w:val="000E780D"/>
    <w:rsid w:val="000E7999"/>
    <w:rsid w:val="000E7A23"/>
    <w:rsid w:val="000E7B49"/>
    <w:rsid w:val="000E7D6A"/>
    <w:rsid w:val="000E7DF2"/>
    <w:rsid w:val="000F0369"/>
    <w:rsid w:val="000F04EC"/>
    <w:rsid w:val="000F04F1"/>
    <w:rsid w:val="000F08A7"/>
    <w:rsid w:val="000F0C8C"/>
    <w:rsid w:val="000F0DCB"/>
    <w:rsid w:val="000F0F08"/>
    <w:rsid w:val="000F1540"/>
    <w:rsid w:val="000F15E5"/>
    <w:rsid w:val="000F16AF"/>
    <w:rsid w:val="000F16D7"/>
    <w:rsid w:val="000F17B3"/>
    <w:rsid w:val="000F1810"/>
    <w:rsid w:val="000F1846"/>
    <w:rsid w:val="000F1A57"/>
    <w:rsid w:val="000F1BBB"/>
    <w:rsid w:val="000F2534"/>
    <w:rsid w:val="000F257D"/>
    <w:rsid w:val="000F2AA2"/>
    <w:rsid w:val="000F3459"/>
    <w:rsid w:val="000F3961"/>
    <w:rsid w:val="000F3B0A"/>
    <w:rsid w:val="000F3D51"/>
    <w:rsid w:val="000F4002"/>
    <w:rsid w:val="000F4026"/>
    <w:rsid w:val="000F446E"/>
    <w:rsid w:val="000F4620"/>
    <w:rsid w:val="000F466F"/>
    <w:rsid w:val="000F46AB"/>
    <w:rsid w:val="000F479C"/>
    <w:rsid w:val="000F4EC7"/>
    <w:rsid w:val="000F50EF"/>
    <w:rsid w:val="000F5301"/>
    <w:rsid w:val="000F5417"/>
    <w:rsid w:val="000F5547"/>
    <w:rsid w:val="000F587F"/>
    <w:rsid w:val="000F588C"/>
    <w:rsid w:val="000F5A28"/>
    <w:rsid w:val="000F5A69"/>
    <w:rsid w:val="000F5AE1"/>
    <w:rsid w:val="000F5C0E"/>
    <w:rsid w:val="000F6112"/>
    <w:rsid w:val="000F670F"/>
    <w:rsid w:val="000F67A5"/>
    <w:rsid w:val="000F699A"/>
    <w:rsid w:val="000F6A13"/>
    <w:rsid w:val="000F6D02"/>
    <w:rsid w:val="000F6F8A"/>
    <w:rsid w:val="000F71DF"/>
    <w:rsid w:val="000F7577"/>
    <w:rsid w:val="000F7E5D"/>
    <w:rsid w:val="000F7ED8"/>
    <w:rsid w:val="000F7FEC"/>
    <w:rsid w:val="001000EF"/>
    <w:rsid w:val="0010044F"/>
    <w:rsid w:val="0010045F"/>
    <w:rsid w:val="001004AD"/>
    <w:rsid w:val="001006A5"/>
    <w:rsid w:val="001006CE"/>
    <w:rsid w:val="001009EC"/>
    <w:rsid w:val="0010118B"/>
    <w:rsid w:val="001011F4"/>
    <w:rsid w:val="001012BE"/>
    <w:rsid w:val="0010135D"/>
    <w:rsid w:val="0010137C"/>
    <w:rsid w:val="001014D9"/>
    <w:rsid w:val="0010159E"/>
    <w:rsid w:val="00101B5C"/>
    <w:rsid w:val="00101E1F"/>
    <w:rsid w:val="00101F41"/>
    <w:rsid w:val="00101F8F"/>
    <w:rsid w:val="0010219F"/>
    <w:rsid w:val="0010235F"/>
    <w:rsid w:val="00102453"/>
    <w:rsid w:val="0010273F"/>
    <w:rsid w:val="00102F9E"/>
    <w:rsid w:val="00103354"/>
    <w:rsid w:val="00103636"/>
    <w:rsid w:val="00103687"/>
    <w:rsid w:val="00103A41"/>
    <w:rsid w:val="00103C3E"/>
    <w:rsid w:val="00104029"/>
    <w:rsid w:val="001042B7"/>
    <w:rsid w:val="0010431A"/>
    <w:rsid w:val="0010434E"/>
    <w:rsid w:val="0010456A"/>
    <w:rsid w:val="00104CB0"/>
    <w:rsid w:val="00105216"/>
    <w:rsid w:val="00105242"/>
    <w:rsid w:val="001056D6"/>
    <w:rsid w:val="0010584D"/>
    <w:rsid w:val="0010609D"/>
    <w:rsid w:val="001061AD"/>
    <w:rsid w:val="00106224"/>
    <w:rsid w:val="0010647D"/>
    <w:rsid w:val="00106489"/>
    <w:rsid w:val="001066F9"/>
    <w:rsid w:val="00106852"/>
    <w:rsid w:val="00106865"/>
    <w:rsid w:val="001068BB"/>
    <w:rsid w:val="001068CE"/>
    <w:rsid w:val="00106DA2"/>
    <w:rsid w:val="00106F51"/>
    <w:rsid w:val="001071E6"/>
    <w:rsid w:val="00107203"/>
    <w:rsid w:val="001074C9"/>
    <w:rsid w:val="001075E0"/>
    <w:rsid w:val="001076AA"/>
    <w:rsid w:val="00107824"/>
    <w:rsid w:val="00107911"/>
    <w:rsid w:val="00107B80"/>
    <w:rsid w:val="00107FCE"/>
    <w:rsid w:val="001103D5"/>
    <w:rsid w:val="00110699"/>
    <w:rsid w:val="00110916"/>
    <w:rsid w:val="00110C84"/>
    <w:rsid w:val="00110E85"/>
    <w:rsid w:val="00110F02"/>
    <w:rsid w:val="0011115C"/>
    <w:rsid w:val="00111369"/>
    <w:rsid w:val="00111570"/>
    <w:rsid w:val="00111AEB"/>
    <w:rsid w:val="00111C0B"/>
    <w:rsid w:val="00111C48"/>
    <w:rsid w:val="00111F17"/>
    <w:rsid w:val="001120F1"/>
    <w:rsid w:val="0011227E"/>
    <w:rsid w:val="001122A6"/>
    <w:rsid w:val="001123F7"/>
    <w:rsid w:val="00112508"/>
    <w:rsid w:val="001127AC"/>
    <w:rsid w:val="001127E5"/>
    <w:rsid w:val="00112AF5"/>
    <w:rsid w:val="001131AB"/>
    <w:rsid w:val="00113253"/>
    <w:rsid w:val="001138B7"/>
    <w:rsid w:val="00113B5A"/>
    <w:rsid w:val="00113B87"/>
    <w:rsid w:val="0011401E"/>
    <w:rsid w:val="001142B9"/>
    <w:rsid w:val="001142EE"/>
    <w:rsid w:val="00114542"/>
    <w:rsid w:val="00114CAD"/>
    <w:rsid w:val="00114E2A"/>
    <w:rsid w:val="0011513A"/>
    <w:rsid w:val="001151B0"/>
    <w:rsid w:val="0011542B"/>
    <w:rsid w:val="001154CF"/>
    <w:rsid w:val="001155B2"/>
    <w:rsid w:val="001156B4"/>
    <w:rsid w:val="00115789"/>
    <w:rsid w:val="0011586B"/>
    <w:rsid w:val="00115A02"/>
    <w:rsid w:val="001160B1"/>
    <w:rsid w:val="001164C0"/>
    <w:rsid w:val="00116594"/>
    <w:rsid w:val="0011673A"/>
    <w:rsid w:val="001168CD"/>
    <w:rsid w:val="00116ABA"/>
    <w:rsid w:val="00116C39"/>
    <w:rsid w:val="00116CDD"/>
    <w:rsid w:val="00116E49"/>
    <w:rsid w:val="00116F20"/>
    <w:rsid w:val="001170FF"/>
    <w:rsid w:val="0011750B"/>
    <w:rsid w:val="001176A1"/>
    <w:rsid w:val="0011774D"/>
    <w:rsid w:val="00117D15"/>
    <w:rsid w:val="00117D39"/>
    <w:rsid w:val="00117F44"/>
    <w:rsid w:val="001203C5"/>
    <w:rsid w:val="001205CB"/>
    <w:rsid w:val="001205EA"/>
    <w:rsid w:val="00120CE0"/>
    <w:rsid w:val="00120DB1"/>
    <w:rsid w:val="00120E46"/>
    <w:rsid w:val="00120E8C"/>
    <w:rsid w:val="0012164C"/>
    <w:rsid w:val="001216D9"/>
    <w:rsid w:val="001216DE"/>
    <w:rsid w:val="00121800"/>
    <w:rsid w:val="00121A7F"/>
    <w:rsid w:val="00121C35"/>
    <w:rsid w:val="001221D8"/>
    <w:rsid w:val="0012258A"/>
    <w:rsid w:val="00122676"/>
    <w:rsid w:val="00122E02"/>
    <w:rsid w:val="00122E26"/>
    <w:rsid w:val="00122EF5"/>
    <w:rsid w:val="00123074"/>
    <w:rsid w:val="001230C6"/>
    <w:rsid w:val="00123175"/>
    <w:rsid w:val="0012320D"/>
    <w:rsid w:val="00123248"/>
    <w:rsid w:val="00123A2A"/>
    <w:rsid w:val="00123D79"/>
    <w:rsid w:val="0012436C"/>
    <w:rsid w:val="001244AD"/>
    <w:rsid w:val="00124F3F"/>
    <w:rsid w:val="001250A6"/>
    <w:rsid w:val="00125246"/>
    <w:rsid w:val="001257CE"/>
    <w:rsid w:val="00125D77"/>
    <w:rsid w:val="00126115"/>
    <w:rsid w:val="00126364"/>
    <w:rsid w:val="00126695"/>
    <w:rsid w:val="001266C7"/>
    <w:rsid w:val="00126ADF"/>
    <w:rsid w:val="00126B0A"/>
    <w:rsid w:val="00126E2D"/>
    <w:rsid w:val="00126EBB"/>
    <w:rsid w:val="00126FE7"/>
    <w:rsid w:val="0012716D"/>
    <w:rsid w:val="00127552"/>
    <w:rsid w:val="0012758C"/>
    <w:rsid w:val="0012786E"/>
    <w:rsid w:val="00127CE1"/>
    <w:rsid w:val="0013045B"/>
    <w:rsid w:val="0013046F"/>
    <w:rsid w:val="00130678"/>
    <w:rsid w:val="00130884"/>
    <w:rsid w:val="00131475"/>
    <w:rsid w:val="00131688"/>
    <w:rsid w:val="00131707"/>
    <w:rsid w:val="0013225F"/>
    <w:rsid w:val="001326DD"/>
    <w:rsid w:val="001328F3"/>
    <w:rsid w:val="001329CC"/>
    <w:rsid w:val="00132E30"/>
    <w:rsid w:val="00133138"/>
    <w:rsid w:val="00133386"/>
    <w:rsid w:val="00133EBA"/>
    <w:rsid w:val="00134068"/>
    <w:rsid w:val="00134235"/>
    <w:rsid w:val="001344C7"/>
    <w:rsid w:val="00134723"/>
    <w:rsid w:val="00134AD1"/>
    <w:rsid w:val="00134E11"/>
    <w:rsid w:val="00134E77"/>
    <w:rsid w:val="00135041"/>
    <w:rsid w:val="00135245"/>
    <w:rsid w:val="0013555C"/>
    <w:rsid w:val="00135800"/>
    <w:rsid w:val="00135A2F"/>
    <w:rsid w:val="00135B32"/>
    <w:rsid w:val="00135DDB"/>
    <w:rsid w:val="00135E1A"/>
    <w:rsid w:val="001361F6"/>
    <w:rsid w:val="001367BC"/>
    <w:rsid w:val="001368C5"/>
    <w:rsid w:val="001372B3"/>
    <w:rsid w:val="0013782B"/>
    <w:rsid w:val="001378A1"/>
    <w:rsid w:val="001379A5"/>
    <w:rsid w:val="00137AA4"/>
    <w:rsid w:val="00137B13"/>
    <w:rsid w:val="00137D59"/>
    <w:rsid w:val="00137FBF"/>
    <w:rsid w:val="00140293"/>
    <w:rsid w:val="00140697"/>
    <w:rsid w:val="001409BB"/>
    <w:rsid w:val="00140A49"/>
    <w:rsid w:val="00140C7A"/>
    <w:rsid w:val="00140D08"/>
    <w:rsid w:val="00140F0F"/>
    <w:rsid w:val="0014111C"/>
    <w:rsid w:val="00141202"/>
    <w:rsid w:val="00141571"/>
    <w:rsid w:val="0014193F"/>
    <w:rsid w:val="00141A9C"/>
    <w:rsid w:val="00141EDD"/>
    <w:rsid w:val="00142081"/>
    <w:rsid w:val="0014217B"/>
    <w:rsid w:val="00142302"/>
    <w:rsid w:val="00142408"/>
    <w:rsid w:val="00142767"/>
    <w:rsid w:val="00142A5F"/>
    <w:rsid w:val="00142A78"/>
    <w:rsid w:val="00142B57"/>
    <w:rsid w:val="00142BD5"/>
    <w:rsid w:val="00142D79"/>
    <w:rsid w:val="00143154"/>
    <w:rsid w:val="001435EC"/>
    <w:rsid w:val="001437AA"/>
    <w:rsid w:val="00143C93"/>
    <w:rsid w:val="001440B4"/>
    <w:rsid w:val="0014448A"/>
    <w:rsid w:val="00144846"/>
    <w:rsid w:val="001449D4"/>
    <w:rsid w:val="00144B47"/>
    <w:rsid w:val="00144FBA"/>
    <w:rsid w:val="00145076"/>
    <w:rsid w:val="001450E7"/>
    <w:rsid w:val="00145226"/>
    <w:rsid w:val="00145298"/>
    <w:rsid w:val="001452AD"/>
    <w:rsid w:val="00145373"/>
    <w:rsid w:val="001455B5"/>
    <w:rsid w:val="00145806"/>
    <w:rsid w:val="00145E22"/>
    <w:rsid w:val="00145F3C"/>
    <w:rsid w:val="001461DD"/>
    <w:rsid w:val="001463E9"/>
    <w:rsid w:val="001469D3"/>
    <w:rsid w:val="00146D5E"/>
    <w:rsid w:val="00146F6C"/>
    <w:rsid w:val="001474BD"/>
    <w:rsid w:val="001474F0"/>
    <w:rsid w:val="00147B45"/>
    <w:rsid w:val="00147F80"/>
    <w:rsid w:val="001502C8"/>
    <w:rsid w:val="0015044F"/>
    <w:rsid w:val="0015097F"/>
    <w:rsid w:val="00150A2A"/>
    <w:rsid w:val="00150C2F"/>
    <w:rsid w:val="00150CEC"/>
    <w:rsid w:val="00150D4D"/>
    <w:rsid w:val="00150DD0"/>
    <w:rsid w:val="00150ECD"/>
    <w:rsid w:val="0015148D"/>
    <w:rsid w:val="001516A6"/>
    <w:rsid w:val="001518A3"/>
    <w:rsid w:val="00151D12"/>
    <w:rsid w:val="00151F50"/>
    <w:rsid w:val="00151F57"/>
    <w:rsid w:val="00152146"/>
    <w:rsid w:val="0015252A"/>
    <w:rsid w:val="0015278F"/>
    <w:rsid w:val="00152B93"/>
    <w:rsid w:val="00152CAC"/>
    <w:rsid w:val="00152D04"/>
    <w:rsid w:val="00152E10"/>
    <w:rsid w:val="00153176"/>
    <w:rsid w:val="001531E9"/>
    <w:rsid w:val="00153219"/>
    <w:rsid w:val="00153464"/>
    <w:rsid w:val="00153465"/>
    <w:rsid w:val="0015364D"/>
    <w:rsid w:val="0015379E"/>
    <w:rsid w:val="001539DD"/>
    <w:rsid w:val="00153B5F"/>
    <w:rsid w:val="00153CE5"/>
    <w:rsid w:val="00154383"/>
    <w:rsid w:val="0015447D"/>
    <w:rsid w:val="00154602"/>
    <w:rsid w:val="00154697"/>
    <w:rsid w:val="0015475A"/>
    <w:rsid w:val="00154A16"/>
    <w:rsid w:val="00154C82"/>
    <w:rsid w:val="00155699"/>
    <w:rsid w:val="001556DC"/>
    <w:rsid w:val="00155745"/>
    <w:rsid w:val="001559A3"/>
    <w:rsid w:val="00155FEC"/>
    <w:rsid w:val="00156093"/>
    <w:rsid w:val="001560A8"/>
    <w:rsid w:val="00156410"/>
    <w:rsid w:val="00156942"/>
    <w:rsid w:val="00156A94"/>
    <w:rsid w:val="00156AD9"/>
    <w:rsid w:val="00156D92"/>
    <w:rsid w:val="00156F38"/>
    <w:rsid w:val="001573A8"/>
    <w:rsid w:val="00157578"/>
    <w:rsid w:val="001577E0"/>
    <w:rsid w:val="00157A4A"/>
    <w:rsid w:val="00157BD1"/>
    <w:rsid w:val="00160AC2"/>
    <w:rsid w:val="00160C7C"/>
    <w:rsid w:val="00161689"/>
    <w:rsid w:val="001618D6"/>
    <w:rsid w:val="00162034"/>
    <w:rsid w:val="001621AC"/>
    <w:rsid w:val="001621E8"/>
    <w:rsid w:val="00162397"/>
    <w:rsid w:val="00162644"/>
    <w:rsid w:val="0016277C"/>
    <w:rsid w:val="00162E0D"/>
    <w:rsid w:val="00162E74"/>
    <w:rsid w:val="00162F34"/>
    <w:rsid w:val="00162F6F"/>
    <w:rsid w:val="00163B73"/>
    <w:rsid w:val="00163DC5"/>
    <w:rsid w:val="00163E6C"/>
    <w:rsid w:val="0016401A"/>
    <w:rsid w:val="001641BC"/>
    <w:rsid w:val="001644F8"/>
    <w:rsid w:val="00164932"/>
    <w:rsid w:val="00164A42"/>
    <w:rsid w:val="00164E0E"/>
    <w:rsid w:val="0016524D"/>
    <w:rsid w:val="00165690"/>
    <w:rsid w:val="001658B5"/>
    <w:rsid w:val="001658B8"/>
    <w:rsid w:val="001658D5"/>
    <w:rsid w:val="00165D86"/>
    <w:rsid w:val="00165DF3"/>
    <w:rsid w:val="0016608C"/>
    <w:rsid w:val="0016638F"/>
    <w:rsid w:val="001666A0"/>
    <w:rsid w:val="0016693E"/>
    <w:rsid w:val="00166976"/>
    <w:rsid w:val="00166B64"/>
    <w:rsid w:val="00166DA9"/>
    <w:rsid w:val="00166DE1"/>
    <w:rsid w:val="00166DF4"/>
    <w:rsid w:val="00166E15"/>
    <w:rsid w:val="0016739B"/>
    <w:rsid w:val="00167CC2"/>
    <w:rsid w:val="001707A9"/>
    <w:rsid w:val="0017086C"/>
    <w:rsid w:val="00170A05"/>
    <w:rsid w:val="00170A52"/>
    <w:rsid w:val="00170BD6"/>
    <w:rsid w:val="00170D0A"/>
    <w:rsid w:val="00170FCA"/>
    <w:rsid w:val="001711F3"/>
    <w:rsid w:val="0017151A"/>
    <w:rsid w:val="00171552"/>
    <w:rsid w:val="00171794"/>
    <w:rsid w:val="00171B73"/>
    <w:rsid w:val="001722B0"/>
    <w:rsid w:val="00172503"/>
    <w:rsid w:val="001727A3"/>
    <w:rsid w:val="00172A12"/>
    <w:rsid w:val="00172C49"/>
    <w:rsid w:val="00172D30"/>
    <w:rsid w:val="001730D3"/>
    <w:rsid w:val="0017311E"/>
    <w:rsid w:val="0017345F"/>
    <w:rsid w:val="00173652"/>
    <w:rsid w:val="00173ADA"/>
    <w:rsid w:val="00173AEF"/>
    <w:rsid w:val="00173C56"/>
    <w:rsid w:val="00173D92"/>
    <w:rsid w:val="00173FEB"/>
    <w:rsid w:val="001741A8"/>
    <w:rsid w:val="001742BD"/>
    <w:rsid w:val="0017447F"/>
    <w:rsid w:val="0017481D"/>
    <w:rsid w:val="00174953"/>
    <w:rsid w:val="00174B6C"/>
    <w:rsid w:val="00174D31"/>
    <w:rsid w:val="00174E29"/>
    <w:rsid w:val="00175233"/>
    <w:rsid w:val="001754C9"/>
    <w:rsid w:val="0017568D"/>
    <w:rsid w:val="00175807"/>
    <w:rsid w:val="001758C6"/>
    <w:rsid w:val="00175AF7"/>
    <w:rsid w:val="00175C53"/>
    <w:rsid w:val="00175C9E"/>
    <w:rsid w:val="00175DD7"/>
    <w:rsid w:val="00176210"/>
    <w:rsid w:val="00176556"/>
    <w:rsid w:val="00176808"/>
    <w:rsid w:val="001768B8"/>
    <w:rsid w:val="00176944"/>
    <w:rsid w:val="00176AF3"/>
    <w:rsid w:val="001771FA"/>
    <w:rsid w:val="00177A7B"/>
    <w:rsid w:val="00177B9D"/>
    <w:rsid w:val="00177D44"/>
    <w:rsid w:val="00177E33"/>
    <w:rsid w:val="00177F9A"/>
    <w:rsid w:val="001802EB"/>
    <w:rsid w:val="001807BE"/>
    <w:rsid w:val="00180AB4"/>
    <w:rsid w:val="00180C99"/>
    <w:rsid w:val="00180CAA"/>
    <w:rsid w:val="00180E0D"/>
    <w:rsid w:val="00181598"/>
    <w:rsid w:val="00181692"/>
    <w:rsid w:val="00181A5B"/>
    <w:rsid w:val="00181B65"/>
    <w:rsid w:val="00181E7B"/>
    <w:rsid w:val="00181ECA"/>
    <w:rsid w:val="0018223C"/>
    <w:rsid w:val="0018238E"/>
    <w:rsid w:val="001824E1"/>
    <w:rsid w:val="00182524"/>
    <w:rsid w:val="00182720"/>
    <w:rsid w:val="001827C4"/>
    <w:rsid w:val="0018294F"/>
    <w:rsid w:val="00182A50"/>
    <w:rsid w:val="00182AAD"/>
    <w:rsid w:val="00182C7F"/>
    <w:rsid w:val="00182FA3"/>
    <w:rsid w:val="001830A7"/>
    <w:rsid w:val="00183540"/>
    <w:rsid w:val="00183760"/>
    <w:rsid w:val="00183768"/>
    <w:rsid w:val="00183B65"/>
    <w:rsid w:val="00183CCC"/>
    <w:rsid w:val="00183DEE"/>
    <w:rsid w:val="00184044"/>
    <w:rsid w:val="00184252"/>
    <w:rsid w:val="00184420"/>
    <w:rsid w:val="00184751"/>
    <w:rsid w:val="0018484C"/>
    <w:rsid w:val="00184BD8"/>
    <w:rsid w:val="00185293"/>
    <w:rsid w:val="001854B1"/>
    <w:rsid w:val="0018551B"/>
    <w:rsid w:val="00185E54"/>
    <w:rsid w:val="00186022"/>
    <w:rsid w:val="0018646B"/>
    <w:rsid w:val="0018647A"/>
    <w:rsid w:val="00186537"/>
    <w:rsid w:val="001866DD"/>
    <w:rsid w:val="0018673A"/>
    <w:rsid w:val="001869A4"/>
    <w:rsid w:val="00186B0B"/>
    <w:rsid w:val="00186E15"/>
    <w:rsid w:val="001870C9"/>
    <w:rsid w:val="00187309"/>
    <w:rsid w:val="00187739"/>
    <w:rsid w:val="001878D2"/>
    <w:rsid w:val="00187AE3"/>
    <w:rsid w:val="00187B47"/>
    <w:rsid w:val="00187C76"/>
    <w:rsid w:val="00190420"/>
    <w:rsid w:val="00190433"/>
    <w:rsid w:val="0019083D"/>
    <w:rsid w:val="00190A53"/>
    <w:rsid w:val="00190FCB"/>
    <w:rsid w:val="001910EC"/>
    <w:rsid w:val="001915AD"/>
    <w:rsid w:val="00191688"/>
    <w:rsid w:val="0019193F"/>
    <w:rsid w:val="00191E29"/>
    <w:rsid w:val="00191E66"/>
    <w:rsid w:val="00191EB2"/>
    <w:rsid w:val="00192274"/>
    <w:rsid w:val="00192360"/>
    <w:rsid w:val="00192758"/>
    <w:rsid w:val="0019293B"/>
    <w:rsid w:val="00192EC4"/>
    <w:rsid w:val="00192EF5"/>
    <w:rsid w:val="00193738"/>
    <w:rsid w:val="00193A96"/>
    <w:rsid w:val="00193DE7"/>
    <w:rsid w:val="00193EA8"/>
    <w:rsid w:val="0019405C"/>
    <w:rsid w:val="001944A8"/>
    <w:rsid w:val="00194668"/>
    <w:rsid w:val="001946F1"/>
    <w:rsid w:val="0019476F"/>
    <w:rsid w:val="00194D32"/>
    <w:rsid w:val="00194D45"/>
    <w:rsid w:val="00194D7A"/>
    <w:rsid w:val="00194F35"/>
    <w:rsid w:val="00195091"/>
    <w:rsid w:val="001950C8"/>
    <w:rsid w:val="0019517C"/>
    <w:rsid w:val="001951B6"/>
    <w:rsid w:val="001951D7"/>
    <w:rsid w:val="001952DB"/>
    <w:rsid w:val="001953A4"/>
    <w:rsid w:val="00195900"/>
    <w:rsid w:val="00195AAA"/>
    <w:rsid w:val="00195AC2"/>
    <w:rsid w:val="00195BCE"/>
    <w:rsid w:val="00195CC2"/>
    <w:rsid w:val="00196000"/>
    <w:rsid w:val="0019600A"/>
    <w:rsid w:val="001962E6"/>
    <w:rsid w:val="001965C4"/>
    <w:rsid w:val="0019689C"/>
    <w:rsid w:val="00196B95"/>
    <w:rsid w:val="00197093"/>
    <w:rsid w:val="00197196"/>
    <w:rsid w:val="0019730C"/>
    <w:rsid w:val="00197401"/>
    <w:rsid w:val="0019759C"/>
    <w:rsid w:val="001A0026"/>
    <w:rsid w:val="001A0468"/>
    <w:rsid w:val="001A1044"/>
    <w:rsid w:val="001A1252"/>
    <w:rsid w:val="001A132B"/>
    <w:rsid w:val="001A191B"/>
    <w:rsid w:val="001A21EE"/>
    <w:rsid w:val="001A22A4"/>
    <w:rsid w:val="001A269D"/>
    <w:rsid w:val="001A26AA"/>
    <w:rsid w:val="001A270C"/>
    <w:rsid w:val="001A2945"/>
    <w:rsid w:val="001A31A4"/>
    <w:rsid w:val="001A3307"/>
    <w:rsid w:val="001A33B5"/>
    <w:rsid w:val="001A33CB"/>
    <w:rsid w:val="001A3493"/>
    <w:rsid w:val="001A37F0"/>
    <w:rsid w:val="001A3BDD"/>
    <w:rsid w:val="001A3F1C"/>
    <w:rsid w:val="001A3F65"/>
    <w:rsid w:val="001A40A6"/>
    <w:rsid w:val="001A4260"/>
    <w:rsid w:val="001A4537"/>
    <w:rsid w:val="001A49E5"/>
    <w:rsid w:val="001A4C6C"/>
    <w:rsid w:val="001A4CCB"/>
    <w:rsid w:val="001A4F83"/>
    <w:rsid w:val="001A4FBB"/>
    <w:rsid w:val="001A509F"/>
    <w:rsid w:val="001A50ED"/>
    <w:rsid w:val="001A532C"/>
    <w:rsid w:val="001A548C"/>
    <w:rsid w:val="001A5765"/>
    <w:rsid w:val="001A5B40"/>
    <w:rsid w:val="001A5D82"/>
    <w:rsid w:val="001A5FB7"/>
    <w:rsid w:val="001A60F7"/>
    <w:rsid w:val="001A62E1"/>
    <w:rsid w:val="001A6B51"/>
    <w:rsid w:val="001A6C3D"/>
    <w:rsid w:val="001A7126"/>
    <w:rsid w:val="001A7794"/>
    <w:rsid w:val="001A7BC9"/>
    <w:rsid w:val="001A7EA5"/>
    <w:rsid w:val="001B002D"/>
    <w:rsid w:val="001B02AA"/>
    <w:rsid w:val="001B06C6"/>
    <w:rsid w:val="001B0C4B"/>
    <w:rsid w:val="001B0CB9"/>
    <w:rsid w:val="001B1075"/>
    <w:rsid w:val="001B12D0"/>
    <w:rsid w:val="001B13EE"/>
    <w:rsid w:val="001B1EB7"/>
    <w:rsid w:val="001B21DE"/>
    <w:rsid w:val="001B2231"/>
    <w:rsid w:val="001B237D"/>
    <w:rsid w:val="001B2650"/>
    <w:rsid w:val="001B277D"/>
    <w:rsid w:val="001B28C4"/>
    <w:rsid w:val="001B29B6"/>
    <w:rsid w:val="001B2A10"/>
    <w:rsid w:val="001B2E85"/>
    <w:rsid w:val="001B2F06"/>
    <w:rsid w:val="001B30B3"/>
    <w:rsid w:val="001B31B3"/>
    <w:rsid w:val="001B31DD"/>
    <w:rsid w:val="001B3354"/>
    <w:rsid w:val="001B369A"/>
    <w:rsid w:val="001B377B"/>
    <w:rsid w:val="001B3891"/>
    <w:rsid w:val="001B3BD0"/>
    <w:rsid w:val="001B3D01"/>
    <w:rsid w:val="001B3D1A"/>
    <w:rsid w:val="001B404A"/>
    <w:rsid w:val="001B416B"/>
    <w:rsid w:val="001B446F"/>
    <w:rsid w:val="001B4C50"/>
    <w:rsid w:val="001B4DD6"/>
    <w:rsid w:val="001B50D6"/>
    <w:rsid w:val="001B5178"/>
    <w:rsid w:val="001B5218"/>
    <w:rsid w:val="001B55FB"/>
    <w:rsid w:val="001B5786"/>
    <w:rsid w:val="001B579F"/>
    <w:rsid w:val="001B5C1A"/>
    <w:rsid w:val="001B5E2B"/>
    <w:rsid w:val="001B6005"/>
    <w:rsid w:val="001B60ED"/>
    <w:rsid w:val="001B622F"/>
    <w:rsid w:val="001B62E8"/>
    <w:rsid w:val="001B6911"/>
    <w:rsid w:val="001B6EA6"/>
    <w:rsid w:val="001B7124"/>
    <w:rsid w:val="001B7210"/>
    <w:rsid w:val="001B729D"/>
    <w:rsid w:val="001B7604"/>
    <w:rsid w:val="001B7711"/>
    <w:rsid w:val="001B7FF0"/>
    <w:rsid w:val="001C0752"/>
    <w:rsid w:val="001C07B0"/>
    <w:rsid w:val="001C0929"/>
    <w:rsid w:val="001C0949"/>
    <w:rsid w:val="001C0B1F"/>
    <w:rsid w:val="001C0CE2"/>
    <w:rsid w:val="001C1175"/>
    <w:rsid w:val="001C1183"/>
    <w:rsid w:val="001C12E7"/>
    <w:rsid w:val="001C1338"/>
    <w:rsid w:val="001C1449"/>
    <w:rsid w:val="001C1528"/>
    <w:rsid w:val="001C1574"/>
    <w:rsid w:val="001C1591"/>
    <w:rsid w:val="001C1813"/>
    <w:rsid w:val="001C28E4"/>
    <w:rsid w:val="001C2C48"/>
    <w:rsid w:val="001C2C73"/>
    <w:rsid w:val="001C329A"/>
    <w:rsid w:val="001C335E"/>
    <w:rsid w:val="001C386C"/>
    <w:rsid w:val="001C3A13"/>
    <w:rsid w:val="001C3E9D"/>
    <w:rsid w:val="001C4078"/>
    <w:rsid w:val="001C4415"/>
    <w:rsid w:val="001C48C7"/>
    <w:rsid w:val="001C4910"/>
    <w:rsid w:val="001C497D"/>
    <w:rsid w:val="001C4AF0"/>
    <w:rsid w:val="001C4DC1"/>
    <w:rsid w:val="001C4DC5"/>
    <w:rsid w:val="001C4FE3"/>
    <w:rsid w:val="001C5018"/>
    <w:rsid w:val="001C532A"/>
    <w:rsid w:val="001C5492"/>
    <w:rsid w:val="001C5B04"/>
    <w:rsid w:val="001C5B20"/>
    <w:rsid w:val="001C62CA"/>
    <w:rsid w:val="001C6323"/>
    <w:rsid w:val="001C6334"/>
    <w:rsid w:val="001C6A7C"/>
    <w:rsid w:val="001C6B87"/>
    <w:rsid w:val="001C6DE6"/>
    <w:rsid w:val="001C6E35"/>
    <w:rsid w:val="001C7315"/>
    <w:rsid w:val="001C7447"/>
    <w:rsid w:val="001C791B"/>
    <w:rsid w:val="001D007B"/>
    <w:rsid w:val="001D0273"/>
    <w:rsid w:val="001D02AA"/>
    <w:rsid w:val="001D0301"/>
    <w:rsid w:val="001D0472"/>
    <w:rsid w:val="001D04D8"/>
    <w:rsid w:val="001D0657"/>
    <w:rsid w:val="001D0713"/>
    <w:rsid w:val="001D0979"/>
    <w:rsid w:val="001D0C19"/>
    <w:rsid w:val="001D0C8C"/>
    <w:rsid w:val="001D0F80"/>
    <w:rsid w:val="001D10BA"/>
    <w:rsid w:val="001D13ED"/>
    <w:rsid w:val="001D1413"/>
    <w:rsid w:val="001D1476"/>
    <w:rsid w:val="001D1AAB"/>
    <w:rsid w:val="001D1B9C"/>
    <w:rsid w:val="001D1CDA"/>
    <w:rsid w:val="001D1F07"/>
    <w:rsid w:val="001D2007"/>
    <w:rsid w:val="001D2033"/>
    <w:rsid w:val="001D21C0"/>
    <w:rsid w:val="001D2318"/>
    <w:rsid w:val="001D231D"/>
    <w:rsid w:val="001D2431"/>
    <w:rsid w:val="001D253F"/>
    <w:rsid w:val="001D25B3"/>
    <w:rsid w:val="001D2676"/>
    <w:rsid w:val="001D2679"/>
    <w:rsid w:val="001D28FC"/>
    <w:rsid w:val="001D2FED"/>
    <w:rsid w:val="001D3481"/>
    <w:rsid w:val="001D3D02"/>
    <w:rsid w:val="001D3DA1"/>
    <w:rsid w:val="001D3ECF"/>
    <w:rsid w:val="001D411D"/>
    <w:rsid w:val="001D47CA"/>
    <w:rsid w:val="001D4870"/>
    <w:rsid w:val="001D48B4"/>
    <w:rsid w:val="001D4B2A"/>
    <w:rsid w:val="001D4C47"/>
    <w:rsid w:val="001D5218"/>
    <w:rsid w:val="001D528A"/>
    <w:rsid w:val="001D52FC"/>
    <w:rsid w:val="001D5320"/>
    <w:rsid w:val="001D55BF"/>
    <w:rsid w:val="001D583F"/>
    <w:rsid w:val="001D584A"/>
    <w:rsid w:val="001D5D04"/>
    <w:rsid w:val="001D5FBB"/>
    <w:rsid w:val="001D60B9"/>
    <w:rsid w:val="001D6176"/>
    <w:rsid w:val="001D6428"/>
    <w:rsid w:val="001D6E2C"/>
    <w:rsid w:val="001D6EC8"/>
    <w:rsid w:val="001D6F3B"/>
    <w:rsid w:val="001D7246"/>
    <w:rsid w:val="001D74DA"/>
    <w:rsid w:val="001D77D8"/>
    <w:rsid w:val="001D78C0"/>
    <w:rsid w:val="001D7AE5"/>
    <w:rsid w:val="001D7C66"/>
    <w:rsid w:val="001D7CC6"/>
    <w:rsid w:val="001D7D19"/>
    <w:rsid w:val="001D7E0A"/>
    <w:rsid w:val="001E09CA"/>
    <w:rsid w:val="001E0F9F"/>
    <w:rsid w:val="001E164A"/>
    <w:rsid w:val="001E1940"/>
    <w:rsid w:val="001E1B84"/>
    <w:rsid w:val="001E1D34"/>
    <w:rsid w:val="001E1D55"/>
    <w:rsid w:val="001E2052"/>
    <w:rsid w:val="001E20F4"/>
    <w:rsid w:val="001E22DD"/>
    <w:rsid w:val="001E25A7"/>
    <w:rsid w:val="001E2689"/>
    <w:rsid w:val="001E28E5"/>
    <w:rsid w:val="001E293E"/>
    <w:rsid w:val="001E2D13"/>
    <w:rsid w:val="001E2E45"/>
    <w:rsid w:val="001E31C6"/>
    <w:rsid w:val="001E3347"/>
    <w:rsid w:val="001E39C8"/>
    <w:rsid w:val="001E41FF"/>
    <w:rsid w:val="001E42B1"/>
    <w:rsid w:val="001E4343"/>
    <w:rsid w:val="001E4B94"/>
    <w:rsid w:val="001E4CC9"/>
    <w:rsid w:val="001E4EAE"/>
    <w:rsid w:val="001E5068"/>
    <w:rsid w:val="001E5166"/>
    <w:rsid w:val="001E52AE"/>
    <w:rsid w:val="001E5422"/>
    <w:rsid w:val="001E595F"/>
    <w:rsid w:val="001E5968"/>
    <w:rsid w:val="001E5C67"/>
    <w:rsid w:val="001E5D73"/>
    <w:rsid w:val="001E5EB3"/>
    <w:rsid w:val="001E655F"/>
    <w:rsid w:val="001E675B"/>
    <w:rsid w:val="001E6852"/>
    <w:rsid w:val="001E6C11"/>
    <w:rsid w:val="001E6D5B"/>
    <w:rsid w:val="001E727A"/>
    <w:rsid w:val="001E72D8"/>
    <w:rsid w:val="001E7406"/>
    <w:rsid w:val="001E75A5"/>
    <w:rsid w:val="001E78DB"/>
    <w:rsid w:val="001E799D"/>
    <w:rsid w:val="001F0040"/>
    <w:rsid w:val="001F0138"/>
    <w:rsid w:val="001F0166"/>
    <w:rsid w:val="001F0484"/>
    <w:rsid w:val="001F076B"/>
    <w:rsid w:val="001F0B79"/>
    <w:rsid w:val="001F0D0C"/>
    <w:rsid w:val="001F0DF4"/>
    <w:rsid w:val="001F1108"/>
    <w:rsid w:val="001F1603"/>
    <w:rsid w:val="001F1B06"/>
    <w:rsid w:val="001F1B7D"/>
    <w:rsid w:val="001F1E95"/>
    <w:rsid w:val="001F1F65"/>
    <w:rsid w:val="001F237F"/>
    <w:rsid w:val="001F2530"/>
    <w:rsid w:val="001F2709"/>
    <w:rsid w:val="001F288A"/>
    <w:rsid w:val="001F29F1"/>
    <w:rsid w:val="001F2C14"/>
    <w:rsid w:val="001F2DB7"/>
    <w:rsid w:val="001F2E35"/>
    <w:rsid w:val="001F2FA4"/>
    <w:rsid w:val="001F3038"/>
    <w:rsid w:val="001F30AF"/>
    <w:rsid w:val="001F30D5"/>
    <w:rsid w:val="001F37D0"/>
    <w:rsid w:val="001F3B8C"/>
    <w:rsid w:val="001F3EA2"/>
    <w:rsid w:val="001F3EAD"/>
    <w:rsid w:val="001F4B94"/>
    <w:rsid w:val="001F4C27"/>
    <w:rsid w:val="001F4DB0"/>
    <w:rsid w:val="001F4E4E"/>
    <w:rsid w:val="001F58B1"/>
    <w:rsid w:val="001F5AE3"/>
    <w:rsid w:val="001F5B5D"/>
    <w:rsid w:val="001F5DA2"/>
    <w:rsid w:val="001F5E25"/>
    <w:rsid w:val="001F6071"/>
    <w:rsid w:val="001F633B"/>
    <w:rsid w:val="001F6411"/>
    <w:rsid w:val="001F683D"/>
    <w:rsid w:val="001F6BB6"/>
    <w:rsid w:val="001F6BC1"/>
    <w:rsid w:val="001F6CAC"/>
    <w:rsid w:val="001F6EB2"/>
    <w:rsid w:val="001F7190"/>
    <w:rsid w:val="001F72FC"/>
    <w:rsid w:val="001F7377"/>
    <w:rsid w:val="001F7657"/>
    <w:rsid w:val="001F77C5"/>
    <w:rsid w:val="00200259"/>
    <w:rsid w:val="002006CA"/>
    <w:rsid w:val="002008FD"/>
    <w:rsid w:val="00200B48"/>
    <w:rsid w:val="002010CB"/>
    <w:rsid w:val="0020124E"/>
    <w:rsid w:val="002013D3"/>
    <w:rsid w:val="002014C3"/>
    <w:rsid w:val="002017ED"/>
    <w:rsid w:val="002019E3"/>
    <w:rsid w:val="00202162"/>
    <w:rsid w:val="00202220"/>
    <w:rsid w:val="00202230"/>
    <w:rsid w:val="00202492"/>
    <w:rsid w:val="002026F7"/>
    <w:rsid w:val="0020293A"/>
    <w:rsid w:val="00202C29"/>
    <w:rsid w:val="00202C6C"/>
    <w:rsid w:val="002031B0"/>
    <w:rsid w:val="00203209"/>
    <w:rsid w:val="00203B97"/>
    <w:rsid w:val="00203BD4"/>
    <w:rsid w:val="00203BDF"/>
    <w:rsid w:val="00203DD5"/>
    <w:rsid w:val="00203DE8"/>
    <w:rsid w:val="002044F0"/>
    <w:rsid w:val="00204682"/>
    <w:rsid w:val="0020468C"/>
    <w:rsid w:val="002049E3"/>
    <w:rsid w:val="002049F7"/>
    <w:rsid w:val="00204B47"/>
    <w:rsid w:val="0020553D"/>
    <w:rsid w:val="002055A0"/>
    <w:rsid w:val="002058CB"/>
    <w:rsid w:val="00205AA9"/>
    <w:rsid w:val="00205BD2"/>
    <w:rsid w:val="00205D8D"/>
    <w:rsid w:val="00205EBA"/>
    <w:rsid w:val="002063B2"/>
    <w:rsid w:val="002065F0"/>
    <w:rsid w:val="00206722"/>
    <w:rsid w:val="00206943"/>
    <w:rsid w:val="002069B8"/>
    <w:rsid w:val="00206B78"/>
    <w:rsid w:val="0020741D"/>
    <w:rsid w:val="002078E8"/>
    <w:rsid w:val="00207E20"/>
    <w:rsid w:val="002100CA"/>
    <w:rsid w:val="00210644"/>
    <w:rsid w:val="0021077E"/>
    <w:rsid w:val="0021094E"/>
    <w:rsid w:val="002109AB"/>
    <w:rsid w:val="00210DC7"/>
    <w:rsid w:val="002115D4"/>
    <w:rsid w:val="00211728"/>
    <w:rsid w:val="00211890"/>
    <w:rsid w:val="00211A49"/>
    <w:rsid w:val="00211B0D"/>
    <w:rsid w:val="00211DC1"/>
    <w:rsid w:val="00211EB3"/>
    <w:rsid w:val="00212289"/>
    <w:rsid w:val="002123DD"/>
    <w:rsid w:val="00212A3C"/>
    <w:rsid w:val="00212A49"/>
    <w:rsid w:val="00212DED"/>
    <w:rsid w:val="00212E4C"/>
    <w:rsid w:val="00213030"/>
    <w:rsid w:val="00213995"/>
    <w:rsid w:val="00213A6E"/>
    <w:rsid w:val="00213BC2"/>
    <w:rsid w:val="00213DA8"/>
    <w:rsid w:val="00213DD2"/>
    <w:rsid w:val="00213ECE"/>
    <w:rsid w:val="002143CF"/>
    <w:rsid w:val="002147BD"/>
    <w:rsid w:val="00214A75"/>
    <w:rsid w:val="00214E8C"/>
    <w:rsid w:val="00215417"/>
    <w:rsid w:val="0021565C"/>
    <w:rsid w:val="00215848"/>
    <w:rsid w:val="00215A3D"/>
    <w:rsid w:val="00215B92"/>
    <w:rsid w:val="00215BB9"/>
    <w:rsid w:val="00215D2F"/>
    <w:rsid w:val="00216491"/>
    <w:rsid w:val="00216867"/>
    <w:rsid w:val="00216DA8"/>
    <w:rsid w:val="00216F18"/>
    <w:rsid w:val="00217125"/>
    <w:rsid w:val="0021723E"/>
    <w:rsid w:val="00217328"/>
    <w:rsid w:val="002173CA"/>
    <w:rsid w:val="0021749E"/>
    <w:rsid w:val="002174BA"/>
    <w:rsid w:val="0021751E"/>
    <w:rsid w:val="00217CB3"/>
    <w:rsid w:val="00217CD5"/>
    <w:rsid w:val="0022010B"/>
    <w:rsid w:val="00220225"/>
    <w:rsid w:val="00220A0D"/>
    <w:rsid w:val="0022101A"/>
    <w:rsid w:val="0022139D"/>
    <w:rsid w:val="00221A10"/>
    <w:rsid w:val="00221C83"/>
    <w:rsid w:val="00221E91"/>
    <w:rsid w:val="00221EC1"/>
    <w:rsid w:val="00222096"/>
    <w:rsid w:val="002223E2"/>
    <w:rsid w:val="00222737"/>
    <w:rsid w:val="0022288A"/>
    <w:rsid w:val="00222B2A"/>
    <w:rsid w:val="00222E54"/>
    <w:rsid w:val="00222F5D"/>
    <w:rsid w:val="0022377E"/>
    <w:rsid w:val="00223F3C"/>
    <w:rsid w:val="002240BF"/>
    <w:rsid w:val="0022423B"/>
    <w:rsid w:val="002247D7"/>
    <w:rsid w:val="00224A71"/>
    <w:rsid w:val="00224D33"/>
    <w:rsid w:val="00224DCA"/>
    <w:rsid w:val="0022500A"/>
    <w:rsid w:val="002250FA"/>
    <w:rsid w:val="0022516C"/>
    <w:rsid w:val="002251AA"/>
    <w:rsid w:val="00225244"/>
    <w:rsid w:val="002256CA"/>
    <w:rsid w:val="00225845"/>
    <w:rsid w:val="00225A29"/>
    <w:rsid w:val="00225C7E"/>
    <w:rsid w:val="00225D3A"/>
    <w:rsid w:val="00225DEB"/>
    <w:rsid w:val="00226035"/>
    <w:rsid w:val="002261EB"/>
    <w:rsid w:val="0022667B"/>
    <w:rsid w:val="002267C1"/>
    <w:rsid w:val="00226A55"/>
    <w:rsid w:val="00226DD8"/>
    <w:rsid w:val="00226EC2"/>
    <w:rsid w:val="00226F80"/>
    <w:rsid w:val="00226FB9"/>
    <w:rsid w:val="00227001"/>
    <w:rsid w:val="0022704F"/>
    <w:rsid w:val="00227408"/>
    <w:rsid w:val="00227625"/>
    <w:rsid w:val="002276A1"/>
    <w:rsid w:val="00227EAE"/>
    <w:rsid w:val="00227EDE"/>
    <w:rsid w:val="0023006F"/>
    <w:rsid w:val="00230530"/>
    <w:rsid w:val="00230DC0"/>
    <w:rsid w:val="00230E79"/>
    <w:rsid w:val="00231170"/>
    <w:rsid w:val="0023129C"/>
    <w:rsid w:val="002312E0"/>
    <w:rsid w:val="0023142E"/>
    <w:rsid w:val="00231463"/>
    <w:rsid w:val="002314B2"/>
    <w:rsid w:val="002314B4"/>
    <w:rsid w:val="00231B47"/>
    <w:rsid w:val="00231F40"/>
    <w:rsid w:val="00232A13"/>
    <w:rsid w:val="00232C8D"/>
    <w:rsid w:val="00232E3D"/>
    <w:rsid w:val="00232E91"/>
    <w:rsid w:val="002332B1"/>
    <w:rsid w:val="00233317"/>
    <w:rsid w:val="00233732"/>
    <w:rsid w:val="0023399C"/>
    <w:rsid w:val="00234037"/>
    <w:rsid w:val="00234158"/>
    <w:rsid w:val="0023417B"/>
    <w:rsid w:val="002347AF"/>
    <w:rsid w:val="002349A1"/>
    <w:rsid w:val="00234AA4"/>
    <w:rsid w:val="00234E6A"/>
    <w:rsid w:val="002351F1"/>
    <w:rsid w:val="002356FE"/>
    <w:rsid w:val="00235775"/>
    <w:rsid w:val="00235F3B"/>
    <w:rsid w:val="00236485"/>
    <w:rsid w:val="002364EB"/>
    <w:rsid w:val="00236A57"/>
    <w:rsid w:val="00236B2C"/>
    <w:rsid w:val="0023735B"/>
    <w:rsid w:val="00237778"/>
    <w:rsid w:val="002379B0"/>
    <w:rsid w:val="00237A6D"/>
    <w:rsid w:val="00237C8E"/>
    <w:rsid w:val="00237E29"/>
    <w:rsid w:val="00237FD9"/>
    <w:rsid w:val="00240458"/>
    <w:rsid w:val="0024077A"/>
    <w:rsid w:val="0024096F"/>
    <w:rsid w:val="00240A06"/>
    <w:rsid w:val="00240C54"/>
    <w:rsid w:val="00240C5A"/>
    <w:rsid w:val="00240D03"/>
    <w:rsid w:val="002416BA"/>
    <w:rsid w:val="00242046"/>
    <w:rsid w:val="002420B0"/>
    <w:rsid w:val="00242241"/>
    <w:rsid w:val="0024286C"/>
    <w:rsid w:val="00242AB7"/>
    <w:rsid w:val="00242BE3"/>
    <w:rsid w:val="00242BF7"/>
    <w:rsid w:val="002430A9"/>
    <w:rsid w:val="00243175"/>
    <w:rsid w:val="00243475"/>
    <w:rsid w:val="00243522"/>
    <w:rsid w:val="00243860"/>
    <w:rsid w:val="00243B9D"/>
    <w:rsid w:val="00243C3E"/>
    <w:rsid w:val="002443E5"/>
    <w:rsid w:val="00244423"/>
    <w:rsid w:val="00244796"/>
    <w:rsid w:val="00244824"/>
    <w:rsid w:val="00244BC9"/>
    <w:rsid w:val="00244C65"/>
    <w:rsid w:val="00244D6C"/>
    <w:rsid w:val="0024506B"/>
    <w:rsid w:val="00245093"/>
    <w:rsid w:val="0024512C"/>
    <w:rsid w:val="00245536"/>
    <w:rsid w:val="0024569A"/>
    <w:rsid w:val="00245AEE"/>
    <w:rsid w:val="00246050"/>
    <w:rsid w:val="002460AA"/>
    <w:rsid w:val="002463DC"/>
    <w:rsid w:val="00246443"/>
    <w:rsid w:val="00246788"/>
    <w:rsid w:val="00246939"/>
    <w:rsid w:val="00246A91"/>
    <w:rsid w:val="00247178"/>
    <w:rsid w:val="00247278"/>
    <w:rsid w:val="00247554"/>
    <w:rsid w:val="00247A6A"/>
    <w:rsid w:val="00247B20"/>
    <w:rsid w:val="00247C76"/>
    <w:rsid w:val="00247F16"/>
    <w:rsid w:val="00247F89"/>
    <w:rsid w:val="002504F6"/>
    <w:rsid w:val="002507AE"/>
    <w:rsid w:val="0025090F"/>
    <w:rsid w:val="00250F2A"/>
    <w:rsid w:val="00251404"/>
    <w:rsid w:val="0025205A"/>
    <w:rsid w:val="00252105"/>
    <w:rsid w:val="002523C6"/>
    <w:rsid w:val="002525B5"/>
    <w:rsid w:val="00252775"/>
    <w:rsid w:val="00252B25"/>
    <w:rsid w:val="00252FD2"/>
    <w:rsid w:val="00252FFF"/>
    <w:rsid w:val="00253219"/>
    <w:rsid w:val="00253AD9"/>
    <w:rsid w:val="00254206"/>
    <w:rsid w:val="0025426B"/>
    <w:rsid w:val="00254400"/>
    <w:rsid w:val="00254686"/>
    <w:rsid w:val="0025470E"/>
    <w:rsid w:val="00254755"/>
    <w:rsid w:val="00254801"/>
    <w:rsid w:val="00254E16"/>
    <w:rsid w:val="00254ED7"/>
    <w:rsid w:val="00254FEB"/>
    <w:rsid w:val="0025518D"/>
    <w:rsid w:val="00255371"/>
    <w:rsid w:val="00255589"/>
    <w:rsid w:val="00255705"/>
    <w:rsid w:val="00255851"/>
    <w:rsid w:val="00255B1F"/>
    <w:rsid w:val="00255BFE"/>
    <w:rsid w:val="00255F77"/>
    <w:rsid w:val="002561F3"/>
    <w:rsid w:val="00256353"/>
    <w:rsid w:val="002563C0"/>
    <w:rsid w:val="00256515"/>
    <w:rsid w:val="00256C8D"/>
    <w:rsid w:val="00256D03"/>
    <w:rsid w:val="002570E6"/>
    <w:rsid w:val="00257299"/>
    <w:rsid w:val="002573B8"/>
    <w:rsid w:val="00257857"/>
    <w:rsid w:val="002579C5"/>
    <w:rsid w:val="00257B38"/>
    <w:rsid w:val="00257C03"/>
    <w:rsid w:val="00257C55"/>
    <w:rsid w:val="0026007A"/>
    <w:rsid w:val="00260197"/>
    <w:rsid w:val="0026052B"/>
    <w:rsid w:val="002606C1"/>
    <w:rsid w:val="002609D4"/>
    <w:rsid w:val="00260B0C"/>
    <w:rsid w:val="00260C89"/>
    <w:rsid w:val="0026125C"/>
    <w:rsid w:val="0026143D"/>
    <w:rsid w:val="0026178E"/>
    <w:rsid w:val="00261C7D"/>
    <w:rsid w:val="00261CB6"/>
    <w:rsid w:val="00261ECC"/>
    <w:rsid w:val="00261FAA"/>
    <w:rsid w:val="002621A4"/>
    <w:rsid w:val="002623A6"/>
    <w:rsid w:val="00262576"/>
    <w:rsid w:val="002625ED"/>
    <w:rsid w:val="002627A9"/>
    <w:rsid w:val="002629EE"/>
    <w:rsid w:val="00262DD8"/>
    <w:rsid w:val="00262EFA"/>
    <w:rsid w:val="0026330C"/>
    <w:rsid w:val="002633A7"/>
    <w:rsid w:val="002635C0"/>
    <w:rsid w:val="0026377E"/>
    <w:rsid w:val="002637B8"/>
    <w:rsid w:val="0026383D"/>
    <w:rsid w:val="00263A3D"/>
    <w:rsid w:val="00263DA5"/>
    <w:rsid w:val="00263F00"/>
    <w:rsid w:val="00263F48"/>
    <w:rsid w:val="002643E6"/>
    <w:rsid w:val="0026460A"/>
    <w:rsid w:val="002649DA"/>
    <w:rsid w:val="00264FF7"/>
    <w:rsid w:val="002653A6"/>
    <w:rsid w:val="002654A6"/>
    <w:rsid w:val="002655EF"/>
    <w:rsid w:val="00265843"/>
    <w:rsid w:val="00265A50"/>
    <w:rsid w:val="002661B5"/>
    <w:rsid w:val="00266329"/>
    <w:rsid w:val="0026660A"/>
    <w:rsid w:val="0026677B"/>
    <w:rsid w:val="002668F3"/>
    <w:rsid w:val="00266F3A"/>
    <w:rsid w:val="00267086"/>
    <w:rsid w:val="002670E1"/>
    <w:rsid w:val="00267495"/>
    <w:rsid w:val="00267592"/>
    <w:rsid w:val="00267BD8"/>
    <w:rsid w:val="00267C0D"/>
    <w:rsid w:val="00267C40"/>
    <w:rsid w:val="00267DE7"/>
    <w:rsid w:val="00267E91"/>
    <w:rsid w:val="0027023F"/>
    <w:rsid w:val="0027024F"/>
    <w:rsid w:val="00270290"/>
    <w:rsid w:val="0027053F"/>
    <w:rsid w:val="00270717"/>
    <w:rsid w:val="00270DEE"/>
    <w:rsid w:val="00271A05"/>
    <w:rsid w:val="00271C94"/>
    <w:rsid w:val="00271C9C"/>
    <w:rsid w:val="00271D98"/>
    <w:rsid w:val="00272392"/>
    <w:rsid w:val="002724D5"/>
    <w:rsid w:val="00272716"/>
    <w:rsid w:val="00272F9A"/>
    <w:rsid w:val="002731BF"/>
    <w:rsid w:val="002732F2"/>
    <w:rsid w:val="00273386"/>
    <w:rsid w:val="0027369F"/>
    <w:rsid w:val="00273A2D"/>
    <w:rsid w:val="00273A70"/>
    <w:rsid w:val="00273ACF"/>
    <w:rsid w:val="00273D68"/>
    <w:rsid w:val="00273DE6"/>
    <w:rsid w:val="00274627"/>
    <w:rsid w:val="00274760"/>
    <w:rsid w:val="002747C3"/>
    <w:rsid w:val="002749AF"/>
    <w:rsid w:val="00274DA1"/>
    <w:rsid w:val="002755B4"/>
    <w:rsid w:val="00275D19"/>
    <w:rsid w:val="0027615A"/>
    <w:rsid w:val="0027619C"/>
    <w:rsid w:val="002761E6"/>
    <w:rsid w:val="00276D25"/>
    <w:rsid w:val="00277EA7"/>
    <w:rsid w:val="002800E2"/>
    <w:rsid w:val="0028027D"/>
    <w:rsid w:val="0028055B"/>
    <w:rsid w:val="002805BD"/>
    <w:rsid w:val="00280677"/>
    <w:rsid w:val="00280801"/>
    <w:rsid w:val="00280DB4"/>
    <w:rsid w:val="002816EE"/>
    <w:rsid w:val="00281A15"/>
    <w:rsid w:val="00282048"/>
    <w:rsid w:val="002820C2"/>
    <w:rsid w:val="0028219D"/>
    <w:rsid w:val="002822D9"/>
    <w:rsid w:val="00282334"/>
    <w:rsid w:val="002823AF"/>
    <w:rsid w:val="0028256A"/>
    <w:rsid w:val="002826D8"/>
    <w:rsid w:val="002829E4"/>
    <w:rsid w:val="00282B6B"/>
    <w:rsid w:val="00282D32"/>
    <w:rsid w:val="00282F1F"/>
    <w:rsid w:val="00282FBA"/>
    <w:rsid w:val="00283693"/>
    <w:rsid w:val="0028369B"/>
    <w:rsid w:val="002836C5"/>
    <w:rsid w:val="002836DB"/>
    <w:rsid w:val="0028387E"/>
    <w:rsid w:val="00283A95"/>
    <w:rsid w:val="00283B37"/>
    <w:rsid w:val="002840AA"/>
    <w:rsid w:val="002848C3"/>
    <w:rsid w:val="00284A47"/>
    <w:rsid w:val="00284C24"/>
    <w:rsid w:val="0028537B"/>
    <w:rsid w:val="0028601B"/>
    <w:rsid w:val="00286104"/>
    <w:rsid w:val="0028618D"/>
    <w:rsid w:val="00286269"/>
    <w:rsid w:val="002862D7"/>
    <w:rsid w:val="002863A3"/>
    <w:rsid w:val="002863EE"/>
    <w:rsid w:val="002864A6"/>
    <w:rsid w:val="00286807"/>
    <w:rsid w:val="00286CFC"/>
    <w:rsid w:val="002870ED"/>
    <w:rsid w:val="0028722D"/>
    <w:rsid w:val="002872BF"/>
    <w:rsid w:val="00287A2E"/>
    <w:rsid w:val="00287A88"/>
    <w:rsid w:val="00287AE0"/>
    <w:rsid w:val="00287D01"/>
    <w:rsid w:val="002906C7"/>
    <w:rsid w:val="0029098B"/>
    <w:rsid w:val="002909BA"/>
    <w:rsid w:val="00290AE1"/>
    <w:rsid w:val="00290BD2"/>
    <w:rsid w:val="0029101F"/>
    <w:rsid w:val="00291144"/>
    <w:rsid w:val="00291670"/>
    <w:rsid w:val="0029172F"/>
    <w:rsid w:val="0029180E"/>
    <w:rsid w:val="0029180F"/>
    <w:rsid w:val="00291E61"/>
    <w:rsid w:val="00292D60"/>
    <w:rsid w:val="0029320B"/>
    <w:rsid w:val="0029336C"/>
    <w:rsid w:val="0029364C"/>
    <w:rsid w:val="002936A6"/>
    <w:rsid w:val="0029370A"/>
    <w:rsid w:val="00293B26"/>
    <w:rsid w:val="00293C34"/>
    <w:rsid w:val="00294409"/>
    <w:rsid w:val="00294A92"/>
    <w:rsid w:val="00294BFB"/>
    <w:rsid w:val="00294D0B"/>
    <w:rsid w:val="002952D5"/>
    <w:rsid w:val="00295403"/>
    <w:rsid w:val="00295A50"/>
    <w:rsid w:val="0029687B"/>
    <w:rsid w:val="0029695D"/>
    <w:rsid w:val="00296B79"/>
    <w:rsid w:val="00296FAD"/>
    <w:rsid w:val="00297192"/>
    <w:rsid w:val="0029730E"/>
    <w:rsid w:val="002973B7"/>
    <w:rsid w:val="002974EF"/>
    <w:rsid w:val="002979BB"/>
    <w:rsid w:val="00297C1D"/>
    <w:rsid w:val="002A0243"/>
    <w:rsid w:val="002A0290"/>
    <w:rsid w:val="002A05AD"/>
    <w:rsid w:val="002A06EE"/>
    <w:rsid w:val="002A0AAA"/>
    <w:rsid w:val="002A0C0A"/>
    <w:rsid w:val="002A12F4"/>
    <w:rsid w:val="002A16AA"/>
    <w:rsid w:val="002A17B5"/>
    <w:rsid w:val="002A1C9B"/>
    <w:rsid w:val="002A1F6A"/>
    <w:rsid w:val="002A27B5"/>
    <w:rsid w:val="002A28D0"/>
    <w:rsid w:val="002A2C8B"/>
    <w:rsid w:val="002A30D6"/>
    <w:rsid w:val="002A33E1"/>
    <w:rsid w:val="002A36F8"/>
    <w:rsid w:val="002A38F3"/>
    <w:rsid w:val="002A3E0B"/>
    <w:rsid w:val="002A418A"/>
    <w:rsid w:val="002A41F3"/>
    <w:rsid w:val="002A432B"/>
    <w:rsid w:val="002A447F"/>
    <w:rsid w:val="002A4655"/>
    <w:rsid w:val="002A466C"/>
    <w:rsid w:val="002A46EE"/>
    <w:rsid w:val="002A4970"/>
    <w:rsid w:val="002A4B16"/>
    <w:rsid w:val="002A4D1D"/>
    <w:rsid w:val="002A4D6C"/>
    <w:rsid w:val="002A4DD8"/>
    <w:rsid w:val="002A52B0"/>
    <w:rsid w:val="002A52ED"/>
    <w:rsid w:val="002A53B4"/>
    <w:rsid w:val="002A5520"/>
    <w:rsid w:val="002A585B"/>
    <w:rsid w:val="002A6217"/>
    <w:rsid w:val="002A64EC"/>
    <w:rsid w:val="002A6544"/>
    <w:rsid w:val="002A667D"/>
    <w:rsid w:val="002A685C"/>
    <w:rsid w:val="002A7332"/>
    <w:rsid w:val="002A764F"/>
    <w:rsid w:val="002A79B6"/>
    <w:rsid w:val="002A7D20"/>
    <w:rsid w:val="002B010E"/>
    <w:rsid w:val="002B04E5"/>
    <w:rsid w:val="002B083D"/>
    <w:rsid w:val="002B0D13"/>
    <w:rsid w:val="002B0E04"/>
    <w:rsid w:val="002B0E6A"/>
    <w:rsid w:val="002B0F90"/>
    <w:rsid w:val="002B128A"/>
    <w:rsid w:val="002B1BD9"/>
    <w:rsid w:val="002B1EA1"/>
    <w:rsid w:val="002B1EF4"/>
    <w:rsid w:val="002B27D7"/>
    <w:rsid w:val="002B29B1"/>
    <w:rsid w:val="002B2A7C"/>
    <w:rsid w:val="002B2A85"/>
    <w:rsid w:val="002B30B7"/>
    <w:rsid w:val="002B30C3"/>
    <w:rsid w:val="002B30D9"/>
    <w:rsid w:val="002B30F4"/>
    <w:rsid w:val="002B3C0C"/>
    <w:rsid w:val="002B3C42"/>
    <w:rsid w:val="002B3F93"/>
    <w:rsid w:val="002B439A"/>
    <w:rsid w:val="002B474A"/>
    <w:rsid w:val="002B4EA7"/>
    <w:rsid w:val="002B55A5"/>
    <w:rsid w:val="002B5954"/>
    <w:rsid w:val="002B5E84"/>
    <w:rsid w:val="002B5ECB"/>
    <w:rsid w:val="002B5ECE"/>
    <w:rsid w:val="002B65A8"/>
    <w:rsid w:val="002B6D9F"/>
    <w:rsid w:val="002B727C"/>
    <w:rsid w:val="002B7281"/>
    <w:rsid w:val="002B769C"/>
    <w:rsid w:val="002B7FC1"/>
    <w:rsid w:val="002B7FCC"/>
    <w:rsid w:val="002C039C"/>
    <w:rsid w:val="002C0A54"/>
    <w:rsid w:val="002C0ABE"/>
    <w:rsid w:val="002C0B1E"/>
    <w:rsid w:val="002C0DED"/>
    <w:rsid w:val="002C0E58"/>
    <w:rsid w:val="002C11F4"/>
    <w:rsid w:val="002C1220"/>
    <w:rsid w:val="002C1229"/>
    <w:rsid w:val="002C1379"/>
    <w:rsid w:val="002C1414"/>
    <w:rsid w:val="002C144A"/>
    <w:rsid w:val="002C151E"/>
    <w:rsid w:val="002C166E"/>
    <w:rsid w:val="002C1769"/>
    <w:rsid w:val="002C19DE"/>
    <w:rsid w:val="002C1CA8"/>
    <w:rsid w:val="002C215A"/>
    <w:rsid w:val="002C21EE"/>
    <w:rsid w:val="002C2248"/>
    <w:rsid w:val="002C2696"/>
    <w:rsid w:val="002C2855"/>
    <w:rsid w:val="002C29D7"/>
    <w:rsid w:val="002C31D6"/>
    <w:rsid w:val="002C3269"/>
    <w:rsid w:val="002C3296"/>
    <w:rsid w:val="002C360F"/>
    <w:rsid w:val="002C3AF8"/>
    <w:rsid w:val="002C3E77"/>
    <w:rsid w:val="002C4331"/>
    <w:rsid w:val="002C4938"/>
    <w:rsid w:val="002C4BA6"/>
    <w:rsid w:val="002C52C5"/>
    <w:rsid w:val="002C59A3"/>
    <w:rsid w:val="002C5F46"/>
    <w:rsid w:val="002C6250"/>
    <w:rsid w:val="002C671E"/>
    <w:rsid w:val="002C6798"/>
    <w:rsid w:val="002C67D9"/>
    <w:rsid w:val="002C6AEE"/>
    <w:rsid w:val="002C6B1A"/>
    <w:rsid w:val="002C6DBD"/>
    <w:rsid w:val="002C701D"/>
    <w:rsid w:val="002C713A"/>
    <w:rsid w:val="002C71F4"/>
    <w:rsid w:val="002C721F"/>
    <w:rsid w:val="002C7349"/>
    <w:rsid w:val="002C7652"/>
    <w:rsid w:val="002C79D3"/>
    <w:rsid w:val="002C7B54"/>
    <w:rsid w:val="002C7C4C"/>
    <w:rsid w:val="002C7E42"/>
    <w:rsid w:val="002C7F28"/>
    <w:rsid w:val="002C7F2F"/>
    <w:rsid w:val="002C7F58"/>
    <w:rsid w:val="002C7FA4"/>
    <w:rsid w:val="002D04D6"/>
    <w:rsid w:val="002D0CF3"/>
    <w:rsid w:val="002D0E92"/>
    <w:rsid w:val="002D13AF"/>
    <w:rsid w:val="002D1651"/>
    <w:rsid w:val="002D16B6"/>
    <w:rsid w:val="002D19DB"/>
    <w:rsid w:val="002D1B46"/>
    <w:rsid w:val="002D20B1"/>
    <w:rsid w:val="002D232F"/>
    <w:rsid w:val="002D2466"/>
    <w:rsid w:val="002D2624"/>
    <w:rsid w:val="002D2715"/>
    <w:rsid w:val="002D2CA1"/>
    <w:rsid w:val="002D32E2"/>
    <w:rsid w:val="002D3378"/>
    <w:rsid w:val="002D3432"/>
    <w:rsid w:val="002D35BB"/>
    <w:rsid w:val="002D3B6A"/>
    <w:rsid w:val="002D3D37"/>
    <w:rsid w:val="002D455D"/>
    <w:rsid w:val="002D478E"/>
    <w:rsid w:val="002D47F2"/>
    <w:rsid w:val="002D49FF"/>
    <w:rsid w:val="002D4B33"/>
    <w:rsid w:val="002D4EFC"/>
    <w:rsid w:val="002D50AC"/>
    <w:rsid w:val="002D50CF"/>
    <w:rsid w:val="002D5878"/>
    <w:rsid w:val="002D5CAB"/>
    <w:rsid w:val="002D5CCD"/>
    <w:rsid w:val="002D5D42"/>
    <w:rsid w:val="002D62B4"/>
    <w:rsid w:val="002D642B"/>
    <w:rsid w:val="002D6606"/>
    <w:rsid w:val="002D6789"/>
    <w:rsid w:val="002D67CB"/>
    <w:rsid w:val="002D6CC6"/>
    <w:rsid w:val="002D6DE4"/>
    <w:rsid w:val="002D6ED3"/>
    <w:rsid w:val="002D6FEE"/>
    <w:rsid w:val="002D703F"/>
    <w:rsid w:val="002D70DE"/>
    <w:rsid w:val="002D72B4"/>
    <w:rsid w:val="002D7525"/>
    <w:rsid w:val="002D772D"/>
    <w:rsid w:val="002D77D9"/>
    <w:rsid w:val="002D7B1B"/>
    <w:rsid w:val="002D7DFF"/>
    <w:rsid w:val="002E031B"/>
    <w:rsid w:val="002E043E"/>
    <w:rsid w:val="002E067D"/>
    <w:rsid w:val="002E08E7"/>
    <w:rsid w:val="002E092B"/>
    <w:rsid w:val="002E0D66"/>
    <w:rsid w:val="002E125D"/>
    <w:rsid w:val="002E16FC"/>
    <w:rsid w:val="002E1784"/>
    <w:rsid w:val="002E18AE"/>
    <w:rsid w:val="002E1975"/>
    <w:rsid w:val="002E1CF2"/>
    <w:rsid w:val="002E211D"/>
    <w:rsid w:val="002E2225"/>
    <w:rsid w:val="002E2513"/>
    <w:rsid w:val="002E27C0"/>
    <w:rsid w:val="002E2BA7"/>
    <w:rsid w:val="002E2E2B"/>
    <w:rsid w:val="002E2F15"/>
    <w:rsid w:val="002E32DC"/>
    <w:rsid w:val="002E3387"/>
    <w:rsid w:val="002E348F"/>
    <w:rsid w:val="002E352C"/>
    <w:rsid w:val="002E3628"/>
    <w:rsid w:val="002E36C3"/>
    <w:rsid w:val="002E372D"/>
    <w:rsid w:val="002E383B"/>
    <w:rsid w:val="002E3A77"/>
    <w:rsid w:val="002E3C2F"/>
    <w:rsid w:val="002E3D98"/>
    <w:rsid w:val="002E429B"/>
    <w:rsid w:val="002E43B6"/>
    <w:rsid w:val="002E4C88"/>
    <w:rsid w:val="002E500F"/>
    <w:rsid w:val="002E53C4"/>
    <w:rsid w:val="002E5A28"/>
    <w:rsid w:val="002E5B24"/>
    <w:rsid w:val="002E5BB9"/>
    <w:rsid w:val="002E61EE"/>
    <w:rsid w:val="002E62B8"/>
    <w:rsid w:val="002E6911"/>
    <w:rsid w:val="002E6CFA"/>
    <w:rsid w:val="002E700B"/>
    <w:rsid w:val="002E7051"/>
    <w:rsid w:val="002E7054"/>
    <w:rsid w:val="002E74E7"/>
    <w:rsid w:val="002E7DE2"/>
    <w:rsid w:val="002E7FC1"/>
    <w:rsid w:val="002F03E6"/>
    <w:rsid w:val="002F04D5"/>
    <w:rsid w:val="002F0570"/>
    <w:rsid w:val="002F098C"/>
    <w:rsid w:val="002F09A0"/>
    <w:rsid w:val="002F0AA6"/>
    <w:rsid w:val="002F0CFF"/>
    <w:rsid w:val="002F1099"/>
    <w:rsid w:val="002F1502"/>
    <w:rsid w:val="002F162A"/>
    <w:rsid w:val="002F1641"/>
    <w:rsid w:val="002F18D0"/>
    <w:rsid w:val="002F1B53"/>
    <w:rsid w:val="002F1EC8"/>
    <w:rsid w:val="002F20F6"/>
    <w:rsid w:val="002F2440"/>
    <w:rsid w:val="002F252C"/>
    <w:rsid w:val="002F2AD0"/>
    <w:rsid w:val="002F2B09"/>
    <w:rsid w:val="002F2B8F"/>
    <w:rsid w:val="002F2BE0"/>
    <w:rsid w:val="002F2CC3"/>
    <w:rsid w:val="002F2F6F"/>
    <w:rsid w:val="002F32EE"/>
    <w:rsid w:val="002F350F"/>
    <w:rsid w:val="002F357E"/>
    <w:rsid w:val="002F361C"/>
    <w:rsid w:val="002F3825"/>
    <w:rsid w:val="002F40B1"/>
    <w:rsid w:val="002F43E6"/>
    <w:rsid w:val="002F455A"/>
    <w:rsid w:val="002F4A6E"/>
    <w:rsid w:val="002F50F7"/>
    <w:rsid w:val="002F55A5"/>
    <w:rsid w:val="002F56C0"/>
    <w:rsid w:val="002F5A44"/>
    <w:rsid w:val="002F5E01"/>
    <w:rsid w:val="002F5E60"/>
    <w:rsid w:val="002F5F38"/>
    <w:rsid w:val="002F6102"/>
    <w:rsid w:val="002F647B"/>
    <w:rsid w:val="002F6AC8"/>
    <w:rsid w:val="002F6B3F"/>
    <w:rsid w:val="002F6B46"/>
    <w:rsid w:val="002F6D27"/>
    <w:rsid w:val="002F6F08"/>
    <w:rsid w:val="002F739B"/>
    <w:rsid w:val="002F77B2"/>
    <w:rsid w:val="00300261"/>
    <w:rsid w:val="00300449"/>
    <w:rsid w:val="00300767"/>
    <w:rsid w:val="00300BCA"/>
    <w:rsid w:val="00300DDD"/>
    <w:rsid w:val="00300DDF"/>
    <w:rsid w:val="0030120F"/>
    <w:rsid w:val="0030132D"/>
    <w:rsid w:val="0030153B"/>
    <w:rsid w:val="00301639"/>
    <w:rsid w:val="00301701"/>
    <w:rsid w:val="003017D1"/>
    <w:rsid w:val="0030183D"/>
    <w:rsid w:val="00301C39"/>
    <w:rsid w:val="00301D50"/>
    <w:rsid w:val="003021DA"/>
    <w:rsid w:val="003021DB"/>
    <w:rsid w:val="0030226A"/>
    <w:rsid w:val="0030227E"/>
    <w:rsid w:val="0030235A"/>
    <w:rsid w:val="00302430"/>
    <w:rsid w:val="003024BE"/>
    <w:rsid w:val="0030255C"/>
    <w:rsid w:val="003028A6"/>
    <w:rsid w:val="00302CF3"/>
    <w:rsid w:val="00302EB0"/>
    <w:rsid w:val="003030FA"/>
    <w:rsid w:val="00303153"/>
    <w:rsid w:val="0030320F"/>
    <w:rsid w:val="00303490"/>
    <w:rsid w:val="00303A57"/>
    <w:rsid w:val="00303B74"/>
    <w:rsid w:val="00303C95"/>
    <w:rsid w:val="00303CC1"/>
    <w:rsid w:val="003044BB"/>
    <w:rsid w:val="00304897"/>
    <w:rsid w:val="003049E7"/>
    <w:rsid w:val="00304C39"/>
    <w:rsid w:val="00304C7B"/>
    <w:rsid w:val="0030513F"/>
    <w:rsid w:val="0030535A"/>
    <w:rsid w:val="00305508"/>
    <w:rsid w:val="003055F3"/>
    <w:rsid w:val="00305682"/>
    <w:rsid w:val="003059CF"/>
    <w:rsid w:val="00305F5C"/>
    <w:rsid w:val="00306D2E"/>
    <w:rsid w:val="0030710A"/>
    <w:rsid w:val="00307153"/>
    <w:rsid w:val="00307832"/>
    <w:rsid w:val="0030785D"/>
    <w:rsid w:val="0030798A"/>
    <w:rsid w:val="003079AF"/>
    <w:rsid w:val="00307C6C"/>
    <w:rsid w:val="00307EFA"/>
    <w:rsid w:val="003102C7"/>
    <w:rsid w:val="00310313"/>
    <w:rsid w:val="00310487"/>
    <w:rsid w:val="003104DC"/>
    <w:rsid w:val="003108C8"/>
    <w:rsid w:val="00310BC0"/>
    <w:rsid w:val="00310D18"/>
    <w:rsid w:val="00311547"/>
    <w:rsid w:val="003118A5"/>
    <w:rsid w:val="003119FD"/>
    <w:rsid w:val="00312965"/>
    <w:rsid w:val="00312A4C"/>
    <w:rsid w:val="00313502"/>
    <w:rsid w:val="0031370B"/>
    <w:rsid w:val="003139FD"/>
    <w:rsid w:val="00313B3D"/>
    <w:rsid w:val="00313D4E"/>
    <w:rsid w:val="00313D76"/>
    <w:rsid w:val="00313E79"/>
    <w:rsid w:val="00314160"/>
    <w:rsid w:val="00314289"/>
    <w:rsid w:val="0031480B"/>
    <w:rsid w:val="0031482B"/>
    <w:rsid w:val="00314BEE"/>
    <w:rsid w:val="00314C48"/>
    <w:rsid w:val="00314FF0"/>
    <w:rsid w:val="0031524B"/>
    <w:rsid w:val="003152B6"/>
    <w:rsid w:val="00315907"/>
    <w:rsid w:val="00315949"/>
    <w:rsid w:val="00315EC3"/>
    <w:rsid w:val="003165EB"/>
    <w:rsid w:val="003167D1"/>
    <w:rsid w:val="003169E8"/>
    <w:rsid w:val="00316ADE"/>
    <w:rsid w:val="00316FEC"/>
    <w:rsid w:val="00317551"/>
    <w:rsid w:val="00317712"/>
    <w:rsid w:val="003177E0"/>
    <w:rsid w:val="00317826"/>
    <w:rsid w:val="00317A8C"/>
    <w:rsid w:val="00317BF8"/>
    <w:rsid w:val="00317C18"/>
    <w:rsid w:val="00317CAE"/>
    <w:rsid w:val="00317FBE"/>
    <w:rsid w:val="00317FF5"/>
    <w:rsid w:val="003200E6"/>
    <w:rsid w:val="00320BEF"/>
    <w:rsid w:val="00321C2D"/>
    <w:rsid w:val="00321F10"/>
    <w:rsid w:val="00322225"/>
    <w:rsid w:val="0032236D"/>
    <w:rsid w:val="00322680"/>
    <w:rsid w:val="003226BD"/>
    <w:rsid w:val="003227AD"/>
    <w:rsid w:val="00322AF6"/>
    <w:rsid w:val="00322F09"/>
    <w:rsid w:val="00322FFF"/>
    <w:rsid w:val="00323286"/>
    <w:rsid w:val="0032390C"/>
    <w:rsid w:val="00323C6F"/>
    <w:rsid w:val="00323CD4"/>
    <w:rsid w:val="00323D01"/>
    <w:rsid w:val="0032433C"/>
    <w:rsid w:val="0032451D"/>
    <w:rsid w:val="003248EA"/>
    <w:rsid w:val="00324AA8"/>
    <w:rsid w:val="00324AB4"/>
    <w:rsid w:val="00324BFF"/>
    <w:rsid w:val="0032551C"/>
    <w:rsid w:val="003257AE"/>
    <w:rsid w:val="00325E63"/>
    <w:rsid w:val="00325F08"/>
    <w:rsid w:val="003265CA"/>
    <w:rsid w:val="003266D3"/>
    <w:rsid w:val="0032692B"/>
    <w:rsid w:val="00326BCC"/>
    <w:rsid w:val="00326DAB"/>
    <w:rsid w:val="00326DB0"/>
    <w:rsid w:val="003270F1"/>
    <w:rsid w:val="003271C5"/>
    <w:rsid w:val="00327219"/>
    <w:rsid w:val="003273E2"/>
    <w:rsid w:val="0032750A"/>
    <w:rsid w:val="003278F1"/>
    <w:rsid w:val="00327B0C"/>
    <w:rsid w:val="00327D5C"/>
    <w:rsid w:val="00327E25"/>
    <w:rsid w:val="00327FF6"/>
    <w:rsid w:val="003304C9"/>
    <w:rsid w:val="003306FD"/>
    <w:rsid w:val="00330812"/>
    <w:rsid w:val="003311D3"/>
    <w:rsid w:val="00331724"/>
    <w:rsid w:val="00331767"/>
    <w:rsid w:val="003317D1"/>
    <w:rsid w:val="00331CEF"/>
    <w:rsid w:val="003322F8"/>
    <w:rsid w:val="003323B3"/>
    <w:rsid w:val="003324A2"/>
    <w:rsid w:val="00332623"/>
    <w:rsid w:val="0033274C"/>
    <w:rsid w:val="00332BE7"/>
    <w:rsid w:val="00333526"/>
    <w:rsid w:val="00333557"/>
    <w:rsid w:val="00333776"/>
    <w:rsid w:val="003344A5"/>
    <w:rsid w:val="00334538"/>
    <w:rsid w:val="003347AF"/>
    <w:rsid w:val="003347EB"/>
    <w:rsid w:val="00334E81"/>
    <w:rsid w:val="00335402"/>
    <w:rsid w:val="00335628"/>
    <w:rsid w:val="00335831"/>
    <w:rsid w:val="00335BF7"/>
    <w:rsid w:val="00335D47"/>
    <w:rsid w:val="00335EBC"/>
    <w:rsid w:val="00336137"/>
    <w:rsid w:val="0033654F"/>
    <w:rsid w:val="003366DB"/>
    <w:rsid w:val="003368AA"/>
    <w:rsid w:val="0033690D"/>
    <w:rsid w:val="00336A17"/>
    <w:rsid w:val="00336D71"/>
    <w:rsid w:val="003371AF"/>
    <w:rsid w:val="0033726B"/>
    <w:rsid w:val="00337AD9"/>
    <w:rsid w:val="00340239"/>
    <w:rsid w:val="00340862"/>
    <w:rsid w:val="00340FCE"/>
    <w:rsid w:val="00341023"/>
    <w:rsid w:val="003411B0"/>
    <w:rsid w:val="003414F4"/>
    <w:rsid w:val="0034180D"/>
    <w:rsid w:val="00341948"/>
    <w:rsid w:val="00341B59"/>
    <w:rsid w:val="00341C5D"/>
    <w:rsid w:val="00341EF1"/>
    <w:rsid w:val="0034200E"/>
    <w:rsid w:val="003420F8"/>
    <w:rsid w:val="003422D9"/>
    <w:rsid w:val="00342538"/>
    <w:rsid w:val="0034255F"/>
    <w:rsid w:val="00342931"/>
    <w:rsid w:val="003429D3"/>
    <w:rsid w:val="00342A36"/>
    <w:rsid w:val="00342F93"/>
    <w:rsid w:val="003430C6"/>
    <w:rsid w:val="00343216"/>
    <w:rsid w:val="003433B7"/>
    <w:rsid w:val="00343479"/>
    <w:rsid w:val="003435EF"/>
    <w:rsid w:val="00343741"/>
    <w:rsid w:val="00343C74"/>
    <w:rsid w:val="003440CB"/>
    <w:rsid w:val="003443B9"/>
    <w:rsid w:val="003445A6"/>
    <w:rsid w:val="00344657"/>
    <w:rsid w:val="003447C7"/>
    <w:rsid w:val="00344833"/>
    <w:rsid w:val="00344BF3"/>
    <w:rsid w:val="00344D9B"/>
    <w:rsid w:val="00344FF1"/>
    <w:rsid w:val="0034554C"/>
    <w:rsid w:val="003456A0"/>
    <w:rsid w:val="003458EB"/>
    <w:rsid w:val="00345912"/>
    <w:rsid w:val="00345ECB"/>
    <w:rsid w:val="00346628"/>
    <w:rsid w:val="00346797"/>
    <w:rsid w:val="00346C1C"/>
    <w:rsid w:val="00346E9D"/>
    <w:rsid w:val="00346F2F"/>
    <w:rsid w:val="003470AF"/>
    <w:rsid w:val="003470CC"/>
    <w:rsid w:val="0034771E"/>
    <w:rsid w:val="00347884"/>
    <w:rsid w:val="003478FF"/>
    <w:rsid w:val="003479DD"/>
    <w:rsid w:val="003479EC"/>
    <w:rsid w:val="00347B08"/>
    <w:rsid w:val="00347B65"/>
    <w:rsid w:val="0035082E"/>
    <w:rsid w:val="0035093D"/>
    <w:rsid w:val="00350A14"/>
    <w:rsid w:val="00350FB4"/>
    <w:rsid w:val="003514FE"/>
    <w:rsid w:val="00351983"/>
    <w:rsid w:val="00351AC9"/>
    <w:rsid w:val="00351B8A"/>
    <w:rsid w:val="00351C45"/>
    <w:rsid w:val="00351C5B"/>
    <w:rsid w:val="00351F27"/>
    <w:rsid w:val="00351F9F"/>
    <w:rsid w:val="00351FF8"/>
    <w:rsid w:val="00352363"/>
    <w:rsid w:val="00352818"/>
    <w:rsid w:val="00352881"/>
    <w:rsid w:val="00352AC3"/>
    <w:rsid w:val="00352D70"/>
    <w:rsid w:val="00353107"/>
    <w:rsid w:val="003531B4"/>
    <w:rsid w:val="00353205"/>
    <w:rsid w:val="0035324E"/>
    <w:rsid w:val="00353317"/>
    <w:rsid w:val="00353480"/>
    <w:rsid w:val="00353487"/>
    <w:rsid w:val="003535FE"/>
    <w:rsid w:val="00353622"/>
    <w:rsid w:val="00353662"/>
    <w:rsid w:val="003536F6"/>
    <w:rsid w:val="00353797"/>
    <w:rsid w:val="00353B0F"/>
    <w:rsid w:val="00353B14"/>
    <w:rsid w:val="00353D10"/>
    <w:rsid w:val="00354474"/>
    <w:rsid w:val="003544F5"/>
    <w:rsid w:val="00354639"/>
    <w:rsid w:val="0035484C"/>
    <w:rsid w:val="00354D20"/>
    <w:rsid w:val="003550FA"/>
    <w:rsid w:val="003553DE"/>
    <w:rsid w:val="0035553B"/>
    <w:rsid w:val="00355E3E"/>
    <w:rsid w:val="003561FA"/>
    <w:rsid w:val="00356379"/>
    <w:rsid w:val="00356B3F"/>
    <w:rsid w:val="00356CC8"/>
    <w:rsid w:val="00356F0A"/>
    <w:rsid w:val="003570F9"/>
    <w:rsid w:val="00357129"/>
    <w:rsid w:val="003571F9"/>
    <w:rsid w:val="003575C8"/>
    <w:rsid w:val="00357668"/>
    <w:rsid w:val="00357722"/>
    <w:rsid w:val="00357831"/>
    <w:rsid w:val="00357D44"/>
    <w:rsid w:val="003602E1"/>
    <w:rsid w:val="00360659"/>
    <w:rsid w:val="0036084B"/>
    <w:rsid w:val="003608C8"/>
    <w:rsid w:val="00360AA4"/>
    <w:rsid w:val="00360F48"/>
    <w:rsid w:val="00361053"/>
    <w:rsid w:val="003611DE"/>
    <w:rsid w:val="0036149A"/>
    <w:rsid w:val="0036157E"/>
    <w:rsid w:val="003616DA"/>
    <w:rsid w:val="003619C4"/>
    <w:rsid w:val="00361BFE"/>
    <w:rsid w:val="00361C9F"/>
    <w:rsid w:val="00361DBD"/>
    <w:rsid w:val="00361E6A"/>
    <w:rsid w:val="00361FAF"/>
    <w:rsid w:val="003620DA"/>
    <w:rsid w:val="003624AF"/>
    <w:rsid w:val="0036251C"/>
    <w:rsid w:val="00362B55"/>
    <w:rsid w:val="00362C35"/>
    <w:rsid w:val="00362D25"/>
    <w:rsid w:val="0036307D"/>
    <w:rsid w:val="00363130"/>
    <w:rsid w:val="00363402"/>
    <w:rsid w:val="00363490"/>
    <w:rsid w:val="0036350A"/>
    <w:rsid w:val="003636AB"/>
    <w:rsid w:val="0036379D"/>
    <w:rsid w:val="003637A2"/>
    <w:rsid w:val="0036396D"/>
    <w:rsid w:val="00363C20"/>
    <w:rsid w:val="00363DC7"/>
    <w:rsid w:val="003643B9"/>
    <w:rsid w:val="003645D4"/>
    <w:rsid w:val="00364871"/>
    <w:rsid w:val="00364ECF"/>
    <w:rsid w:val="00364F88"/>
    <w:rsid w:val="0036536E"/>
    <w:rsid w:val="00365517"/>
    <w:rsid w:val="0036555B"/>
    <w:rsid w:val="00365652"/>
    <w:rsid w:val="0036582E"/>
    <w:rsid w:val="00365979"/>
    <w:rsid w:val="00365C11"/>
    <w:rsid w:val="00365DF2"/>
    <w:rsid w:val="00366163"/>
    <w:rsid w:val="003668D0"/>
    <w:rsid w:val="00366B5C"/>
    <w:rsid w:val="00366EE4"/>
    <w:rsid w:val="00367188"/>
    <w:rsid w:val="0036750B"/>
    <w:rsid w:val="003675DB"/>
    <w:rsid w:val="003675E2"/>
    <w:rsid w:val="003675FF"/>
    <w:rsid w:val="00367A1E"/>
    <w:rsid w:val="00367D0B"/>
    <w:rsid w:val="00370069"/>
    <w:rsid w:val="0037006D"/>
    <w:rsid w:val="00370189"/>
    <w:rsid w:val="00370760"/>
    <w:rsid w:val="0037083C"/>
    <w:rsid w:val="00370889"/>
    <w:rsid w:val="00370B57"/>
    <w:rsid w:val="00370E3E"/>
    <w:rsid w:val="00371472"/>
    <w:rsid w:val="00371492"/>
    <w:rsid w:val="003715DC"/>
    <w:rsid w:val="0037174E"/>
    <w:rsid w:val="003717BD"/>
    <w:rsid w:val="003718B3"/>
    <w:rsid w:val="00371BB2"/>
    <w:rsid w:val="00371D00"/>
    <w:rsid w:val="00371F5E"/>
    <w:rsid w:val="003720DD"/>
    <w:rsid w:val="00372425"/>
    <w:rsid w:val="00372466"/>
    <w:rsid w:val="003724AF"/>
    <w:rsid w:val="00372652"/>
    <w:rsid w:val="00372CB7"/>
    <w:rsid w:val="00372EC9"/>
    <w:rsid w:val="003731A8"/>
    <w:rsid w:val="00373289"/>
    <w:rsid w:val="003735BD"/>
    <w:rsid w:val="00373724"/>
    <w:rsid w:val="00373773"/>
    <w:rsid w:val="00374176"/>
    <w:rsid w:val="0037418C"/>
    <w:rsid w:val="003741B7"/>
    <w:rsid w:val="003741DD"/>
    <w:rsid w:val="00374582"/>
    <w:rsid w:val="003745AD"/>
    <w:rsid w:val="003746F7"/>
    <w:rsid w:val="00374853"/>
    <w:rsid w:val="00375468"/>
    <w:rsid w:val="00375513"/>
    <w:rsid w:val="00375BB2"/>
    <w:rsid w:val="00375DB6"/>
    <w:rsid w:val="00376E77"/>
    <w:rsid w:val="00376F39"/>
    <w:rsid w:val="003770A6"/>
    <w:rsid w:val="00377145"/>
    <w:rsid w:val="00377212"/>
    <w:rsid w:val="00377904"/>
    <w:rsid w:val="00377978"/>
    <w:rsid w:val="00377B1F"/>
    <w:rsid w:val="00377B90"/>
    <w:rsid w:val="00377BBC"/>
    <w:rsid w:val="00377C88"/>
    <w:rsid w:val="00377E1D"/>
    <w:rsid w:val="0038079D"/>
    <w:rsid w:val="0038093A"/>
    <w:rsid w:val="0038110B"/>
    <w:rsid w:val="00381429"/>
    <w:rsid w:val="00381726"/>
    <w:rsid w:val="0038178A"/>
    <w:rsid w:val="00381911"/>
    <w:rsid w:val="00381943"/>
    <w:rsid w:val="003819ED"/>
    <w:rsid w:val="00381ACD"/>
    <w:rsid w:val="00381B29"/>
    <w:rsid w:val="00381CA8"/>
    <w:rsid w:val="00381CB9"/>
    <w:rsid w:val="00381CFF"/>
    <w:rsid w:val="00381FD6"/>
    <w:rsid w:val="0038209E"/>
    <w:rsid w:val="003821B4"/>
    <w:rsid w:val="003825D5"/>
    <w:rsid w:val="00382B5E"/>
    <w:rsid w:val="00382DB3"/>
    <w:rsid w:val="00382E50"/>
    <w:rsid w:val="003830EC"/>
    <w:rsid w:val="00383214"/>
    <w:rsid w:val="00383A20"/>
    <w:rsid w:val="00383ED2"/>
    <w:rsid w:val="00384161"/>
    <w:rsid w:val="00384961"/>
    <w:rsid w:val="003849C3"/>
    <w:rsid w:val="00384BAE"/>
    <w:rsid w:val="00384C7E"/>
    <w:rsid w:val="00384CE0"/>
    <w:rsid w:val="003850D6"/>
    <w:rsid w:val="00385124"/>
    <w:rsid w:val="00385126"/>
    <w:rsid w:val="00385305"/>
    <w:rsid w:val="0038552A"/>
    <w:rsid w:val="00385C81"/>
    <w:rsid w:val="00385DA8"/>
    <w:rsid w:val="00385F12"/>
    <w:rsid w:val="00385F48"/>
    <w:rsid w:val="00386430"/>
    <w:rsid w:val="003869B2"/>
    <w:rsid w:val="00386CB5"/>
    <w:rsid w:val="00387280"/>
    <w:rsid w:val="0038755B"/>
    <w:rsid w:val="00387602"/>
    <w:rsid w:val="00387825"/>
    <w:rsid w:val="00387C96"/>
    <w:rsid w:val="00387E6B"/>
    <w:rsid w:val="00387F49"/>
    <w:rsid w:val="00390133"/>
    <w:rsid w:val="0039042B"/>
    <w:rsid w:val="003904B0"/>
    <w:rsid w:val="00390676"/>
    <w:rsid w:val="003909D7"/>
    <w:rsid w:val="00390DDF"/>
    <w:rsid w:val="00391001"/>
    <w:rsid w:val="00391710"/>
    <w:rsid w:val="00391DBF"/>
    <w:rsid w:val="003920C1"/>
    <w:rsid w:val="003921CC"/>
    <w:rsid w:val="003921E8"/>
    <w:rsid w:val="00392209"/>
    <w:rsid w:val="003922F7"/>
    <w:rsid w:val="00392700"/>
    <w:rsid w:val="0039271E"/>
    <w:rsid w:val="00392866"/>
    <w:rsid w:val="00392896"/>
    <w:rsid w:val="00392B74"/>
    <w:rsid w:val="0039376F"/>
    <w:rsid w:val="0039472F"/>
    <w:rsid w:val="00394983"/>
    <w:rsid w:val="003950C3"/>
    <w:rsid w:val="003952D2"/>
    <w:rsid w:val="003955A7"/>
    <w:rsid w:val="003957B7"/>
    <w:rsid w:val="00395802"/>
    <w:rsid w:val="00395970"/>
    <w:rsid w:val="00395B3C"/>
    <w:rsid w:val="00395CB7"/>
    <w:rsid w:val="00396343"/>
    <w:rsid w:val="003963B5"/>
    <w:rsid w:val="0039648E"/>
    <w:rsid w:val="0039670C"/>
    <w:rsid w:val="00396755"/>
    <w:rsid w:val="00396C88"/>
    <w:rsid w:val="00396D42"/>
    <w:rsid w:val="00396D61"/>
    <w:rsid w:val="00396DB9"/>
    <w:rsid w:val="00396F83"/>
    <w:rsid w:val="003971C9"/>
    <w:rsid w:val="0039725F"/>
    <w:rsid w:val="003978A5"/>
    <w:rsid w:val="003979EC"/>
    <w:rsid w:val="00397BD9"/>
    <w:rsid w:val="00397DDA"/>
    <w:rsid w:val="00397FCC"/>
    <w:rsid w:val="00397FDC"/>
    <w:rsid w:val="003A04B3"/>
    <w:rsid w:val="003A060B"/>
    <w:rsid w:val="003A09DB"/>
    <w:rsid w:val="003A0B0C"/>
    <w:rsid w:val="003A1089"/>
    <w:rsid w:val="003A1455"/>
    <w:rsid w:val="003A1474"/>
    <w:rsid w:val="003A15B0"/>
    <w:rsid w:val="003A1D23"/>
    <w:rsid w:val="003A237A"/>
    <w:rsid w:val="003A23D3"/>
    <w:rsid w:val="003A257C"/>
    <w:rsid w:val="003A2C42"/>
    <w:rsid w:val="003A2D77"/>
    <w:rsid w:val="003A2ED6"/>
    <w:rsid w:val="003A304D"/>
    <w:rsid w:val="003A3167"/>
    <w:rsid w:val="003A3199"/>
    <w:rsid w:val="003A31EF"/>
    <w:rsid w:val="003A3388"/>
    <w:rsid w:val="003A3799"/>
    <w:rsid w:val="003A38F9"/>
    <w:rsid w:val="003A3ABD"/>
    <w:rsid w:val="003A3EAB"/>
    <w:rsid w:val="003A402B"/>
    <w:rsid w:val="003A479E"/>
    <w:rsid w:val="003A4989"/>
    <w:rsid w:val="003A4AB3"/>
    <w:rsid w:val="003A4BA1"/>
    <w:rsid w:val="003A4FB6"/>
    <w:rsid w:val="003A554C"/>
    <w:rsid w:val="003A5574"/>
    <w:rsid w:val="003A5ADA"/>
    <w:rsid w:val="003A5DBB"/>
    <w:rsid w:val="003A5F78"/>
    <w:rsid w:val="003A6357"/>
    <w:rsid w:val="003A6514"/>
    <w:rsid w:val="003A6615"/>
    <w:rsid w:val="003A667E"/>
    <w:rsid w:val="003A67E9"/>
    <w:rsid w:val="003A68F9"/>
    <w:rsid w:val="003A6B34"/>
    <w:rsid w:val="003A6B73"/>
    <w:rsid w:val="003A6CF4"/>
    <w:rsid w:val="003A6DC4"/>
    <w:rsid w:val="003A7389"/>
    <w:rsid w:val="003A780D"/>
    <w:rsid w:val="003A7994"/>
    <w:rsid w:val="003A7A2D"/>
    <w:rsid w:val="003A7FEB"/>
    <w:rsid w:val="003A7FF8"/>
    <w:rsid w:val="003B0146"/>
    <w:rsid w:val="003B04A5"/>
    <w:rsid w:val="003B08BF"/>
    <w:rsid w:val="003B09B6"/>
    <w:rsid w:val="003B09C6"/>
    <w:rsid w:val="003B0CD9"/>
    <w:rsid w:val="003B0D43"/>
    <w:rsid w:val="003B0FC8"/>
    <w:rsid w:val="003B1207"/>
    <w:rsid w:val="003B14D3"/>
    <w:rsid w:val="003B14E0"/>
    <w:rsid w:val="003B14FE"/>
    <w:rsid w:val="003B15A7"/>
    <w:rsid w:val="003B1650"/>
    <w:rsid w:val="003B1667"/>
    <w:rsid w:val="003B166A"/>
    <w:rsid w:val="003B1704"/>
    <w:rsid w:val="003B18F1"/>
    <w:rsid w:val="003B1C97"/>
    <w:rsid w:val="003B1E67"/>
    <w:rsid w:val="003B1F0C"/>
    <w:rsid w:val="003B221D"/>
    <w:rsid w:val="003B261C"/>
    <w:rsid w:val="003B2858"/>
    <w:rsid w:val="003B2953"/>
    <w:rsid w:val="003B2A9E"/>
    <w:rsid w:val="003B2FDB"/>
    <w:rsid w:val="003B3032"/>
    <w:rsid w:val="003B3136"/>
    <w:rsid w:val="003B333F"/>
    <w:rsid w:val="003B3F93"/>
    <w:rsid w:val="003B4008"/>
    <w:rsid w:val="003B413E"/>
    <w:rsid w:val="003B41FC"/>
    <w:rsid w:val="003B469E"/>
    <w:rsid w:val="003B4765"/>
    <w:rsid w:val="003B478D"/>
    <w:rsid w:val="003B4B0E"/>
    <w:rsid w:val="003B4B94"/>
    <w:rsid w:val="003B4E29"/>
    <w:rsid w:val="003B559A"/>
    <w:rsid w:val="003B593C"/>
    <w:rsid w:val="003B5C8F"/>
    <w:rsid w:val="003B5D5A"/>
    <w:rsid w:val="003B5D6A"/>
    <w:rsid w:val="003B5E62"/>
    <w:rsid w:val="003B61C9"/>
    <w:rsid w:val="003B61FB"/>
    <w:rsid w:val="003B6359"/>
    <w:rsid w:val="003B64DB"/>
    <w:rsid w:val="003B65CB"/>
    <w:rsid w:val="003B6C47"/>
    <w:rsid w:val="003B6D15"/>
    <w:rsid w:val="003B735E"/>
    <w:rsid w:val="003B7533"/>
    <w:rsid w:val="003B75DB"/>
    <w:rsid w:val="003B7664"/>
    <w:rsid w:val="003B7784"/>
    <w:rsid w:val="003B7806"/>
    <w:rsid w:val="003B7B08"/>
    <w:rsid w:val="003B7C6D"/>
    <w:rsid w:val="003C03FE"/>
    <w:rsid w:val="003C092B"/>
    <w:rsid w:val="003C0ADA"/>
    <w:rsid w:val="003C0B82"/>
    <w:rsid w:val="003C0DA3"/>
    <w:rsid w:val="003C1576"/>
    <w:rsid w:val="003C1B82"/>
    <w:rsid w:val="003C25F4"/>
    <w:rsid w:val="003C2744"/>
    <w:rsid w:val="003C27C3"/>
    <w:rsid w:val="003C27F3"/>
    <w:rsid w:val="003C294F"/>
    <w:rsid w:val="003C2C37"/>
    <w:rsid w:val="003C2C85"/>
    <w:rsid w:val="003C319A"/>
    <w:rsid w:val="003C3638"/>
    <w:rsid w:val="003C3810"/>
    <w:rsid w:val="003C44EA"/>
    <w:rsid w:val="003C4682"/>
    <w:rsid w:val="003C48D1"/>
    <w:rsid w:val="003C4BE8"/>
    <w:rsid w:val="003C4BF1"/>
    <w:rsid w:val="003C51FD"/>
    <w:rsid w:val="003C51FF"/>
    <w:rsid w:val="003C5314"/>
    <w:rsid w:val="003C543F"/>
    <w:rsid w:val="003C58BE"/>
    <w:rsid w:val="003C5D28"/>
    <w:rsid w:val="003C5F9B"/>
    <w:rsid w:val="003C6422"/>
    <w:rsid w:val="003C66FF"/>
    <w:rsid w:val="003C6770"/>
    <w:rsid w:val="003C6B51"/>
    <w:rsid w:val="003C6C80"/>
    <w:rsid w:val="003C6D35"/>
    <w:rsid w:val="003C6EEE"/>
    <w:rsid w:val="003C6F05"/>
    <w:rsid w:val="003C6F3D"/>
    <w:rsid w:val="003C71FE"/>
    <w:rsid w:val="003C734D"/>
    <w:rsid w:val="003C755E"/>
    <w:rsid w:val="003C7585"/>
    <w:rsid w:val="003C7737"/>
    <w:rsid w:val="003C7DA3"/>
    <w:rsid w:val="003D0371"/>
    <w:rsid w:val="003D06E1"/>
    <w:rsid w:val="003D08BE"/>
    <w:rsid w:val="003D0AE5"/>
    <w:rsid w:val="003D0E1A"/>
    <w:rsid w:val="003D0F66"/>
    <w:rsid w:val="003D1056"/>
    <w:rsid w:val="003D1061"/>
    <w:rsid w:val="003D1065"/>
    <w:rsid w:val="003D170D"/>
    <w:rsid w:val="003D18C0"/>
    <w:rsid w:val="003D1BA3"/>
    <w:rsid w:val="003D1F02"/>
    <w:rsid w:val="003D24A4"/>
    <w:rsid w:val="003D2836"/>
    <w:rsid w:val="003D2E74"/>
    <w:rsid w:val="003D2F91"/>
    <w:rsid w:val="003D333A"/>
    <w:rsid w:val="003D36C1"/>
    <w:rsid w:val="003D3A11"/>
    <w:rsid w:val="003D3A4A"/>
    <w:rsid w:val="003D3C03"/>
    <w:rsid w:val="003D4868"/>
    <w:rsid w:val="003D4926"/>
    <w:rsid w:val="003D4A0F"/>
    <w:rsid w:val="003D4D5E"/>
    <w:rsid w:val="003D4E9F"/>
    <w:rsid w:val="003D4EB2"/>
    <w:rsid w:val="003D4EBE"/>
    <w:rsid w:val="003D4F02"/>
    <w:rsid w:val="003D5115"/>
    <w:rsid w:val="003D51CC"/>
    <w:rsid w:val="003D56F0"/>
    <w:rsid w:val="003D5AF0"/>
    <w:rsid w:val="003D5D0F"/>
    <w:rsid w:val="003D64DA"/>
    <w:rsid w:val="003D6515"/>
    <w:rsid w:val="003D6B9C"/>
    <w:rsid w:val="003D7349"/>
    <w:rsid w:val="003D7735"/>
    <w:rsid w:val="003D79F0"/>
    <w:rsid w:val="003D7AF4"/>
    <w:rsid w:val="003D7EB5"/>
    <w:rsid w:val="003E00D4"/>
    <w:rsid w:val="003E0323"/>
    <w:rsid w:val="003E03A8"/>
    <w:rsid w:val="003E0471"/>
    <w:rsid w:val="003E04E1"/>
    <w:rsid w:val="003E07B5"/>
    <w:rsid w:val="003E07BD"/>
    <w:rsid w:val="003E0A68"/>
    <w:rsid w:val="003E0DD3"/>
    <w:rsid w:val="003E16C1"/>
    <w:rsid w:val="003E1976"/>
    <w:rsid w:val="003E1D33"/>
    <w:rsid w:val="003E1F33"/>
    <w:rsid w:val="003E2D3F"/>
    <w:rsid w:val="003E2D85"/>
    <w:rsid w:val="003E2E96"/>
    <w:rsid w:val="003E2EFB"/>
    <w:rsid w:val="003E312E"/>
    <w:rsid w:val="003E4073"/>
    <w:rsid w:val="003E41EF"/>
    <w:rsid w:val="003E4613"/>
    <w:rsid w:val="003E463B"/>
    <w:rsid w:val="003E46C1"/>
    <w:rsid w:val="003E478E"/>
    <w:rsid w:val="003E47D0"/>
    <w:rsid w:val="003E4C47"/>
    <w:rsid w:val="003E4CF7"/>
    <w:rsid w:val="003E4EC8"/>
    <w:rsid w:val="003E56DA"/>
    <w:rsid w:val="003E5722"/>
    <w:rsid w:val="003E5801"/>
    <w:rsid w:val="003E594D"/>
    <w:rsid w:val="003E6005"/>
    <w:rsid w:val="003E6448"/>
    <w:rsid w:val="003E6D60"/>
    <w:rsid w:val="003E7083"/>
    <w:rsid w:val="003E7657"/>
    <w:rsid w:val="003E76F1"/>
    <w:rsid w:val="003F05C4"/>
    <w:rsid w:val="003F0632"/>
    <w:rsid w:val="003F0640"/>
    <w:rsid w:val="003F088D"/>
    <w:rsid w:val="003F09CF"/>
    <w:rsid w:val="003F0C6B"/>
    <w:rsid w:val="003F0DB9"/>
    <w:rsid w:val="003F1301"/>
    <w:rsid w:val="003F13AF"/>
    <w:rsid w:val="003F143A"/>
    <w:rsid w:val="003F165F"/>
    <w:rsid w:val="003F19FD"/>
    <w:rsid w:val="003F1A1E"/>
    <w:rsid w:val="003F1C5C"/>
    <w:rsid w:val="003F1C67"/>
    <w:rsid w:val="003F1E9D"/>
    <w:rsid w:val="003F1F1E"/>
    <w:rsid w:val="003F2029"/>
    <w:rsid w:val="003F210D"/>
    <w:rsid w:val="003F2534"/>
    <w:rsid w:val="003F2685"/>
    <w:rsid w:val="003F2A6D"/>
    <w:rsid w:val="003F2CCD"/>
    <w:rsid w:val="003F2CF1"/>
    <w:rsid w:val="003F30AE"/>
    <w:rsid w:val="003F33CF"/>
    <w:rsid w:val="003F35C9"/>
    <w:rsid w:val="003F35E7"/>
    <w:rsid w:val="003F36A4"/>
    <w:rsid w:val="003F377C"/>
    <w:rsid w:val="003F3845"/>
    <w:rsid w:val="003F3AB1"/>
    <w:rsid w:val="003F3C2B"/>
    <w:rsid w:val="003F401E"/>
    <w:rsid w:val="003F4117"/>
    <w:rsid w:val="003F41AE"/>
    <w:rsid w:val="003F42CA"/>
    <w:rsid w:val="003F4300"/>
    <w:rsid w:val="003F454D"/>
    <w:rsid w:val="003F49B3"/>
    <w:rsid w:val="003F4C57"/>
    <w:rsid w:val="003F51AB"/>
    <w:rsid w:val="003F553F"/>
    <w:rsid w:val="003F5A98"/>
    <w:rsid w:val="003F63E7"/>
    <w:rsid w:val="003F6520"/>
    <w:rsid w:val="003F6C52"/>
    <w:rsid w:val="003F6F2F"/>
    <w:rsid w:val="003F70D2"/>
    <w:rsid w:val="003F74E9"/>
    <w:rsid w:val="003F7700"/>
    <w:rsid w:val="003F79A6"/>
    <w:rsid w:val="003F7A03"/>
    <w:rsid w:val="003F7B43"/>
    <w:rsid w:val="003F7B83"/>
    <w:rsid w:val="003F7D59"/>
    <w:rsid w:val="003F7E3B"/>
    <w:rsid w:val="003F7F09"/>
    <w:rsid w:val="0040010A"/>
    <w:rsid w:val="004002A8"/>
    <w:rsid w:val="004004EA"/>
    <w:rsid w:val="0040058F"/>
    <w:rsid w:val="004006EC"/>
    <w:rsid w:val="00400722"/>
    <w:rsid w:val="004007B1"/>
    <w:rsid w:val="00400F3F"/>
    <w:rsid w:val="0040112F"/>
    <w:rsid w:val="004013A0"/>
    <w:rsid w:val="00401467"/>
    <w:rsid w:val="00401738"/>
    <w:rsid w:val="00401901"/>
    <w:rsid w:val="00401920"/>
    <w:rsid w:val="00401C2C"/>
    <w:rsid w:val="00401C6E"/>
    <w:rsid w:val="004022DE"/>
    <w:rsid w:val="0040235E"/>
    <w:rsid w:val="004024DC"/>
    <w:rsid w:val="0040271A"/>
    <w:rsid w:val="004031E4"/>
    <w:rsid w:val="0040361C"/>
    <w:rsid w:val="00403755"/>
    <w:rsid w:val="00403823"/>
    <w:rsid w:val="00403AAD"/>
    <w:rsid w:val="00403B4C"/>
    <w:rsid w:val="00403B58"/>
    <w:rsid w:val="00403E48"/>
    <w:rsid w:val="00404A57"/>
    <w:rsid w:val="00404B6F"/>
    <w:rsid w:val="00404C5C"/>
    <w:rsid w:val="0040530C"/>
    <w:rsid w:val="004054A4"/>
    <w:rsid w:val="004054B3"/>
    <w:rsid w:val="00405673"/>
    <w:rsid w:val="00405718"/>
    <w:rsid w:val="004058A1"/>
    <w:rsid w:val="00405A5D"/>
    <w:rsid w:val="00405AE4"/>
    <w:rsid w:val="00405B23"/>
    <w:rsid w:val="00405C15"/>
    <w:rsid w:val="00405E8B"/>
    <w:rsid w:val="00405EEE"/>
    <w:rsid w:val="00405F65"/>
    <w:rsid w:val="00406214"/>
    <w:rsid w:val="004063EA"/>
    <w:rsid w:val="0040641B"/>
    <w:rsid w:val="004069BA"/>
    <w:rsid w:val="00406D95"/>
    <w:rsid w:val="00406EAD"/>
    <w:rsid w:val="00406F2C"/>
    <w:rsid w:val="00407312"/>
    <w:rsid w:val="00407564"/>
    <w:rsid w:val="004077D1"/>
    <w:rsid w:val="00407A73"/>
    <w:rsid w:val="00407C19"/>
    <w:rsid w:val="00407C3E"/>
    <w:rsid w:val="00407D9B"/>
    <w:rsid w:val="00410152"/>
    <w:rsid w:val="0041019E"/>
    <w:rsid w:val="004106F7"/>
    <w:rsid w:val="00410B86"/>
    <w:rsid w:val="00410C63"/>
    <w:rsid w:val="00411666"/>
    <w:rsid w:val="004116D9"/>
    <w:rsid w:val="0041191F"/>
    <w:rsid w:val="00411A50"/>
    <w:rsid w:val="00411B06"/>
    <w:rsid w:val="00411F48"/>
    <w:rsid w:val="0041218B"/>
    <w:rsid w:val="0041227C"/>
    <w:rsid w:val="00412427"/>
    <w:rsid w:val="004124EC"/>
    <w:rsid w:val="004126E4"/>
    <w:rsid w:val="0041284B"/>
    <w:rsid w:val="004128DA"/>
    <w:rsid w:val="00412922"/>
    <w:rsid w:val="00412A33"/>
    <w:rsid w:val="00412FD0"/>
    <w:rsid w:val="00413689"/>
    <w:rsid w:val="00413731"/>
    <w:rsid w:val="00413E91"/>
    <w:rsid w:val="0041413A"/>
    <w:rsid w:val="0041429D"/>
    <w:rsid w:val="004143FC"/>
    <w:rsid w:val="00414EF1"/>
    <w:rsid w:val="00414FDA"/>
    <w:rsid w:val="00415603"/>
    <w:rsid w:val="0041564F"/>
    <w:rsid w:val="0041570C"/>
    <w:rsid w:val="00415780"/>
    <w:rsid w:val="004159C4"/>
    <w:rsid w:val="00415AE8"/>
    <w:rsid w:val="00415D32"/>
    <w:rsid w:val="00415D3F"/>
    <w:rsid w:val="00415F7F"/>
    <w:rsid w:val="00415FBF"/>
    <w:rsid w:val="00415FEA"/>
    <w:rsid w:val="00416101"/>
    <w:rsid w:val="004163BD"/>
    <w:rsid w:val="0041658B"/>
    <w:rsid w:val="00416740"/>
    <w:rsid w:val="00416A6C"/>
    <w:rsid w:val="00416C1F"/>
    <w:rsid w:val="00416CAF"/>
    <w:rsid w:val="00416D96"/>
    <w:rsid w:val="00416E64"/>
    <w:rsid w:val="0041744C"/>
    <w:rsid w:val="0041787D"/>
    <w:rsid w:val="00417B77"/>
    <w:rsid w:val="00417CF1"/>
    <w:rsid w:val="00420115"/>
    <w:rsid w:val="00420DA6"/>
    <w:rsid w:val="00420DDE"/>
    <w:rsid w:val="004210A6"/>
    <w:rsid w:val="00421112"/>
    <w:rsid w:val="00421127"/>
    <w:rsid w:val="00421466"/>
    <w:rsid w:val="004214C5"/>
    <w:rsid w:val="00421532"/>
    <w:rsid w:val="0042160C"/>
    <w:rsid w:val="0042196A"/>
    <w:rsid w:val="00421EE4"/>
    <w:rsid w:val="00421F39"/>
    <w:rsid w:val="004224F7"/>
    <w:rsid w:val="00422672"/>
    <w:rsid w:val="004226CF"/>
    <w:rsid w:val="0042273A"/>
    <w:rsid w:val="0042297D"/>
    <w:rsid w:val="00422C40"/>
    <w:rsid w:val="00423045"/>
    <w:rsid w:val="00423C4A"/>
    <w:rsid w:val="0042450D"/>
    <w:rsid w:val="00424663"/>
    <w:rsid w:val="0042506C"/>
    <w:rsid w:val="004250BC"/>
    <w:rsid w:val="004250DB"/>
    <w:rsid w:val="004258DB"/>
    <w:rsid w:val="004259E1"/>
    <w:rsid w:val="00425AFD"/>
    <w:rsid w:val="00425B2F"/>
    <w:rsid w:val="004260BA"/>
    <w:rsid w:val="00426191"/>
    <w:rsid w:val="00426343"/>
    <w:rsid w:val="00426970"/>
    <w:rsid w:val="00426A87"/>
    <w:rsid w:val="00426E39"/>
    <w:rsid w:val="00427302"/>
    <w:rsid w:val="00427326"/>
    <w:rsid w:val="004278F1"/>
    <w:rsid w:val="00427BB4"/>
    <w:rsid w:val="00430149"/>
    <w:rsid w:val="00430682"/>
    <w:rsid w:val="00430781"/>
    <w:rsid w:val="00430C23"/>
    <w:rsid w:val="00430F4D"/>
    <w:rsid w:val="00431241"/>
    <w:rsid w:val="0043161D"/>
    <w:rsid w:val="00431C3E"/>
    <w:rsid w:val="00432117"/>
    <w:rsid w:val="004322BA"/>
    <w:rsid w:val="00432522"/>
    <w:rsid w:val="00432622"/>
    <w:rsid w:val="0043276B"/>
    <w:rsid w:val="004329FD"/>
    <w:rsid w:val="00432F28"/>
    <w:rsid w:val="004331F5"/>
    <w:rsid w:val="00433543"/>
    <w:rsid w:val="004335EA"/>
    <w:rsid w:val="00433A6F"/>
    <w:rsid w:val="00433BD7"/>
    <w:rsid w:val="00433EC3"/>
    <w:rsid w:val="004340A3"/>
    <w:rsid w:val="004345C2"/>
    <w:rsid w:val="0043476B"/>
    <w:rsid w:val="00434794"/>
    <w:rsid w:val="00434AEA"/>
    <w:rsid w:val="00434C6B"/>
    <w:rsid w:val="004352B4"/>
    <w:rsid w:val="004352CD"/>
    <w:rsid w:val="00435846"/>
    <w:rsid w:val="00435D48"/>
    <w:rsid w:val="00435F31"/>
    <w:rsid w:val="00435FDD"/>
    <w:rsid w:val="004362DA"/>
    <w:rsid w:val="0043677C"/>
    <w:rsid w:val="00436D91"/>
    <w:rsid w:val="0043753A"/>
    <w:rsid w:val="00437ECF"/>
    <w:rsid w:val="00440165"/>
    <w:rsid w:val="00440803"/>
    <w:rsid w:val="004408E4"/>
    <w:rsid w:val="00440C46"/>
    <w:rsid w:val="00440CAF"/>
    <w:rsid w:val="004412CB"/>
    <w:rsid w:val="00441648"/>
    <w:rsid w:val="004417B7"/>
    <w:rsid w:val="00441862"/>
    <w:rsid w:val="00441E74"/>
    <w:rsid w:val="00441E98"/>
    <w:rsid w:val="00442045"/>
    <w:rsid w:val="0044206A"/>
    <w:rsid w:val="0044218A"/>
    <w:rsid w:val="004421AA"/>
    <w:rsid w:val="00442243"/>
    <w:rsid w:val="00442375"/>
    <w:rsid w:val="004423D9"/>
    <w:rsid w:val="0044263A"/>
    <w:rsid w:val="004428AC"/>
    <w:rsid w:val="00442C0A"/>
    <w:rsid w:val="00443253"/>
    <w:rsid w:val="004432B1"/>
    <w:rsid w:val="0044338B"/>
    <w:rsid w:val="004433A2"/>
    <w:rsid w:val="004433F8"/>
    <w:rsid w:val="00443404"/>
    <w:rsid w:val="0044381E"/>
    <w:rsid w:val="00443ADD"/>
    <w:rsid w:val="00443B4D"/>
    <w:rsid w:val="00443C21"/>
    <w:rsid w:val="00443FB0"/>
    <w:rsid w:val="00444039"/>
    <w:rsid w:val="00444718"/>
    <w:rsid w:val="0044543C"/>
    <w:rsid w:val="00445A04"/>
    <w:rsid w:val="00445E32"/>
    <w:rsid w:val="00446161"/>
    <w:rsid w:val="004461C4"/>
    <w:rsid w:val="004461D1"/>
    <w:rsid w:val="0044626A"/>
    <w:rsid w:val="00446530"/>
    <w:rsid w:val="00446544"/>
    <w:rsid w:val="004469A1"/>
    <w:rsid w:val="004472A1"/>
    <w:rsid w:val="004472E1"/>
    <w:rsid w:val="004474AC"/>
    <w:rsid w:val="0044768C"/>
    <w:rsid w:val="004478DD"/>
    <w:rsid w:val="00447C1F"/>
    <w:rsid w:val="00447E78"/>
    <w:rsid w:val="00447FDC"/>
    <w:rsid w:val="00450316"/>
    <w:rsid w:val="004506FF"/>
    <w:rsid w:val="00450C7C"/>
    <w:rsid w:val="00450CD4"/>
    <w:rsid w:val="00450D9F"/>
    <w:rsid w:val="00450E23"/>
    <w:rsid w:val="00450E32"/>
    <w:rsid w:val="0045118A"/>
    <w:rsid w:val="004515E7"/>
    <w:rsid w:val="004517A3"/>
    <w:rsid w:val="004517FB"/>
    <w:rsid w:val="0045208B"/>
    <w:rsid w:val="004521F9"/>
    <w:rsid w:val="00452240"/>
    <w:rsid w:val="0045227D"/>
    <w:rsid w:val="0045255C"/>
    <w:rsid w:val="0045256C"/>
    <w:rsid w:val="0045267B"/>
    <w:rsid w:val="00452AFD"/>
    <w:rsid w:val="00452C6E"/>
    <w:rsid w:val="00452CA6"/>
    <w:rsid w:val="004533AC"/>
    <w:rsid w:val="004535C4"/>
    <w:rsid w:val="00453A12"/>
    <w:rsid w:val="00453C6F"/>
    <w:rsid w:val="00453DEA"/>
    <w:rsid w:val="00454482"/>
    <w:rsid w:val="00454AF3"/>
    <w:rsid w:val="00454DD6"/>
    <w:rsid w:val="00454E31"/>
    <w:rsid w:val="00455000"/>
    <w:rsid w:val="004551B5"/>
    <w:rsid w:val="00455420"/>
    <w:rsid w:val="004555AF"/>
    <w:rsid w:val="00455763"/>
    <w:rsid w:val="00456334"/>
    <w:rsid w:val="0045696E"/>
    <w:rsid w:val="004569DB"/>
    <w:rsid w:val="00456B31"/>
    <w:rsid w:val="00456B3E"/>
    <w:rsid w:val="00456B60"/>
    <w:rsid w:val="00456BD4"/>
    <w:rsid w:val="00457102"/>
    <w:rsid w:val="004571DC"/>
    <w:rsid w:val="004575AB"/>
    <w:rsid w:val="0045775A"/>
    <w:rsid w:val="0045786D"/>
    <w:rsid w:val="00457B3A"/>
    <w:rsid w:val="00457BDE"/>
    <w:rsid w:val="00457E84"/>
    <w:rsid w:val="0046023F"/>
    <w:rsid w:val="004606F2"/>
    <w:rsid w:val="00460AF9"/>
    <w:rsid w:val="004613B0"/>
    <w:rsid w:val="004613C4"/>
    <w:rsid w:val="004613F3"/>
    <w:rsid w:val="00461420"/>
    <w:rsid w:val="0046163B"/>
    <w:rsid w:val="00461E9D"/>
    <w:rsid w:val="00461F7E"/>
    <w:rsid w:val="004621A6"/>
    <w:rsid w:val="00462754"/>
    <w:rsid w:val="00462888"/>
    <w:rsid w:val="00462A77"/>
    <w:rsid w:val="00463065"/>
    <w:rsid w:val="00463548"/>
    <w:rsid w:val="004639C8"/>
    <w:rsid w:val="00463A12"/>
    <w:rsid w:val="0046438F"/>
    <w:rsid w:val="00464654"/>
    <w:rsid w:val="004652D3"/>
    <w:rsid w:val="0046535D"/>
    <w:rsid w:val="00465AF6"/>
    <w:rsid w:val="004660CE"/>
    <w:rsid w:val="004661CF"/>
    <w:rsid w:val="00466239"/>
    <w:rsid w:val="004663C7"/>
    <w:rsid w:val="00466A06"/>
    <w:rsid w:val="00466A82"/>
    <w:rsid w:val="00466B7E"/>
    <w:rsid w:val="00466BDE"/>
    <w:rsid w:val="00466D7C"/>
    <w:rsid w:val="00466DC8"/>
    <w:rsid w:val="00466EF1"/>
    <w:rsid w:val="004670D2"/>
    <w:rsid w:val="004672A9"/>
    <w:rsid w:val="0046734F"/>
    <w:rsid w:val="00467802"/>
    <w:rsid w:val="0047005A"/>
    <w:rsid w:val="00470277"/>
    <w:rsid w:val="00470450"/>
    <w:rsid w:val="00470487"/>
    <w:rsid w:val="004704A3"/>
    <w:rsid w:val="00470ECE"/>
    <w:rsid w:val="00470F05"/>
    <w:rsid w:val="00471017"/>
    <w:rsid w:val="004718DE"/>
    <w:rsid w:val="00471941"/>
    <w:rsid w:val="00471E3B"/>
    <w:rsid w:val="00471F71"/>
    <w:rsid w:val="0047204C"/>
    <w:rsid w:val="004721B0"/>
    <w:rsid w:val="00472364"/>
    <w:rsid w:val="00472395"/>
    <w:rsid w:val="004723D0"/>
    <w:rsid w:val="00472B89"/>
    <w:rsid w:val="004731CA"/>
    <w:rsid w:val="004733CF"/>
    <w:rsid w:val="00473521"/>
    <w:rsid w:val="00473784"/>
    <w:rsid w:val="004738E8"/>
    <w:rsid w:val="004738FA"/>
    <w:rsid w:val="00473F4B"/>
    <w:rsid w:val="004743C8"/>
    <w:rsid w:val="004745BD"/>
    <w:rsid w:val="00474A18"/>
    <w:rsid w:val="00474CF8"/>
    <w:rsid w:val="004751D7"/>
    <w:rsid w:val="00475406"/>
    <w:rsid w:val="00475BCD"/>
    <w:rsid w:val="00475D8F"/>
    <w:rsid w:val="004761AC"/>
    <w:rsid w:val="0047632D"/>
    <w:rsid w:val="00476488"/>
    <w:rsid w:val="004767D5"/>
    <w:rsid w:val="0047682F"/>
    <w:rsid w:val="00476942"/>
    <w:rsid w:val="00476E97"/>
    <w:rsid w:val="00476F1D"/>
    <w:rsid w:val="0047726E"/>
    <w:rsid w:val="00477378"/>
    <w:rsid w:val="004774FA"/>
    <w:rsid w:val="00477636"/>
    <w:rsid w:val="004778C1"/>
    <w:rsid w:val="00477A84"/>
    <w:rsid w:val="00477E07"/>
    <w:rsid w:val="00477E26"/>
    <w:rsid w:val="00477F34"/>
    <w:rsid w:val="0048052E"/>
    <w:rsid w:val="00480555"/>
    <w:rsid w:val="00480656"/>
    <w:rsid w:val="00480747"/>
    <w:rsid w:val="00480963"/>
    <w:rsid w:val="00481001"/>
    <w:rsid w:val="0048106B"/>
    <w:rsid w:val="00481110"/>
    <w:rsid w:val="004814E8"/>
    <w:rsid w:val="0048154B"/>
    <w:rsid w:val="00481735"/>
    <w:rsid w:val="0048173E"/>
    <w:rsid w:val="00481D1D"/>
    <w:rsid w:val="00482207"/>
    <w:rsid w:val="004824EF"/>
    <w:rsid w:val="004827BB"/>
    <w:rsid w:val="0048293D"/>
    <w:rsid w:val="00482AAC"/>
    <w:rsid w:val="00482B54"/>
    <w:rsid w:val="00482C55"/>
    <w:rsid w:val="00482F02"/>
    <w:rsid w:val="0048307C"/>
    <w:rsid w:val="004830F6"/>
    <w:rsid w:val="004830F9"/>
    <w:rsid w:val="004831EC"/>
    <w:rsid w:val="00483221"/>
    <w:rsid w:val="004834C4"/>
    <w:rsid w:val="00483A0C"/>
    <w:rsid w:val="00483CFD"/>
    <w:rsid w:val="00483F60"/>
    <w:rsid w:val="004840BF"/>
    <w:rsid w:val="004841F0"/>
    <w:rsid w:val="00484387"/>
    <w:rsid w:val="00484ABC"/>
    <w:rsid w:val="00484F48"/>
    <w:rsid w:val="00485214"/>
    <w:rsid w:val="00485394"/>
    <w:rsid w:val="00485989"/>
    <w:rsid w:val="00485F0B"/>
    <w:rsid w:val="00485F49"/>
    <w:rsid w:val="00485F68"/>
    <w:rsid w:val="00486230"/>
    <w:rsid w:val="004862CB"/>
    <w:rsid w:val="004865B5"/>
    <w:rsid w:val="004865C8"/>
    <w:rsid w:val="004867B4"/>
    <w:rsid w:val="00486887"/>
    <w:rsid w:val="00487054"/>
    <w:rsid w:val="004872B4"/>
    <w:rsid w:val="00487306"/>
    <w:rsid w:val="004874F1"/>
    <w:rsid w:val="0048777F"/>
    <w:rsid w:val="004877F8"/>
    <w:rsid w:val="00487958"/>
    <w:rsid w:val="00487968"/>
    <w:rsid w:val="00487A58"/>
    <w:rsid w:val="004903CF"/>
    <w:rsid w:val="00490514"/>
    <w:rsid w:val="004909F9"/>
    <w:rsid w:val="00490D47"/>
    <w:rsid w:val="00490DCA"/>
    <w:rsid w:val="004910B0"/>
    <w:rsid w:val="00491225"/>
    <w:rsid w:val="0049128B"/>
    <w:rsid w:val="004915BB"/>
    <w:rsid w:val="00491906"/>
    <w:rsid w:val="00491A13"/>
    <w:rsid w:val="00491BD8"/>
    <w:rsid w:val="004921EB"/>
    <w:rsid w:val="00492290"/>
    <w:rsid w:val="004922F9"/>
    <w:rsid w:val="0049265B"/>
    <w:rsid w:val="00492B53"/>
    <w:rsid w:val="00492E7B"/>
    <w:rsid w:val="00492EF0"/>
    <w:rsid w:val="00492FBC"/>
    <w:rsid w:val="0049343C"/>
    <w:rsid w:val="004934C1"/>
    <w:rsid w:val="00493556"/>
    <w:rsid w:val="004935D5"/>
    <w:rsid w:val="00493B58"/>
    <w:rsid w:val="00493E07"/>
    <w:rsid w:val="004943C5"/>
    <w:rsid w:val="004943D9"/>
    <w:rsid w:val="0049470C"/>
    <w:rsid w:val="004947F7"/>
    <w:rsid w:val="00494C36"/>
    <w:rsid w:val="00494D3E"/>
    <w:rsid w:val="00494FE0"/>
    <w:rsid w:val="00495120"/>
    <w:rsid w:val="00495155"/>
    <w:rsid w:val="00495263"/>
    <w:rsid w:val="004956F7"/>
    <w:rsid w:val="00495C78"/>
    <w:rsid w:val="0049624C"/>
    <w:rsid w:val="004967C1"/>
    <w:rsid w:val="00497071"/>
    <w:rsid w:val="004973D6"/>
    <w:rsid w:val="0049753C"/>
    <w:rsid w:val="004976D2"/>
    <w:rsid w:val="0049778D"/>
    <w:rsid w:val="00497B7C"/>
    <w:rsid w:val="00497D36"/>
    <w:rsid w:val="00497D66"/>
    <w:rsid w:val="004A00C6"/>
    <w:rsid w:val="004A0130"/>
    <w:rsid w:val="004A03FB"/>
    <w:rsid w:val="004A076B"/>
    <w:rsid w:val="004A086C"/>
    <w:rsid w:val="004A09C2"/>
    <w:rsid w:val="004A0BAE"/>
    <w:rsid w:val="004A11B8"/>
    <w:rsid w:val="004A1220"/>
    <w:rsid w:val="004A1255"/>
    <w:rsid w:val="004A13CF"/>
    <w:rsid w:val="004A16AF"/>
    <w:rsid w:val="004A16EE"/>
    <w:rsid w:val="004A1FD5"/>
    <w:rsid w:val="004A2204"/>
    <w:rsid w:val="004A23EE"/>
    <w:rsid w:val="004A27AB"/>
    <w:rsid w:val="004A2971"/>
    <w:rsid w:val="004A2AA8"/>
    <w:rsid w:val="004A2BA5"/>
    <w:rsid w:val="004A3023"/>
    <w:rsid w:val="004A3423"/>
    <w:rsid w:val="004A3736"/>
    <w:rsid w:val="004A3789"/>
    <w:rsid w:val="004A37DB"/>
    <w:rsid w:val="004A37FF"/>
    <w:rsid w:val="004A3D68"/>
    <w:rsid w:val="004A3EB1"/>
    <w:rsid w:val="004A4115"/>
    <w:rsid w:val="004A434B"/>
    <w:rsid w:val="004A49B2"/>
    <w:rsid w:val="004A4A0F"/>
    <w:rsid w:val="004A4C00"/>
    <w:rsid w:val="004A4D72"/>
    <w:rsid w:val="004A4E99"/>
    <w:rsid w:val="004A4FCD"/>
    <w:rsid w:val="004A5072"/>
    <w:rsid w:val="004A516B"/>
    <w:rsid w:val="004A567A"/>
    <w:rsid w:val="004A5821"/>
    <w:rsid w:val="004A59F9"/>
    <w:rsid w:val="004A5D74"/>
    <w:rsid w:val="004A5E2F"/>
    <w:rsid w:val="004A5FB8"/>
    <w:rsid w:val="004A62D3"/>
    <w:rsid w:val="004A63DD"/>
    <w:rsid w:val="004A68A1"/>
    <w:rsid w:val="004A697D"/>
    <w:rsid w:val="004A6FC7"/>
    <w:rsid w:val="004A7382"/>
    <w:rsid w:val="004A7635"/>
    <w:rsid w:val="004A77E4"/>
    <w:rsid w:val="004A7847"/>
    <w:rsid w:val="004A7A71"/>
    <w:rsid w:val="004A7E10"/>
    <w:rsid w:val="004B0075"/>
    <w:rsid w:val="004B00AA"/>
    <w:rsid w:val="004B044E"/>
    <w:rsid w:val="004B0685"/>
    <w:rsid w:val="004B078E"/>
    <w:rsid w:val="004B0888"/>
    <w:rsid w:val="004B1093"/>
    <w:rsid w:val="004B119E"/>
    <w:rsid w:val="004B1657"/>
    <w:rsid w:val="004B196E"/>
    <w:rsid w:val="004B1C9F"/>
    <w:rsid w:val="004B1EF3"/>
    <w:rsid w:val="004B2396"/>
    <w:rsid w:val="004B2759"/>
    <w:rsid w:val="004B27AF"/>
    <w:rsid w:val="004B2859"/>
    <w:rsid w:val="004B2948"/>
    <w:rsid w:val="004B2AB6"/>
    <w:rsid w:val="004B2B8F"/>
    <w:rsid w:val="004B2E40"/>
    <w:rsid w:val="004B2EDF"/>
    <w:rsid w:val="004B338C"/>
    <w:rsid w:val="004B38FF"/>
    <w:rsid w:val="004B391D"/>
    <w:rsid w:val="004B3AD4"/>
    <w:rsid w:val="004B3F96"/>
    <w:rsid w:val="004B40FA"/>
    <w:rsid w:val="004B420C"/>
    <w:rsid w:val="004B4218"/>
    <w:rsid w:val="004B4479"/>
    <w:rsid w:val="004B4AF5"/>
    <w:rsid w:val="004B4B1C"/>
    <w:rsid w:val="004B4B78"/>
    <w:rsid w:val="004B5101"/>
    <w:rsid w:val="004B52C9"/>
    <w:rsid w:val="004B5AA2"/>
    <w:rsid w:val="004B5E28"/>
    <w:rsid w:val="004B6125"/>
    <w:rsid w:val="004B6523"/>
    <w:rsid w:val="004B7545"/>
    <w:rsid w:val="004B7822"/>
    <w:rsid w:val="004B7ADA"/>
    <w:rsid w:val="004C00B4"/>
    <w:rsid w:val="004C089D"/>
    <w:rsid w:val="004C119B"/>
    <w:rsid w:val="004C11F4"/>
    <w:rsid w:val="004C134D"/>
    <w:rsid w:val="004C13CB"/>
    <w:rsid w:val="004C1571"/>
    <w:rsid w:val="004C17EB"/>
    <w:rsid w:val="004C182A"/>
    <w:rsid w:val="004C18E1"/>
    <w:rsid w:val="004C197A"/>
    <w:rsid w:val="004C1B6D"/>
    <w:rsid w:val="004C1D20"/>
    <w:rsid w:val="004C20A3"/>
    <w:rsid w:val="004C249D"/>
    <w:rsid w:val="004C24AF"/>
    <w:rsid w:val="004C2577"/>
    <w:rsid w:val="004C2659"/>
    <w:rsid w:val="004C26D3"/>
    <w:rsid w:val="004C26EE"/>
    <w:rsid w:val="004C284C"/>
    <w:rsid w:val="004C312A"/>
    <w:rsid w:val="004C330F"/>
    <w:rsid w:val="004C33CB"/>
    <w:rsid w:val="004C35D2"/>
    <w:rsid w:val="004C361C"/>
    <w:rsid w:val="004C3893"/>
    <w:rsid w:val="004C3959"/>
    <w:rsid w:val="004C4100"/>
    <w:rsid w:val="004C44BB"/>
    <w:rsid w:val="004C44E2"/>
    <w:rsid w:val="004C467B"/>
    <w:rsid w:val="004C46BA"/>
    <w:rsid w:val="004C4946"/>
    <w:rsid w:val="004C4D71"/>
    <w:rsid w:val="004C5207"/>
    <w:rsid w:val="004C53F6"/>
    <w:rsid w:val="004C54F2"/>
    <w:rsid w:val="004C5876"/>
    <w:rsid w:val="004C5C45"/>
    <w:rsid w:val="004C5E0D"/>
    <w:rsid w:val="004C60AE"/>
    <w:rsid w:val="004C6113"/>
    <w:rsid w:val="004C61BD"/>
    <w:rsid w:val="004C63FA"/>
    <w:rsid w:val="004C686A"/>
    <w:rsid w:val="004C6AC5"/>
    <w:rsid w:val="004C6CF6"/>
    <w:rsid w:val="004C6E22"/>
    <w:rsid w:val="004C6EDE"/>
    <w:rsid w:val="004C730B"/>
    <w:rsid w:val="004C73EC"/>
    <w:rsid w:val="004C7505"/>
    <w:rsid w:val="004C7621"/>
    <w:rsid w:val="004C7798"/>
    <w:rsid w:val="004C78FF"/>
    <w:rsid w:val="004C7A33"/>
    <w:rsid w:val="004C7BDB"/>
    <w:rsid w:val="004C7D71"/>
    <w:rsid w:val="004C7E6D"/>
    <w:rsid w:val="004D008E"/>
    <w:rsid w:val="004D00A3"/>
    <w:rsid w:val="004D0154"/>
    <w:rsid w:val="004D02CC"/>
    <w:rsid w:val="004D03E3"/>
    <w:rsid w:val="004D06DC"/>
    <w:rsid w:val="004D0752"/>
    <w:rsid w:val="004D07E0"/>
    <w:rsid w:val="004D0DF9"/>
    <w:rsid w:val="004D1683"/>
    <w:rsid w:val="004D17B7"/>
    <w:rsid w:val="004D1C2D"/>
    <w:rsid w:val="004D1EDC"/>
    <w:rsid w:val="004D1F1A"/>
    <w:rsid w:val="004D21F9"/>
    <w:rsid w:val="004D224F"/>
    <w:rsid w:val="004D23B8"/>
    <w:rsid w:val="004D23D7"/>
    <w:rsid w:val="004D2419"/>
    <w:rsid w:val="004D2917"/>
    <w:rsid w:val="004D2A83"/>
    <w:rsid w:val="004D2BBD"/>
    <w:rsid w:val="004D2E9C"/>
    <w:rsid w:val="004D2F40"/>
    <w:rsid w:val="004D31BD"/>
    <w:rsid w:val="004D34B9"/>
    <w:rsid w:val="004D3556"/>
    <w:rsid w:val="004D35DA"/>
    <w:rsid w:val="004D36E6"/>
    <w:rsid w:val="004D3725"/>
    <w:rsid w:val="004D377C"/>
    <w:rsid w:val="004D37DC"/>
    <w:rsid w:val="004D3951"/>
    <w:rsid w:val="004D41C3"/>
    <w:rsid w:val="004D424B"/>
    <w:rsid w:val="004D446F"/>
    <w:rsid w:val="004D45EF"/>
    <w:rsid w:val="004D45F5"/>
    <w:rsid w:val="004D4828"/>
    <w:rsid w:val="004D4CAD"/>
    <w:rsid w:val="004D4E5C"/>
    <w:rsid w:val="004D4F57"/>
    <w:rsid w:val="004D4FCB"/>
    <w:rsid w:val="004D5088"/>
    <w:rsid w:val="004D514F"/>
    <w:rsid w:val="004D55FA"/>
    <w:rsid w:val="004D58D7"/>
    <w:rsid w:val="004D5A0E"/>
    <w:rsid w:val="004D5E7D"/>
    <w:rsid w:val="004D5ED0"/>
    <w:rsid w:val="004D6157"/>
    <w:rsid w:val="004D61E0"/>
    <w:rsid w:val="004D645D"/>
    <w:rsid w:val="004D6F71"/>
    <w:rsid w:val="004D705F"/>
    <w:rsid w:val="004D731D"/>
    <w:rsid w:val="004D75D2"/>
    <w:rsid w:val="004D762B"/>
    <w:rsid w:val="004D762D"/>
    <w:rsid w:val="004D78CE"/>
    <w:rsid w:val="004D78D4"/>
    <w:rsid w:val="004D7B0E"/>
    <w:rsid w:val="004D7B52"/>
    <w:rsid w:val="004D7E4B"/>
    <w:rsid w:val="004E02FC"/>
    <w:rsid w:val="004E03EE"/>
    <w:rsid w:val="004E0573"/>
    <w:rsid w:val="004E06AC"/>
    <w:rsid w:val="004E09A9"/>
    <w:rsid w:val="004E0B78"/>
    <w:rsid w:val="004E0D32"/>
    <w:rsid w:val="004E1416"/>
    <w:rsid w:val="004E1452"/>
    <w:rsid w:val="004E1454"/>
    <w:rsid w:val="004E1747"/>
    <w:rsid w:val="004E17B2"/>
    <w:rsid w:val="004E185D"/>
    <w:rsid w:val="004E1C9D"/>
    <w:rsid w:val="004E231B"/>
    <w:rsid w:val="004E2371"/>
    <w:rsid w:val="004E261B"/>
    <w:rsid w:val="004E2C81"/>
    <w:rsid w:val="004E2F85"/>
    <w:rsid w:val="004E348C"/>
    <w:rsid w:val="004E379E"/>
    <w:rsid w:val="004E3D40"/>
    <w:rsid w:val="004E4033"/>
    <w:rsid w:val="004E40EC"/>
    <w:rsid w:val="004E41EE"/>
    <w:rsid w:val="004E44CA"/>
    <w:rsid w:val="004E4802"/>
    <w:rsid w:val="004E4865"/>
    <w:rsid w:val="004E48E2"/>
    <w:rsid w:val="004E4A01"/>
    <w:rsid w:val="004E4C1C"/>
    <w:rsid w:val="004E4DC3"/>
    <w:rsid w:val="004E4DC8"/>
    <w:rsid w:val="004E528C"/>
    <w:rsid w:val="004E5639"/>
    <w:rsid w:val="004E56B2"/>
    <w:rsid w:val="004E58B6"/>
    <w:rsid w:val="004E5A33"/>
    <w:rsid w:val="004E5F94"/>
    <w:rsid w:val="004E60C3"/>
    <w:rsid w:val="004E6228"/>
    <w:rsid w:val="004E627C"/>
    <w:rsid w:val="004E6806"/>
    <w:rsid w:val="004E6C24"/>
    <w:rsid w:val="004E6E4A"/>
    <w:rsid w:val="004E72C1"/>
    <w:rsid w:val="004E744D"/>
    <w:rsid w:val="004F0137"/>
    <w:rsid w:val="004F016A"/>
    <w:rsid w:val="004F0DB4"/>
    <w:rsid w:val="004F1386"/>
    <w:rsid w:val="004F187E"/>
    <w:rsid w:val="004F1C4C"/>
    <w:rsid w:val="004F1CA5"/>
    <w:rsid w:val="004F1E09"/>
    <w:rsid w:val="004F1E97"/>
    <w:rsid w:val="004F1EDD"/>
    <w:rsid w:val="004F1F41"/>
    <w:rsid w:val="004F2036"/>
    <w:rsid w:val="004F20FD"/>
    <w:rsid w:val="004F21B7"/>
    <w:rsid w:val="004F2209"/>
    <w:rsid w:val="004F222F"/>
    <w:rsid w:val="004F2286"/>
    <w:rsid w:val="004F2BDF"/>
    <w:rsid w:val="004F2E5E"/>
    <w:rsid w:val="004F3056"/>
    <w:rsid w:val="004F3288"/>
    <w:rsid w:val="004F3460"/>
    <w:rsid w:val="004F3B19"/>
    <w:rsid w:val="004F3F49"/>
    <w:rsid w:val="004F400D"/>
    <w:rsid w:val="004F40CF"/>
    <w:rsid w:val="004F45CA"/>
    <w:rsid w:val="004F46BD"/>
    <w:rsid w:val="004F4B94"/>
    <w:rsid w:val="004F527A"/>
    <w:rsid w:val="004F573D"/>
    <w:rsid w:val="004F5C91"/>
    <w:rsid w:val="004F5D98"/>
    <w:rsid w:val="004F5EEB"/>
    <w:rsid w:val="004F6002"/>
    <w:rsid w:val="004F61E1"/>
    <w:rsid w:val="004F6504"/>
    <w:rsid w:val="004F66F7"/>
    <w:rsid w:val="004F678C"/>
    <w:rsid w:val="004F6937"/>
    <w:rsid w:val="004F6A08"/>
    <w:rsid w:val="004F707E"/>
    <w:rsid w:val="004F71AD"/>
    <w:rsid w:val="004F7817"/>
    <w:rsid w:val="004F7963"/>
    <w:rsid w:val="004F7A53"/>
    <w:rsid w:val="004F7A90"/>
    <w:rsid w:val="004F7BD8"/>
    <w:rsid w:val="004F7C32"/>
    <w:rsid w:val="004F7F29"/>
    <w:rsid w:val="00500363"/>
    <w:rsid w:val="005004A1"/>
    <w:rsid w:val="00500559"/>
    <w:rsid w:val="00500610"/>
    <w:rsid w:val="0050072F"/>
    <w:rsid w:val="0050073D"/>
    <w:rsid w:val="00500820"/>
    <w:rsid w:val="00500882"/>
    <w:rsid w:val="00500937"/>
    <w:rsid w:val="00500995"/>
    <w:rsid w:val="00500BA7"/>
    <w:rsid w:val="00500E04"/>
    <w:rsid w:val="00501021"/>
    <w:rsid w:val="005013D3"/>
    <w:rsid w:val="005014DB"/>
    <w:rsid w:val="00501539"/>
    <w:rsid w:val="00501A15"/>
    <w:rsid w:val="00501B48"/>
    <w:rsid w:val="0050221C"/>
    <w:rsid w:val="005023D5"/>
    <w:rsid w:val="00502680"/>
    <w:rsid w:val="00502713"/>
    <w:rsid w:val="0050275D"/>
    <w:rsid w:val="00502911"/>
    <w:rsid w:val="00502C1C"/>
    <w:rsid w:val="00502F22"/>
    <w:rsid w:val="00502F6D"/>
    <w:rsid w:val="005035AF"/>
    <w:rsid w:val="00503804"/>
    <w:rsid w:val="00503B39"/>
    <w:rsid w:val="00503BAE"/>
    <w:rsid w:val="00503E7C"/>
    <w:rsid w:val="00504331"/>
    <w:rsid w:val="0050450E"/>
    <w:rsid w:val="0050458A"/>
    <w:rsid w:val="00504930"/>
    <w:rsid w:val="00504AD6"/>
    <w:rsid w:val="00504E1F"/>
    <w:rsid w:val="00505148"/>
    <w:rsid w:val="00505261"/>
    <w:rsid w:val="00505330"/>
    <w:rsid w:val="00505BC2"/>
    <w:rsid w:val="00505C86"/>
    <w:rsid w:val="0050625F"/>
    <w:rsid w:val="00506545"/>
    <w:rsid w:val="00506552"/>
    <w:rsid w:val="005065E6"/>
    <w:rsid w:val="00506641"/>
    <w:rsid w:val="00506A57"/>
    <w:rsid w:val="00506DDB"/>
    <w:rsid w:val="00507107"/>
    <w:rsid w:val="00507129"/>
    <w:rsid w:val="00507233"/>
    <w:rsid w:val="0050778F"/>
    <w:rsid w:val="005078B5"/>
    <w:rsid w:val="00507947"/>
    <w:rsid w:val="00507B49"/>
    <w:rsid w:val="00507DCF"/>
    <w:rsid w:val="00507EC4"/>
    <w:rsid w:val="00507F0A"/>
    <w:rsid w:val="00507FE6"/>
    <w:rsid w:val="005100F2"/>
    <w:rsid w:val="00510688"/>
    <w:rsid w:val="005106AF"/>
    <w:rsid w:val="00510701"/>
    <w:rsid w:val="00510853"/>
    <w:rsid w:val="005109DA"/>
    <w:rsid w:val="00510BE3"/>
    <w:rsid w:val="00510CAD"/>
    <w:rsid w:val="00510D68"/>
    <w:rsid w:val="005111AE"/>
    <w:rsid w:val="00511315"/>
    <w:rsid w:val="00511951"/>
    <w:rsid w:val="00511A48"/>
    <w:rsid w:val="00511C44"/>
    <w:rsid w:val="00511DCD"/>
    <w:rsid w:val="00511E2A"/>
    <w:rsid w:val="00511E83"/>
    <w:rsid w:val="005122D2"/>
    <w:rsid w:val="005124A5"/>
    <w:rsid w:val="00512623"/>
    <w:rsid w:val="00512888"/>
    <w:rsid w:val="005132C0"/>
    <w:rsid w:val="0051337A"/>
    <w:rsid w:val="00513A1B"/>
    <w:rsid w:val="00513A4B"/>
    <w:rsid w:val="00513C09"/>
    <w:rsid w:val="00513DC5"/>
    <w:rsid w:val="005144C2"/>
    <w:rsid w:val="005145A2"/>
    <w:rsid w:val="0051477E"/>
    <w:rsid w:val="00514B5F"/>
    <w:rsid w:val="00514C84"/>
    <w:rsid w:val="00514C9E"/>
    <w:rsid w:val="00514F57"/>
    <w:rsid w:val="00514F89"/>
    <w:rsid w:val="00515561"/>
    <w:rsid w:val="00516663"/>
    <w:rsid w:val="005169C2"/>
    <w:rsid w:val="00516D1F"/>
    <w:rsid w:val="0051715C"/>
    <w:rsid w:val="00517331"/>
    <w:rsid w:val="005177BB"/>
    <w:rsid w:val="005178D3"/>
    <w:rsid w:val="005179CA"/>
    <w:rsid w:val="00517B99"/>
    <w:rsid w:val="00517CBA"/>
    <w:rsid w:val="00517F5E"/>
    <w:rsid w:val="00517F98"/>
    <w:rsid w:val="0052020A"/>
    <w:rsid w:val="00520251"/>
    <w:rsid w:val="005202B1"/>
    <w:rsid w:val="005203C7"/>
    <w:rsid w:val="005204B4"/>
    <w:rsid w:val="005206A3"/>
    <w:rsid w:val="00520728"/>
    <w:rsid w:val="00520782"/>
    <w:rsid w:val="00520801"/>
    <w:rsid w:val="00520DF6"/>
    <w:rsid w:val="00521706"/>
    <w:rsid w:val="00521A1A"/>
    <w:rsid w:val="0052204F"/>
    <w:rsid w:val="005222C6"/>
    <w:rsid w:val="005226CE"/>
    <w:rsid w:val="00522B95"/>
    <w:rsid w:val="00522E14"/>
    <w:rsid w:val="00522ED7"/>
    <w:rsid w:val="00523092"/>
    <w:rsid w:val="00523DE0"/>
    <w:rsid w:val="00523E75"/>
    <w:rsid w:val="0052408C"/>
    <w:rsid w:val="00524726"/>
    <w:rsid w:val="005248BB"/>
    <w:rsid w:val="00524A1A"/>
    <w:rsid w:val="00524DCF"/>
    <w:rsid w:val="00524DD4"/>
    <w:rsid w:val="00524F8B"/>
    <w:rsid w:val="005250FC"/>
    <w:rsid w:val="00525466"/>
    <w:rsid w:val="005254D1"/>
    <w:rsid w:val="005259CE"/>
    <w:rsid w:val="00525DAE"/>
    <w:rsid w:val="00525E29"/>
    <w:rsid w:val="00525EEF"/>
    <w:rsid w:val="00525F5A"/>
    <w:rsid w:val="00526136"/>
    <w:rsid w:val="00526FE2"/>
    <w:rsid w:val="00527283"/>
    <w:rsid w:val="005273B1"/>
    <w:rsid w:val="00527525"/>
    <w:rsid w:val="0052759B"/>
    <w:rsid w:val="005277FD"/>
    <w:rsid w:val="00527B20"/>
    <w:rsid w:val="00527D7B"/>
    <w:rsid w:val="00527F41"/>
    <w:rsid w:val="00527F49"/>
    <w:rsid w:val="00530BB8"/>
    <w:rsid w:val="00530E41"/>
    <w:rsid w:val="00531225"/>
    <w:rsid w:val="00531701"/>
    <w:rsid w:val="00531856"/>
    <w:rsid w:val="00531BA4"/>
    <w:rsid w:val="005322AC"/>
    <w:rsid w:val="00532795"/>
    <w:rsid w:val="005329D8"/>
    <w:rsid w:val="00532A90"/>
    <w:rsid w:val="00532D6A"/>
    <w:rsid w:val="00532E24"/>
    <w:rsid w:val="0053318A"/>
    <w:rsid w:val="00533529"/>
    <w:rsid w:val="005335A9"/>
    <w:rsid w:val="005337FC"/>
    <w:rsid w:val="00533D07"/>
    <w:rsid w:val="00533DB9"/>
    <w:rsid w:val="00533E65"/>
    <w:rsid w:val="00534094"/>
    <w:rsid w:val="005340B7"/>
    <w:rsid w:val="005344CA"/>
    <w:rsid w:val="00534B8A"/>
    <w:rsid w:val="00534FA3"/>
    <w:rsid w:val="00535007"/>
    <w:rsid w:val="00535188"/>
    <w:rsid w:val="00535335"/>
    <w:rsid w:val="0053545F"/>
    <w:rsid w:val="005354C6"/>
    <w:rsid w:val="00535741"/>
    <w:rsid w:val="00535797"/>
    <w:rsid w:val="005357E0"/>
    <w:rsid w:val="00535825"/>
    <w:rsid w:val="00535A68"/>
    <w:rsid w:val="00535BC8"/>
    <w:rsid w:val="005367DE"/>
    <w:rsid w:val="00536898"/>
    <w:rsid w:val="00536D23"/>
    <w:rsid w:val="00536E27"/>
    <w:rsid w:val="0053725F"/>
    <w:rsid w:val="005372E9"/>
    <w:rsid w:val="0053735F"/>
    <w:rsid w:val="005373FB"/>
    <w:rsid w:val="0053758C"/>
    <w:rsid w:val="00537904"/>
    <w:rsid w:val="00537CF6"/>
    <w:rsid w:val="00537D66"/>
    <w:rsid w:val="00537D71"/>
    <w:rsid w:val="00537EBF"/>
    <w:rsid w:val="005401E2"/>
    <w:rsid w:val="005401F6"/>
    <w:rsid w:val="00540578"/>
    <w:rsid w:val="0054096D"/>
    <w:rsid w:val="00540BAD"/>
    <w:rsid w:val="00540CB1"/>
    <w:rsid w:val="00540D23"/>
    <w:rsid w:val="00540E7A"/>
    <w:rsid w:val="00540F2E"/>
    <w:rsid w:val="00540F9A"/>
    <w:rsid w:val="0054123F"/>
    <w:rsid w:val="0054131D"/>
    <w:rsid w:val="005414B5"/>
    <w:rsid w:val="005418DA"/>
    <w:rsid w:val="00541AD0"/>
    <w:rsid w:val="00541B9D"/>
    <w:rsid w:val="00541EC4"/>
    <w:rsid w:val="005424DD"/>
    <w:rsid w:val="005426DB"/>
    <w:rsid w:val="0054274A"/>
    <w:rsid w:val="00542B5A"/>
    <w:rsid w:val="00542BD9"/>
    <w:rsid w:val="00542DD2"/>
    <w:rsid w:val="0054303F"/>
    <w:rsid w:val="0054339F"/>
    <w:rsid w:val="005434F1"/>
    <w:rsid w:val="00543591"/>
    <w:rsid w:val="0054377D"/>
    <w:rsid w:val="00543900"/>
    <w:rsid w:val="00543AC9"/>
    <w:rsid w:val="00543C66"/>
    <w:rsid w:val="00543D88"/>
    <w:rsid w:val="00544245"/>
    <w:rsid w:val="0054428A"/>
    <w:rsid w:val="005442D5"/>
    <w:rsid w:val="0054442E"/>
    <w:rsid w:val="0054452D"/>
    <w:rsid w:val="00544559"/>
    <w:rsid w:val="00544872"/>
    <w:rsid w:val="00544C41"/>
    <w:rsid w:val="00544C4E"/>
    <w:rsid w:val="00545175"/>
    <w:rsid w:val="00545718"/>
    <w:rsid w:val="0054596A"/>
    <w:rsid w:val="00546253"/>
    <w:rsid w:val="00546348"/>
    <w:rsid w:val="00546698"/>
    <w:rsid w:val="005468A1"/>
    <w:rsid w:val="005468E3"/>
    <w:rsid w:val="00546B1B"/>
    <w:rsid w:val="00546CDB"/>
    <w:rsid w:val="00546E71"/>
    <w:rsid w:val="005470C7"/>
    <w:rsid w:val="00547311"/>
    <w:rsid w:val="00547498"/>
    <w:rsid w:val="005474FA"/>
    <w:rsid w:val="00547999"/>
    <w:rsid w:val="00547AF4"/>
    <w:rsid w:val="00547C43"/>
    <w:rsid w:val="00547E88"/>
    <w:rsid w:val="005500CA"/>
    <w:rsid w:val="005503FD"/>
    <w:rsid w:val="0055049A"/>
    <w:rsid w:val="00550563"/>
    <w:rsid w:val="0055056C"/>
    <w:rsid w:val="005507D6"/>
    <w:rsid w:val="00550D0E"/>
    <w:rsid w:val="00550D3C"/>
    <w:rsid w:val="00551E66"/>
    <w:rsid w:val="005520AF"/>
    <w:rsid w:val="005528B2"/>
    <w:rsid w:val="0055296C"/>
    <w:rsid w:val="005529EB"/>
    <w:rsid w:val="00552CD4"/>
    <w:rsid w:val="0055333E"/>
    <w:rsid w:val="0055360F"/>
    <w:rsid w:val="005537C2"/>
    <w:rsid w:val="00553E2C"/>
    <w:rsid w:val="00553EB1"/>
    <w:rsid w:val="005541B5"/>
    <w:rsid w:val="005544BB"/>
    <w:rsid w:val="00554E38"/>
    <w:rsid w:val="00554E74"/>
    <w:rsid w:val="00554E7F"/>
    <w:rsid w:val="00555161"/>
    <w:rsid w:val="00555251"/>
    <w:rsid w:val="005552B7"/>
    <w:rsid w:val="005558CA"/>
    <w:rsid w:val="005558ED"/>
    <w:rsid w:val="0055590A"/>
    <w:rsid w:val="0055607E"/>
    <w:rsid w:val="005561FB"/>
    <w:rsid w:val="0055625E"/>
    <w:rsid w:val="00556323"/>
    <w:rsid w:val="005563FA"/>
    <w:rsid w:val="00556545"/>
    <w:rsid w:val="00556BA5"/>
    <w:rsid w:val="00556D0D"/>
    <w:rsid w:val="00556ED2"/>
    <w:rsid w:val="005574D8"/>
    <w:rsid w:val="005575E7"/>
    <w:rsid w:val="00557705"/>
    <w:rsid w:val="005578BD"/>
    <w:rsid w:val="00557924"/>
    <w:rsid w:val="00557A20"/>
    <w:rsid w:val="00557AAB"/>
    <w:rsid w:val="00557BFA"/>
    <w:rsid w:val="00557C05"/>
    <w:rsid w:val="00557CC5"/>
    <w:rsid w:val="00557D22"/>
    <w:rsid w:val="00557EC7"/>
    <w:rsid w:val="0056017A"/>
    <w:rsid w:val="0056048F"/>
    <w:rsid w:val="005607A4"/>
    <w:rsid w:val="00560DC3"/>
    <w:rsid w:val="00560F91"/>
    <w:rsid w:val="0056176D"/>
    <w:rsid w:val="00561941"/>
    <w:rsid w:val="00561B86"/>
    <w:rsid w:val="00561C35"/>
    <w:rsid w:val="00561F9B"/>
    <w:rsid w:val="00562406"/>
    <w:rsid w:val="00562642"/>
    <w:rsid w:val="005627B8"/>
    <w:rsid w:val="0056289F"/>
    <w:rsid w:val="00562C1D"/>
    <w:rsid w:val="00562CDA"/>
    <w:rsid w:val="00562DD3"/>
    <w:rsid w:val="00562E7D"/>
    <w:rsid w:val="00562E8D"/>
    <w:rsid w:val="005632AC"/>
    <w:rsid w:val="005641F4"/>
    <w:rsid w:val="005641F5"/>
    <w:rsid w:val="005641FE"/>
    <w:rsid w:val="005642FC"/>
    <w:rsid w:val="005644FB"/>
    <w:rsid w:val="00564644"/>
    <w:rsid w:val="00564B38"/>
    <w:rsid w:val="00564BEF"/>
    <w:rsid w:val="00564CF7"/>
    <w:rsid w:val="00564E13"/>
    <w:rsid w:val="00564E9A"/>
    <w:rsid w:val="005650EC"/>
    <w:rsid w:val="0056541B"/>
    <w:rsid w:val="005654C0"/>
    <w:rsid w:val="005655A4"/>
    <w:rsid w:val="00565619"/>
    <w:rsid w:val="00565ACF"/>
    <w:rsid w:val="00565BE3"/>
    <w:rsid w:val="00565CC0"/>
    <w:rsid w:val="00565DD9"/>
    <w:rsid w:val="00566192"/>
    <w:rsid w:val="0056691D"/>
    <w:rsid w:val="00566FD8"/>
    <w:rsid w:val="0056711D"/>
    <w:rsid w:val="00567385"/>
    <w:rsid w:val="00567443"/>
    <w:rsid w:val="00567537"/>
    <w:rsid w:val="00567C4E"/>
    <w:rsid w:val="00567CC4"/>
    <w:rsid w:val="00567E70"/>
    <w:rsid w:val="00567EFB"/>
    <w:rsid w:val="0057003B"/>
    <w:rsid w:val="005700E5"/>
    <w:rsid w:val="0057011F"/>
    <w:rsid w:val="0057012C"/>
    <w:rsid w:val="0057044E"/>
    <w:rsid w:val="005706B8"/>
    <w:rsid w:val="00570B42"/>
    <w:rsid w:val="00571409"/>
    <w:rsid w:val="00571F26"/>
    <w:rsid w:val="0057262F"/>
    <w:rsid w:val="0057271B"/>
    <w:rsid w:val="00572982"/>
    <w:rsid w:val="00572A27"/>
    <w:rsid w:val="00572B01"/>
    <w:rsid w:val="0057303D"/>
    <w:rsid w:val="00573081"/>
    <w:rsid w:val="00573845"/>
    <w:rsid w:val="00573A0B"/>
    <w:rsid w:val="00573CDC"/>
    <w:rsid w:val="00573D1F"/>
    <w:rsid w:val="0057412F"/>
    <w:rsid w:val="00574314"/>
    <w:rsid w:val="0057485C"/>
    <w:rsid w:val="005749DC"/>
    <w:rsid w:val="00574DA1"/>
    <w:rsid w:val="00574DC2"/>
    <w:rsid w:val="00575353"/>
    <w:rsid w:val="0057541A"/>
    <w:rsid w:val="0057541D"/>
    <w:rsid w:val="00575423"/>
    <w:rsid w:val="00575616"/>
    <w:rsid w:val="005756E9"/>
    <w:rsid w:val="00575E56"/>
    <w:rsid w:val="00575ED3"/>
    <w:rsid w:val="005760D2"/>
    <w:rsid w:val="00576206"/>
    <w:rsid w:val="00576263"/>
    <w:rsid w:val="00576570"/>
    <w:rsid w:val="005765E0"/>
    <w:rsid w:val="00576C32"/>
    <w:rsid w:val="00576E75"/>
    <w:rsid w:val="00576FFB"/>
    <w:rsid w:val="005771DD"/>
    <w:rsid w:val="005773EB"/>
    <w:rsid w:val="005776AA"/>
    <w:rsid w:val="00577BFF"/>
    <w:rsid w:val="00577C6D"/>
    <w:rsid w:val="00577D56"/>
    <w:rsid w:val="005808D6"/>
    <w:rsid w:val="0058104B"/>
    <w:rsid w:val="005810ED"/>
    <w:rsid w:val="00581203"/>
    <w:rsid w:val="005813D3"/>
    <w:rsid w:val="00581C1F"/>
    <w:rsid w:val="00581CD8"/>
    <w:rsid w:val="00581E07"/>
    <w:rsid w:val="00581E4E"/>
    <w:rsid w:val="00581F92"/>
    <w:rsid w:val="0058266B"/>
    <w:rsid w:val="005828A2"/>
    <w:rsid w:val="005828B8"/>
    <w:rsid w:val="00582B32"/>
    <w:rsid w:val="00582D0B"/>
    <w:rsid w:val="00582DC4"/>
    <w:rsid w:val="005832E4"/>
    <w:rsid w:val="00583CC8"/>
    <w:rsid w:val="00583E82"/>
    <w:rsid w:val="005841B5"/>
    <w:rsid w:val="00584233"/>
    <w:rsid w:val="0058425B"/>
    <w:rsid w:val="0058446E"/>
    <w:rsid w:val="005847B0"/>
    <w:rsid w:val="00584C09"/>
    <w:rsid w:val="00585112"/>
    <w:rsid w:val="00585267"/>
    <w:rsid w:val="005853EC"/>
    <w:rsid w:val="005855F6"/>
    <w:rsid w:val="00585AB0"/>
    <w:rsid w:val="00585B1F"/>
    <w:rsid w:val="00585FCA"/>
    <w:rsid w:val="00586753"/>
    <w:rsid w:val="00586759"/>
    <w:rsid w:val="005867C3"/>
    <w:rsid w:val="005869B1"/>
    <w:rsid w:val="005869BE"/>
    <w:rsid w:val="00586A7C"/>
    <w:rsid w:val="00586B3A"/>
    <w:rsid w:val="00586BE9"/>
    <w:rsid w:val="00586CC1"/>
    <w:rsid w:val="00586F29"/>
    <w:rsid w:val="0058736A"/>
    <w:rsid w:val="0058755D"/>
    <w:rsid w:val="005875FA"/>
    <w:rsid w:val="00587CDE"/>
    <w:rsid w:val="00587E41"/>
    <w:rsid w:val="0059013C"/>
    <w:rsid w:val="00590D43"/>
    <w:rsid w:val="00590E96"/>
    <w:rsid w:val="0059163C"/>
    <w:rsid w:val="00591EA8"/>
    <w:rsid w:val="00592432"/>
    <w:rsid w:val="005925E5"/>
    <w:rsid w:val="0059279F"/>
    <w:rsid w:val="00592C34"/>
    <w:rsid w:val="00592C44"/>
    <w:rsid w:val="00592CB1"/>
    <w:rsid w:val="00592D56"/>
    <w:rsid w:val="00592EDF"/>
    <w:rsid w:val="005930DF"/>
    <w:rsid w:val="005930F3"/>
    <w:rsid w:val="005931DC"/>
    <w:rsid w:val="0059375D"/>
    <w:rsid w:val="00593A99"/>
    <w:rsid w:val="00593F08"/>
    <w:rsid w:val="0059426C"/>
    <w:rsid w:val="0059427C"/>
    <w:rsid w:val="00594645"/>
    <w:rsid w:val="00594CD1"/>
    <w:rsid w:val="00594F6C"/>
    <w:rsid w:val="00595181"/>
    <w:rsid w:val="005952EE"/>
    <w:rsid w:val="005953D6"/>
    <w:rsid w:val="00595877"/>
    <w:rsid w:val="00595BF1"/>
    <w:rsid w:val="00596A0F"/>
    <w:rsid w:val="00596D03"/>
    <w:rsid w:val="00596E30"/>
    <w:rsid w:val="00596F03"/>
    <w:rsid w:val="00597E32"/>
    <w:rsid w:val="005A0223"/>
    <w:rsid w:val="005A0761"/>
    <w:rsid w:val="005A1076"/>
    <w:rsid w:val="005A1611"/>
    <w:rsid w:val="005A17BD"/>
    <w:rsid w:val="005A1BAA"/>
    <w:rsid w:val="005A1BC9"/>
    <w:rsid w:val="005A23D2"/>
    <w:rsid w:val="005A2431"/>
    <w:rsid w:val="005A30D3"/>
    <w:rsid w:val="005A33FA"/>
    <w:rsid w:val="005A3661"/>
    <w:rsid w:val="005A3776"/>
    <w:rsid w:val="005A3877"/>
    <w:rsid w:val="005A3D6C"/>
    <w:rsid w:val="005A4263"/>
    <w:rsid w:val="005A437F"/>
    <w:rsid w:val="005A5045"/>
    <w:rsid w:val="005A5205"/>
    <w:rsid w:val="005A52B1"/>
    <w:rsid w:val="005A52C3"/>
    <w:rsid w:val="005A5458"/>
    <w:rsid w:val="005A545B"/>
    <w:rsid w:val="005A546A"/>
    <w:rsid w:val="005A5724"/>
    <w:rsid w:val="005A57D9"/>
    <w:rsid w:val="005A5852"/>
    <w:rsid w:val="005A5A35"/>
    <w:rsid w:val="005A5B77"/>
    <w:rsid w:val="005A5C86"/>
    <w:rsid w:val="005A5D2E"/>
    <w:rsid w:val="005A5D3C"/>
    <w:rsid w:val="005A5D50"/>
    <w:rsid w:val="005A5F94"/>
    <w:rsid w:val="005A60D0"/>
    <w:rsid w:val="005A6510"/>
    <w:rsid w:val="005A6CFD"/>
    <w:rsid w:val="005A6E2D"/>
    <w:rsid w:val="005A6E76"/>
    <w:rsid w:val="005A6EEF"/>
    <w:rsid w:val="005A7275"/>
    <w:rsid w:val="005A762A"/>
    <w:rsid w:val="005A7B52"/>
    <w:rsid w:val="005A7D56"/>
    <w:rsid w:val="005A7E4D"/>
    <w:rsid w:val="005A7F59"/>
    <w:rsid w:val="005B011F"/>
    <w:rsid w:val="005B01A6"/>
    <w:rsid w:val="005B0ECD"/>
    <w:rsid w:val="005B0F47"/>
    <w:rsid w:val="005B1361"/>
    <w:rsid w:val="005B1490"/>
    <w:rsid w:val="005B149F"/>
    <w:rsid w:val="005B2317"/>
    <w:rsid w:val="005B289A"/>
    <w:rsid w:val="005B28C1"/>
    <w:rsid w:val="005B2AFE"/>
    <w:rsid w:val="005B2B26"/>
    <w:rsid w:val="005B31D8"/>
    <w:rsid w:val="005B3308"/>
    <w:rsid w:val="005B33E2"/>
    <w:rsid w:val="005B3532"/>
    <w:rsid w:val="005B35C4"/>
    <w:rsid w:val="005B3654"/>
    <w:rsid w:val="005B3712"/>
    <w:rsid w:val="005B3781"/>
    <w:rsid w:val="005B38EB"/>
    <w:rsid w:val="005B3D83"/>
    <w:rsid w:val="005B43DC"/>
    <w:rsid w:val="005B4406"/>
    <w:rsid w:val="005B4533"/>
    <w:rsid w:val="005B4589"/>
    <w:rsid w:val="005B4723"/>
    <w:rsid w:val="005B4776"/>
    <w:rsid w:val="005B490E"/>
    <w:rsid w:val="005B4A0D"/>
    <w:rsid w:val="005B4CA2"/>
    <w:rsid w:val="005B4CF7"/>
    <w:rsid w:val="005B4DAF"/>
    <w:rsid w:val="005B4DC5"/>
    <w:rsid w:val="005B4E67"/>
    <w:rsid w:val="005B51B8"/>
    <w:rsid w:val="005B51E9"/>
    <w:rsid w:val="005B5666"/>
    <w:rsid w:val="005B5700"/>
    <w:rsid w:val="005B5706"/>
    <w:rsid w:val="005B5AB6"/>
    <w:rsid w:val="005B5AC6"/>
    <w:rsid w:val="005B5F85"/>
    <w:rsid w:val="005B624E"/>
    <w:rsid w:val="005B62AD"/>
    <w:rsid w:val="005B6609"/>
    <w:rsid w:val="005B66BD"/>
    <w:rsid w:val="005B6748"/>
    <w:rsid w:val="005B6962"/>
    <w:rsid w:val="005B69B9"/>
    <w:rsid w:val="005B6C1F"/>
    <w:rsid w:val="005B6E15"/>
    <w:rsid w:val="005B7576"/>
    <w:rsid w:val="005B7887"/>
    <w:rsid w:val="005B79D7"/>
    <w:rsid w:val="005C001F"/>
    <w:rsid w:val="005C06BB"/>
    <w:rsid w:val="005C06DA"/>
    <w:rsid w:val="005C0E3B"/>
    <w:rsid w:val="005C10E9"/>
    <w:rsid w:val="005C143A"/>
    <w:rsid w:val="005C1590"/>
    <w:rsid w:val="005C197D"/>
    <w:rsid w:val="005C1B19"/>
    <w:rsid w:val="005C1B68"/>
    <w:rsid w:val="005C1BEE"/>
    <w:rsid w:val="005C1D62"/>
    <w:rsid w:val="005C22B6"/>
    <w:rsid w:val="005C3406"/>
    <w:rsid w:val="005C34BB"/>
    <w:rsid w:val="005C35B6"/>
    <w:rsid w:val="005C3674"/>
    <w:rsid w:val="005C3895"/>
    <w:rsid w:val="005C3986"/>
    <w:rsid w:val="005C3A7D"/>
    <w:rsid w:val="005C3A99"/>
    <w:rsid w:val="005C3BC1"/>
    <w:rsid w:val="005C3CE8"/>
    <w:rsid w:val="005C3D99"/>
    <w:rsid w:val="005C3E9C"/>
    <w:rsid w:val="005C4113"/>
    <w:rsid w:val="005C4158"/>
    <w:rsid w:val="005C4297"/>
    <w:rsid w:val="005C45AC"/>
    <w:rsid w:val="005C483B"/>
    <w:rsid w:val="005C4880"/>
    <w:rsid w:val="005C4907"/>
    <w:rsid w:val="005C4AFF"/>
    <w:rsid w:val="005C4B3B"/>
    <w:rsid w:val="005C4CA0"/>
    <w:rsid w:val="005C5205"/>
    <w:rsid w:val="005C5437"/>
    <w:rsid w:val="005C567F"/>
    <w:rsid w:val="005C58B9"/>
    <w:rsid w:val="005C5E35"/>
    <w:rsid w:val="005C5F9F"/>
    <w:rsid w:val="005C6476"/>
    <w:rsid w:val="005C6C2C"/>
    <w:rsid w:val="005C73AA"/>
    <w:rsid w:val="005C75B9"/>
    <w:rsid w:val="005C7636"/>
    <w:rsid w:val="005C77B2"/>
    <w:rsid w:val="005C78A9"/>
    <w:rsid w:val="005C791E"/>
    <w:rsid w:val="005C7C2F"/>
    <w:rsid w:val="005C7E7A"/>
    <w:rsid w:val="005D006B"/>
    <w:rsid w:val="005D052D"/>
    <w:rsid w:val="005D0580"/>
    <w:rsid w:val="005D0C97"/>
    <w:rsid w:val="005D0E74"/>
    <w:rsid w:val="005D0F63"/>
    <w:rsid w:val="005D1022"/>
    <w:rsid w:val="005D1779"/>
    <w:rsid w:val="005D1817"/>
    <w:rsid w:val="005D1972"/>
    <w:rsid w:val="005D1C5E"/>
    <w:rsid w:val="005D1D3C"/>
    <w:rsid w:val="005D2148"/>
    <w:rsid w:val="005D2317"/>
    <w:rsid w:val="005D235C"/>
    <w:rsid w:val="005D2591"/>
    <w:rsid w:val="005D2752"/>
    <w:rsid w:val="005D2912"/>
    <w:rsid w:val="005D30D2"/>
    <w:rsid w:val="005D3586"/>
    <w:rsid w:val="005D38CD"/>
    <w:rsid w:val="005D3922"/>
    <w:rsid w:val="005D3E1D"/>
    <w:rsid w:val="005D4321"/>
    <w:rsid w:val="005D4483"/>
    <w:rsid w:val="005D46B1"/>
    <w:rsid w:val="005D46C2"/>
    <w:rsid w:val="005D46DA"/>
    <w:rsid w:val="005D481B"/>
    <w:rsid w:val="005D4AB0"/>
    <w:rsid w:val="005D4CAB"/>
    <w:rsid w:val="005D4F38"/>
    <w:rsid w:val="005D503D"/>
    <w:rsid w:val="005D540A"/>
    <w:rsid w:val="005D564D"/>
    <w:rsid w:val="005D5F18"/>
    <w:rsid w:val="005D6595"/>
    <w:rsid w:val="005D67C4"/>
    <w:rsid w:val="005D67CE"/>
    <w:rsid w:val="005D6806"/>
    <w:rsid w:val="005D6957"/>
    <w:rsid w:val="005D6AEF"/>
    <w:rsid w:val="005D6C5E"/>
    <w:rsid w:val="005D70DB"/>
    <w:rsid w:val="005D7144"/>
    <w:rsid w:val="005D743F"/>
    <w:rsid w:val="005D7665"/>
    <w:rsid w:val="005D7A7F"/>
    <w:rsid w:val="005D7C3A"/>
    <w:rsid w:val="005D7EB1"/>
    <w:rsid w:val="005E02E0"/>
    <w:rsid w:val="005E050B"/>
    <w:rsid w:val="005E05A2"/>
    <w:rsid w:val="005E0627"/>
    <w:rsid w:val="005E0631"/>
    <w:rsid w:val="005E0892"/>
    <w:rsid w:val="005E0B68"/>
    <w:rsid w:val="005E0C13"/>
    <w:rsid w:val="005E0F27"/>
    <w:rsid w:val="005E12AF"/>
    <w:rsid w:val="005E1395"/>
    <w:rsid w:val="005E1455"/>
    <w:rsid w:val="005E150B"/>
    <w:rsid w:val="005E17F2"/>
    <w:rsid w:val="005E1E35"/>
    <w:rsid w:val="005E1F67"/>
    <w:rsid w:val="005E1F72"/>
    <w:rsid w:val="005E26A2"/>
    <w:rsid w:val="005E2923"/>
    <w:rsid w:val="005E2A29"/>
    <w:rsid w:val="005E2B14"/>
    <w:rsid w:val="005E2DE8"/>
    <w:rsid w:val="005E3228"/>
    <w:rsid w:val="005E3261"/>
    <w:rsid w:val="005E3691"/>
    <w:rsid w:val="005E4086"/>
    <w:rsid w:val="005E4454"/>
    <w:rsid w:val="005E44F2"/>
    <w:rsid w:val="005E4574"/>
    <w:rsid w:val="005E4583"/>
    <w:rsid w:val="005E47C9"/>
    <w:rsid w:val="005E4924"/>
    <w:rsid w:val="005E4CD8"/>
    <w:rsid w:val="005E4DD3"/>
    <w:rsid w:val="005E5009"/>
    <w:rsid w:val="005E50A6"/>
    <w:rsid w:val="005E5300"/>
    <w:rsid w:val="005E53F4"/>
    <w:rsid w:val="005E5425"/>
    <w:rsid w:val="005E58B2"/>
    <w:rsid w:val="005E5D2A"/>
    <w:rsid w:val="005E62BF"/>
    <w:rsid w:val="005E6303"/>
    <w:rsid w:val="005E6910"/>
    <w:rsid w:val="005E75EC"/>
    <w:rsid w:val="005E77E0"/>
    <w:rsid w:val="005E7B37"/>
    <w:rsid w:val="005E7DA9"/>
    <w:rsid w:val="005E7EE5"/>
    <w:rsid w:val="005F036E"/>
    <w:rsid w:val="005F0625"/>
    <w:rsid w:val="005F068A"/>
    <w:rsid w:val="005F0C18"/>
    <w:rsid w:val="005F0D0E"/>
    <w:rsid w:val="005F123E"/>
    <w:rsid w:val="005F1290"/>
    <w:rsid w:val="005F1449"/>
    <w:rsid w:val="005F16EE"/>
    <w:rsid w:val="005F174D"/>
    <w:rsid w:val="005F1879"/>
    <w:rsid w:val="005F1B43"/>
    <w:rsid w:val="005F1C03"/>
    <w:rsid w:val="005F1D7C"/>
    <w:rsid w:val="005F1F05"/>
    <w:rsid w:val="005F20A1"/>
    <w:rsid w:val="005F21A7"/>
    <w:rsid w:val="005F25F5"/>
    <w:rsid w:val="005F28E9"/>
    <w:rsid w:val="005F2C6C"/>
    <w:rsid w:val="005F2E1A"/>
    <w:rsid w:val="005F2E64"/>
    <w:rsid w:val="005F2E8A"/>
    <w:rsid w:val="005F306E"/>
    <w:rsid w:val="005F328F"/>
    <w:rsid w:val="005F35B7"/>
    <w:rsid w:val="005F3709"/>
    <w:rsid w:val="005F380E"/>
    <w:rsid w:val="005F3ACC"/>
    <w:rsid w:val="005F3DA3"/>
    <w:rsid w:val="005F3DD7"/>
    <w:rsid w:val="005F4062"/>
    <w:rsid w:val="005F4340"/>
    <w:rsid w:val="005F46C2"/>
    <w:rsid w:val="005F4B48"/>
    <w:rsid w:val="005F4E8F"/>
    <w:rsid w:val="005F5037"/>
    <w:rsid w:val="005F5322"/>
    <w:rsid w:val="005F5569"/>
    <w:rsid w:val="005F557E"/>
    <w:rsid w:val="005F57B8"/>
    <w:rsid w:val="005F5A1E"/>
    <w:rsid w:val="005F5D4D"/>
    <w:rsid w:val="005F62F6"/>
    <w:rsid w:val="005F634B"/>
    <w:rsid w:val="005F6502"/>
    <w:rsid w:val="005F6567"/>
    <w:rsid w:val="005F6607"/>
    <w:rsid w:val="005F67C7"/>
    <w:rsid w:val="005F68CA"/>
    <w:rsid w:val="005F6E38"/>
    <w:rsid w:val="005F7062"/>
    <w:rsid w:val="005F75BE"/>
    <w:rsid w:val="005F7638"/>
    <w:rsid w:val="005F774F"/>
    <w:rsid w:val="005F7752"/>
    <w:rsid w:val="005F7A82"/>
    <w:rsid w:val="005F7D2F"/>
    <w:rsid w:val="005F7DDD"/>
    <w:rsid w:val="005F7E3F"/>
    <w:rsid w:val="005F7F5C"/>
    <w:rsid w:val="00600198"/>
    <w:rsid w:val="00600299"/>
    <w:rsid w:val="00600316"/>
    <w:rsid w:val="006004F7"/>
    <w:rsid w:val="00600A10"/>
    <w:rsid w:val="00600D78"/>
    <w:rsid w:val="006012CC"/>
    <w:rsid w:val="00601405"/>
    <w:rsid w:val="00601430"/>
    <w:rsid w:val="006017F1"/>
    <w:rsid w:val="006018A3"/>
    <w:rsid w:val="00601C76"/>
    <w:rsid w:val="00601D7B"/>
    <w:rsid w:val="00601F4C"/>
    <w:rsid w:val="00601FDE"/>
    <w:rsid w:val="00602035"/>
    <w:rsid w:val="00602186"/>
    <w:rsid w:val="006022EF"/>
    <w:rsid w:val="006023B3"/>
    <w:rsid w:val="006023D7"/>
    <w:rsid w:val="006024BF"/>
    <w:rsid w:val="006028DD"/>
    <w:rsid w:val="006032E9"/>
    <w:rsid w:val="00603311"/>
    <w:rsid w:val="00603731"/>
    <w:rsid w:val="006038B4"/>
    <w:rsid w:val="00603BE9"/>
    <w:rsid w:val="006041DA"/>
    <w:rsid w:val="0060477E"/>
    <w:rsid w:val="006048A8"/>
    <w:rsid w:val="006048D0"/>
    <w:rsid w:val="0060498C"/>
    <w:rsid w:val="00604A25"/>
    <w:rsid w:val="00604A2F"/>
    <w:rsid w:val="00604E03"/>
    <w:rsid w:val="00604EFF"/>
    <w:rsid w:val="006052A7"/>
    <w:rsid w:val="0060539B"/>
    <w:rsid w:val="0060639A"/>
    <w:rsid w:val="00606443"/>
    <w:rsid w:val="006064BC"/>
    <w:rsid w:val="006064E3"/>
    <w:rsid w:val="006066F3"/>
    <w:rsid w:val="00606926"/>
    <w:rsid w:val="00606E46"/>
    <w:rsid w:val="006070E0"/>
    <w:rsid w:val="00607806"/>
    <w:rsid w:val="00607E2E"/>
    <w:rsid w:val="006100F7"/>
    <w:rsid w:val="006101C8"/>
    <w:rsid w:val="006103F9"/>
    <w:rsid w:val="0061076C"/>
    <w:rsid w:val="006107AB"/>
    <w:rsid w:val="00610816"/>
    <w:rsid w:val="0061084C"/>
    <w:rsid w:val="0061085F"/>
    <w:rsid w:val="006108D8"/>
    <w:rsid w:val="00610B33"/>
    <w:rsid w:val="00610C21"/>
    <w:rsid w:val="00610C89"/>
    <w:rsid w:val="00610EA5"/>
    <w:rsid w:val="0061129C"/>
    <w:rsid w:val="00611861"/>
    <w:rsid w:val="00611B18"/>
    <w:rsid w:val="00611F4E"/>
    <w:rsid w:val="00612010"/>
    <w:rsid w:val="00612543"/>
    <w:rsid w:val="006125F0"/>
    <w:rsid w:val="00612671"/>
    <w:rsid w:val="006127BF"/>
    <w:rsid w:val="006127C5"/>
    <w:rsid w:val="006128F2"/>
    <w:rsid w:val="00612A30"/>
    <w:rsid w:val="00612F12"/>
    <w:rsid w:val="00613058"/>
    <w:rsid w:val="00613887"/>
    <w:rsid w:val="00613D7D"/>
    <w:rsid w:val="00613E59"/>
    <w:rsid w:val="00613E84"/>
    <w:rsid w:val="00613F37"/>
    <w:rsid w:val="00614224"/>
    <w:rsid w:val="0061455A"/>
    <w:rsid w:val="00614CBF"/>
    <w:rsid w:val="006150D1"/>
    <w:rsid w:val="00615391"/>
    <w:rsid w:val="00615396"/>
    <w:rsid w:val="0061547F"/>
    <w:rsid w:val="00615565"/>
    <w:rsid w:val="0061567D"/>
    <w:rsid w:val="006156D2"/>
    <w:rsid w:val="00615760"/>
    <w:rsid w:val="00615819"/>
    <w:rsid w:val="0061596D"/>
    <w:rsid w:val="00615A3C"/>
    <w:rsid w:val="00615A9F"/>
    <w:rsid w:val="00615B2D"/>
    <w:rsid w:val="00615D38"/>
    <w:rsid w:val="00615E65"/>
    <w:rsid w:val="00615FD6"/>
    <w:rsid w:val="00615FE1"/>
    <w:rsid w:val="00616061"/>
    <w:rsid w:val="006160A1"/>
    <w:rsid w:val="0061611C"/>
    <w:rsid w:val="0061629F"/>
    <w:rsid w:val="0061651B"/>
    <w:rsid w:val="00616690"/>
    <w:rsid w:val="0061685B"/>
    <w:rsid w:val="00616902"/>
    <w:rsid w:val="0061692F"/>
    <w:rsid w:val="00616A06"/>
    <w:rsid w:val="00616A25"/>
    <w:rsid w:val="00616AC7"/>
    <w:rsid w:val="00616BFF"/>
    <w:rsid w:val="00617144"/>
    <w:rsid w:val="0061718B"/>
    <w:rsid w:val="00617202"/>
    <w:rsid w:val="006174AA"/>
    <w:rsid w:val="006174DA"/>
    <w:rsid w:val="00617628"/>
    <w:rsid w:val="0061764A"/>
    <w:rsid w:val="00617921"/>
    <w:rsid w:val="00617A34"/>
    <w:rsid w:val="00617ADC"/>
    <w:rsid w:val="00617B84"/>
    <w:rsid w:val="00617C37"/>
    <w:rsid w:val="00617C42"/>
    <w:rsid w:val="00617DAF"/>
    <w:rsid w:val="00617DB5"/>
    <w:rsid w:val="006201CD"/>
    <w:rsid w:val="006202C4"/>
    <w:rsid w:val="00620501"/>
    <w:rsid w:val="00620924"/>
    <w:rsid w:val="006209A4"/>
    <w:rsid w:val="00621014"/>
    <w:rsid w:val="0062148E"/>
    <w:rsid w:val="00621535"/>
    <w:rsid w:val="006215BC"/>
    <w:rsid w:val="00621784"/>
    <w:rsid w:val="00621AAA"/>
    <w:rsid w:val="00621B10"/>
    <w:rsid w:val="00621F28"/>
    <w:rsid w:val="006220B3"/>
    <w:rsid w:val="0062277D"/>
    <w:rsid w:val="006227EB"/>
    <w:rsid w:val="00622C5D"/>
    <w:rsid w:val="006230BF"/>
    <w:rsid w:val="0062349F"/>
    <w:rsid w:val="00623891"/>
    <w:rsid w:val="00623BDE"/>
    <w:rsid w:val="00623C54"/>
    <w:rsid w:val="00623CAD"/>
    <w:rsid w:val="0062414D"/>
    <w:rsid w:val="00624240"/>
    <w:rsid w:val="006243FE"/>
    <w:rsid w:val="00624B57"/>
    <w:rsid w:val="00624DE8"/>
    <w:rsid w:val="006252E6"/>
    <w:rsid w:val="006254F5"/>
    <w:rsid w:val="00625529"/>
    <w:rsid w:val="006255AE"/>
    <w:rsid w:val="006257C6"/>
    <w:rsid w:val="00625952"/>
    <w:rsid w:val="00625B93"/>
    <w:rsid w:val="00625B9C"/>
    <w:rsid w:val="00625BA7"/>
    <w:rsid w:val="00625F34"/>
    <w:rsid w:val="00625F64"/>
    <w:rsid w:val="00625F7B"/>
    <w:rsid w:val="00626065"/>
    <w:rsid w:val="006260E1"/>
    <w:rsid w:val="0062643A"/>
    <w:rsid w:val="00626AF4"/>
    <w:rsid w:val="00626FC2"/>
    <w:rsid w:val="00627511"/>
    <w:rsid w:val="00627683"/>
    <w:rsid w:val="00627703"/>
    <w:rsid w:val="006277BC"/>
    <w:rsid w:val="00627E95"/>
    <w:rsid w:val="0063015B"/>
    <w:rsid w:val="006303E5"/>
    <w:rsid w:val="006307CD"/>
    <w:rsid w:val="006310E6"/>
    <w:rsid w:val="0063115B"/>
    <w:rsid w:val="00631169"/>
    <w:rsid w:val="00631280"/>
    <w:rsid w:val="006312AF"/>
    <w:rsid w:val="0063157F"/>
    <w:rsid w:val="0063166B"/>
    <w:rsid w:val="00631671"/>
    <w:rsid w:val="006318F7"/>
    <w:rsid w:val="006319D7"/>
    <w:rsid w:val="00631AFD"/>
    <w:rsid w:val="00631BBD"/>
    <w:rsid w:val="00631BC8"/>
    <w:rsid w:val="00631C38"/>
    <w:rsid w:val="00631C68"/>
    <w:rsid w:val="00631DCD"/>
    <w:rsid w:val="00631ED3"/>
    <w:rsid w:val="00631FA7"/>
    <w:rsid w:val="0063220E"/>
    <w:rsid w:val="00632701"/>
    <w:rsid w:val="00632E70"/>
    <w:rsid w:val="00632F19"/>
    <w:rsid w:val="00633017"/>
    <w:rsid w:val="006330B1"/>
    <w:rsid w:val="006330E1"/>
    <w:rsid w:val="006332EF"/>
    <w:rsid w:val="00633565"/>
    <w:rsid w:val="0063366A"/>
    <w:rsid w:val="006339B3"/>
    <w:rsid w:val="00633BDC"/>
    <w:rsid w:val="00633FBC"/>
    <w:rsid w:val="00633FBD"/>
    <w:rsid w:val="00634201"/>
    <w:rsid w:val="006342F6"/>
    <w:rsid w:val="00634740"/>
    <w:rsid w:val="006347C1"/>
    <w:rsid w:val="00634C83"/>
    <w:rsid w:val="006350E2"/>
    <w:rsid w:val="00635212"/>
    <w:rsid w:val="00635415"/>
    <w:rsid w:val="0063550C"/>
    <w:rsid w:val="00635B62"/>
    <w:rsid w:val="00635CBD"/>
    <w:rsid w:val="00635DA9"/>
    <w:rsid w:val="006363D9"/>
    <w:rsid w:val="006364D0"/>
    <w:rsid w:val="0063653E"/>
    <w:rsid w:val="0063654A"/>
    <w:rsid w:val="00636754"/>
    <w:rsid w:val="006369F3"/>
    <w:rsid w:val="00636AEA"/>
    <w:rsid w:val="00636E66"/>
    <w:rsid w:val="00636EE0"/>
    <w:rsid w:val="00636FB0"/>
    <w:rsid w:val="00636FD9"/>
    <w:rsid w:val="00637223"/>
    <w:rsid w:val="0063723B"/>
    <w:rsid w:val="00637AD2"/>
    <w:rsid w:val="006401C4"/>
    <w:rsid w:val="0064030E"/>
    <w:rsid w:val="00640334"/>
    <w:rsid w:val="00640467"/>
    <w:rsid w:val="00640BA8"/>
    <w:rsid w:val="00640E07"/>
    <w:rsid w:val="0064109F"/>
    <w:rsid w:val="0064125E"/>
    <w:rsid w:val="0064127B"/>
    <w:rsid w:val="00641AF4"/>
    <w:rsid w:val="00641DBF"/>
    <w:rsid w:val="00641EFB"/>
    <w:rsid w:val="00642001"/>
    <w:rsid w:val="00642429"/>
    <w:rsid w:val="00642AAA"/>
    <w:rsid w:val="00642C8D"/>
    <w:rsid w:val="006434E9"/>
    <w:rsid w:val="00643775"/>
    <w:rsid w:val="00643BB3"/>
    <w:rsid w:val="00643E3F"/>
    <w:rsid w:val="00643E66"/>
    <w:rsid w:val="0064421A"/>
    <w:rsid w:val="006444CA"/>
    <w:rsid w:val="0064471B"/>
    <w:rsid w:val="006447BA"/>
    <w:rsid w:val="0064481C"/>
    <w:rsid w:val="00644F74"/>
    <w:rsid w:val="0064510A"/>
    <w:rsid w:val="0064537D"/>
    <w:rsid w:val="00645537"/>
    <w:rsid w:val="00645621"/>
    <w:rsid w:val="00646032"/>
    <w:rsid w:val="0064606B"/>
    <w:rsid w:val="00646102"/>
    <w:rsid w:val="006464AC"/>
    <w:rsid w:val="0064653F"/>
    <w:rsid w:val="00646728"/>
    <w:rsid w:val="006468AE"/>
    <w:rsid w:val="00646C86"/>
    <w:rsid w:val="00646D11"/>
    <w:rsid w:val="00647410"/>
    <w:rsid w:val="00647469"/>
    <w:rsid w:val="00647573"/>
    <w:rsid w:val="00647978"/>
    <w:rsid w:val="00647A2E"/>
    <w:rsid w:val="00647D20"/>
    <w:rsid w:val="00647E26"/>
    <w:rsid w:val="00650060"/>
    <w:rsid w:val="00650081"/>
    <w:rsid w:val="006501FC"/>
    <w:rsid w:val="00650840"/>
    <w:rsid w:val="006508BC"/>
    <w:rsid w:val="00650D86"/>
    <w:rsid w:val="00650FD0"/>
    <w:rsid w:val="006510B2"/>
    <w:rsid w:val="006515C7"/>
    <w:rsid w:val="00651AA9"/>
    <w:rsid w:val="00651BFB"/>
    <w:rsid w:val="00651C7D"/>
    <w:rsid w:val="00651D43"/>
    <w:rsid w:val="00651D66"/>
    <w:rsid w:val="00652389"/>
    <w:rsid w:val="00652605"/>
    <w:rsid w:val="0065295C"/>
    <w:rsid w:val="00652B56"/>
    <w:rsid w:val="00652DB0"/>
    <w:rsid w:val="00652ED2"/>
    <w:rsid w:val="006536C9"/>
    <w:rsid w:val="006538A1"/>
    <w:rsid w:val="006538A8"/>
    <w:rsid w:val="00653CB0"/>
    <w:rsid w:val="00653F69"/>
    <w:rsid w:val="006541FD"/>
    <w:rsid w:val="0065461E"/>
    <w:rsid w:val="006546F5"/>
    <w:rsid w:val="00654AFC"/>
    <w:rsid w:val="00654E41"/>
    <w:rsid w:val="00654EE0"/>
    <w:rsid w:val="006550B9"/>
    <w:rsid w:val="006551F6"/>
    <w:rsid w:val="00655630"/>
    <w:rsid w:val="00655BEC"/>
    <w:rsid w:val="00655CE1"/>
    <w:rsid w:val="00655DB5"/>
    <w:rsid w:val="00655F23"/>
    <w:rsid w:val="006563F9"/>
    <w:rsid w:val="006563FC"/>
    <w:rsid w:val="006566E4"/>
    <w:rsid w:val="00656C3D"/>
    <w:rsid w:val="00656ECA"/>
    <w:rsid w:val="006576B4"/>
    <w:rsid w:val="00657DC2"/>
    <w:rsid w:val="00657E02"/>
    <w:rsid w:val="00660735"/>
    <w:rsid w:val="00660CDD"/>
    <w:rsid w:val="00660FB7"/>
    <w:rsid w:val="00661089"/>
    <w:rsid w:val="006610E3"/>
    <w:rsid w:val="00661390"/>
    <w:rsid w:val="006613F0"/>
    <w:rsid w:val="0066143F"/>
    <w:rsid w:val="006615CE"/>
    <w:rsid w:val="0066171F"/>
    <w:rsid w:val="00661B32"/>
    <w:rsid w:val="00661B7D"/>
    <w:rsid w:val="00661C1E"/>
    <w:rsid w:val="00661C40"/>
    <w:rsid w:val="00661C5A"/>
    <w:rsid w:val="00661E42"/>
    <w:rsid w:val="00661E52"/>
    <w:rsid w:val="00661FEE"/>
    <w:rsid w:val="006621BB"/>
    <w:rsid w:val="006624A8"/>
    <w:rsid w:val="00662663"/>
    <w:rsid w:val="00662D42"/>
    <w:rsid w:val="00662EE4"/>
    <w:rsid w:val="00662FE0"/>
    <w:rsid w:val="00663094"/>
    <w:rsid w:val="00663649"/>
    <w:rsid w:val="00663841"/>
    <w:rsid w:val="00663EA2"/>
    <w:rsid w:val="006640B1"/>
    <w:rsid w:val="0066418E"/>
    <w:rsid w:val="006642DA"/>
    <w:rsid w:val="006644E7"/>
    <w:rsid w:val="0066452F"/>
    <w:rsid w:val="006649B6"/>
    <w:rsid w:val="00664BCA"/>
    <w:rsid w:val="00664EB8"/>
    <w:rsid w:val="006654DC"/>
    <w:rsid w:val="00665805"/>
    <w:rsid w:val="00665F4F"/>
    <w:rsid w:val="00666205"/>
    <w:rsid w:val="0066623D"/>
    <w:rsid w:val="006669B2"/>
    <w:rsid w:val="00666D5B"/>
    <w:rsid w:val="006671DD"/>
    <w:rsid w:val="00667431"/>
    <w:rsid w:val="006674AD"/>
    <w:rsid w:val="00667618"/>
    <w:rsid w:val="006677E2"/>
    <w:rsid w:val="00667ABA"/>
    <w:rsid w:val="00667B82"/>
    <w:rsid w:val="00667CD7"/>
    <w:rsid w:val="00667FBA"/>
    <w:rsid w:val="0067038C"/>
    <w:rsid w:val="006703D2"/>
    <w:rsid w:val="00670D12"/>
    <w:rsid w:val="00670D29"/>
    <w:rsid w:val="00670F0E"/>
    <w:rsid w:val="006714F2"/>
    <w:rsid w:val="0067191D"/>
    <w:rsid w:val="00671BE3"/>
    <w:rsid w:val="00672427"/>
    <w:rsid w:val="006725A4"/>
    <w:rsid w:val="0067281D"/>
    <w:rsid w:val="00672C23"/>
    <w:rsid w:val="00672CBA"/>
    <w:rsid w:val="00673025"/>
    <w:rsid w:val="00673069"/>
    <w:rsid w:val="006730B1"/>
    <w:rsid w:val="006734E3"/>
    <w:rsid w:val="0067356A"/>
    <w:rsid w:val="00673B0A"/>
    <w:rsid w:val="00673F0D"/>
    <w:rsid w:val="00673F1B"/>
    <w:rsid w:val="00674763"/>
    <w:rsid w:val="006747B6"/>
    <w:rsid w:val="006747DE"/>
    <w:rsid w:val="00674834"/>
    <w:rsid w:val="00674BD7"/>
    <w:rsid w:val="00674F9F"/>
    <w:rsid w:val="00675028"/>
    <w:rsid w:val="006757A6"/>
    <w:rsid w:val="00675813"/>
    <w:rsid w:val="006759FA"/>
    <w:rsid w:val="00675B0E"/>
    <w:rsid w:val="00675C3C"/>
    <w:rsid w:val="00675F39"/>
    <w:rsid w:val="00675FCE"/>
    <w:rsid w:val="0067600E"/>
    <w:rsid w:val="00676BF7"/>
    <w:rsid w:val="00676BFB"/>
    <w:rsid w:val="00676CE4"/>
    <w:rsid w:val="00677102"/>
    <w:rsid w:val="0067717E"/>
    <w:rsid w:val="00677374"/>
    <w:rsid w:val="006773DD"/>
    <w:rsid w:val="00677420"/>
    <w:rsid w:val="00677707"/>
    <w:rsid w:val="00677AB3"/>
    <w:rsid w:val="00677B82"/>
    <w:rsid w:val="00677D4A"/>
    <w:rsid w:val="00677D6B"/>
    <w:rsid w:val="00677E02"/>
    <w:rsid w:val="00677FA7"/>
    <w:rsid w:val="0068009D"/>
    <w:rsid w:val="006806AD"/>
    <w:rsid w:val="006809D5"/>
    <w:rsid w:val="00680B9A"/>
    <w:rsid w:val="00680BEE"/>
    <w:rsid w:val="00680DCF"/>
    <w:rsid w:val="0068106A"/>
    <w:rsid w:val="0068136C"/>
    <w:rsid w:val="0068139C"/>
    <w:rsid w:val="0068141A"/>
    <w:rsid w:val="0068161E"/>
    <w:rsid w:val="006819EE"/>
    <w:rsid w:val="00681A65"/>
    <w:rsid w:val="00682451"/>
    <w:rsid w:val="0068271E"/>
    <w:rsid w:val="006827BD"/>
    <w:rsid w:val="00682A6A"/>
    <w:rsid w:val="00682D44"/>
    <w:rsid w:val="006830E3"/>
    <w:rsid w:val="006831A0"/>
    <w:rsid w:val="006831FB"/>
    <w:rsid w:val="00683221"/>
    <w:rsid w:val="0068340E"/>
    <w:rsid w:val="006835D9"/>
    <w:rsid w:val="006836A8"/>
    <w:rsid w:val="00683936"/>
    <w:rsid w:val="00683C04"/>
    <w:rsid w:val="00683C73"/>
    <w:rsid w:val="00683F72"/>
    <w:rsid w:val="00684784"/>
    <w:rsid w:val="00684913"/>
    <w:rsid w:val="00684B90"/>
    <w:rsid w:val="006853A4"/>
    <w:rsid w:val="006854EE"/>
    <w:rsid w:val="00685530"/>
    <w:rsid w:val="006857CC"/>
    <w:rsid w:val="00685CBF"/>
    <w:rsid w:val="00685D4A"/>
    <w:rsid w:val="00685D9E"/>
    <w:rsid w:val="00685DE9"/>
    <w:rsid w:val="00686138"/>
    <w:rsid w:val="006861B8"/>
    <w:rsid w:val="00686AA8"/>
    <w:rsid w:val="00686B76"/>
    <w:rsid w:val="00686BB4"/>
    <w:rsid w:val="00686E4F"/>
    <w:rsid w:val="006871B9"/>
    <w:rsid w:val="00687894"/>
    <w:rsid w:val="006878FD"/>
    <w:rsid w:val="00687A1B"/>
    <w:rsid w:val="00687B85"/>
    <w:rsid w:val="00690076"/>
    <w:rsid w:val="006905DC"/>
    <w:rsid w:val="006905E9"/>
    <w:rsid w:val="006906A0"/>
    <w:rsid w:val="00690F89"/>
    <w:rsid w:val="006911A7"/>
    <w:rsid w:val="00691317"/>
    <w:rsid w:val="006917FA"/>
    <w:rsid w:val="00691BAB"/>
    <w:rsid w:val="00691E98"/>
    <w:rsid w:val="00691F56"/>
    <w:rsid w:val="00692607"/>
    <w:rsid w:val="0069260D"/>
    <w:rsid w:val="00692642"/>
    <w:rsid w:val="006926B6"/>
    <w:rsid w:val="006932E0"/>
    <w:rsid w:val="00693B1B"/>
    <w:rsid w:val="00693CE3"/>
    <w:rsid w:val="00693CFE"/>
    <w:rsid w:val="006940BF"/>
    <w:rsid w:val="00694382"/>
    <w:rsid w:val="0069440D"/>
    <w:rsid w:val="0069478E"/>
    <w:rsid w:val="00694F46"/>
    <w:rsid w:val="006951FC"/>
    <w:rsid w:val="0069552F"/>
    <w:rsid w:val="00695829"/>
    <w:rsid w:val="00695E48"/>
    <w:rsid w:val="0069608F"/>
    <w:rsid w:val="006960F2"/>
    <w:rsid w:val="00696108"/>
    <w:rsid w:val="00696327"/>
    <w:rsid w:val="00696856"/>
    <w:rsid w:val="00697327"/>
    <w:rsid w:val="00697459"/>
    <w:rsid w:val="006974CA"/>
    <w:rsid w:val="00697779"/>
    <w:rsid w:val="006977DD"/>
    <w:rsid w:val="006979E7"/>
    <w:rsid w:val="006979E8"/>
    <w:rsid w:val="00697B51"/>
    <w:rsid w:val="00697F29"/>
    <w:rsid w:val="006A03B0"/>
    <w:rsid w:val="006A07B6"/>
    <w:rsid w:val="006A0871"/>
    <w:rsid w:val="006A0C55"/>
    <w:rsid w:val="006A0CA5"/>
    <w:rsid w:val="006A140D"/>
    <w:rsid w:val="006A1615"/>
    <w:rsid w:val="006A1663"/>
    <w:rsid w:val="006A232E"/>
    <w:rsid w:val="006A24E2"/>
    <w:rsid w:val="006A26CC"/>
    <w:rsid w:val="006A27C2"/>
    <w:rsid w:val="006A29E4"/>
    <w:rsid w:val="006A2ABA"/>
    <w:rsid w:val="006A2BCB"/>
    <w:rsid w:val="006A2DC8"/>
    <w:rsid w:val="006A2EDE"/>
    <w:rsid w:val="006A2F37"/>
    <w:rsid w:val="006A2FC3"/>
    <w:rsid w:val="006A30DB"/>
    <w:rsid w:val="006A3410"/>
    <w:rsid w:val="006A34C7"/>
    <w:rsid w:val="006A3548"/>
    <w:rsid w:val="006A35C1"/>
    <w:rsid w:val="006A37AA"/>
    <w:rsid w:val="006A3902"/>
    <w:rsid w:val="006A3925"/>
    <w:rsid w:val="006A3CFF"/>
    <w:rsid w:val="006A407F"/>
    <w:rsid w:val="006A43B4"/>
    <w:rsid w:val="006A440A"/>
    <w:rsid w:val="006A4424"/>
    <w:rsid w:val="006A4998"/>
    <w:rsid w:val="006A4D24"/>
    <w:rsid w:val="006A55CB"/>
    <w:rsid w:val="006A55DE"/>
    <w:rsid w:val="006A55E1"/>
    <w:rsid w:val="006A55E2"/>
    <w:rsid w:val="006A563C"/>
    <w:rsid w:val="006A57F9"/>
    <w:rsid w:val="006A6132"/>
    <w:rsid w:val="006A62AB"/>
    <w:rsid w:val="006A66FA"/>
    <w:rsid w:val="006A678C"/>
    <w:rsid w:val="006A678D"/>
    <w:rsid w:val="006A6BDC"/>
    <w:rsid w:val="006A72AA"/>
    <w:rsid w:val="006A7A00"/>
    <w:rsid w:val="006B043C"/>
    <w:rsid w:val="006B04E7"/>
    <w:rsid w:val="006B077E"/>
    <w:rsid w:val="006B0972"/>
    <w:rsid w:val="006B0B99"/>
    <w:rsid w:val="006B0F46"/>
    <w:rsid w:val="006B0F8B"/>
    <w:rsid w:val="006B1125"/>
    <w:rsid w:val="006B1A87"/>
    <w:rsid w:val="006B25F6"/>
    <w:rsid w:val="006B27D1"/>
    <w:rsid w:val="006B27F8"/>
    <w:rsid w:val="006B2A12"/>
    <w:rsid w:val="006B2C36"/>
    <w:rsid w:val="006B2D29"/>
    <w:rsid w:val="006B2D86"/>
    <w:rsid w:val="006B2E75"/>
    <w:rsid w:val="006B313A"/>
    <w:rsid w:val="006B3266"/>
    <w:rsid w:val="006B32E9"/>
    <w:rsid w:val="006B3457"/>
    <w:rsid w:val="006B373F"/>
    <w:rsid w:val="006B3EE3"/>
    <w:rsid w:val="006B3FA8"/>
    <w:rsid w:val="006B3FBE"/>
    <w:rsid w:val="006B415C"/>
    <w:rsid w:val="006B4497"/>
    <w:rsid w:val="006B44EB"/>
    <w:rsid w:val="006B456B"/>
    <w:rsid w:val="006B45FD"/>
    <w:rsid w:val="006B4756"/>
    <w:rsid w:val="006B49B9"/>
    <w:rsid w:val="006B4A20"/>
    <w:rsid w:val="006B4AC7"/>
    <w:rsid w:val="006B4CC0"/>
    <w:rsid w:val="006B4E7C"/>
    <w:rsid w:val="006B4E86"/>
    <w:rsid w:val="006B5165"/>
    <w:rsid w:val="006B55A1"/>
    <w:rsid w:val="006B5731"/>
    <w:rsid w:val="006B57DE"/>
    <w:rsid w:val="006B5CA2"/>
    <w:rsid w:val="006B5DCD"/>
    <w:rsid w:val="006B5E11"/>
    <w:rsid w:val="006B6271"/>
    <w:rsid w:val="006B6408"/>
    <w:rsid w:val="006B6495"/>
    <w:rsid w:val="006B6595"/>
    <w:rsid w:val="006B6E42"/>
    <w:rsid w:val="006B6F64"/>
    <w:rsid w:val="006B7144"/>
    <w:rsid w:val="006B71B1"/>
    <w:rsid w:val="006B7351"/>
    <w:rsid w:val="006B73B4"/>
    <w:rsid w:val="006B76B1"/>
    <w:rsid w:val="006B76BD"/>
    <w:rsid w:val="006B7F89"/>
    <w:rsid w:val="006C0131"/>
    <w:rsid w:val="006C0137"/>
    <w:rsid w:val="006C019F"/>
    <w:rsid w:val="006C096A"/>
    <w:rsid w:val="006C0A30"/>
    <w:rsid w:val="006C0BA4"/>
    <w:rsid w:val="006C0D78"/>
    <w:rsid w:val="006C0F38"/>
    <w:rsid w:val="006C0F7E"/>
    <w:rsid w:val="006C1011"/>
    <w:rsid w:val="006C15BB"/>
    <w:rsid w:val="006C15E8"/>
    <w:rsid w:val="006C17CC"/>
    <w:rsid w:val="006C1931"/>
    <w:rsid w:val="006C1D06"/>
    <w:rsid w:val="006C1E9B"/>
    <w:rsid w:val="006C1F16"/>
    <w:rsid w:val="006C2605"/>
    <w:rsid w:val="006C2906"/>
    <w:rsid w:val="006C2D2C"/>
    <w:rsid w:val="006C2E54"/>
    <w:rsid w:val="006C31B3"/>
    <w:rsid w:val="006C3261"/>
    <w:rsid w:val="006C33A0"/>
    <w:rsid w:val="006C354F"/>
    <w:rsid w:val="006C361D"/>
    <w:rsid w:val="006C3B6D"/>
    <w:rsid w:val="006C3C63"/>
    <w:rsid w:val="006C3F95"/>
    <w:rsid w:val="006C40E3"/>
    <w:rsid w:val="006C4543"/>
    <w:rsid w:val="006C4595"/>
    <w:rsid w:val="006C4934"/>
    <w:rsid w:val="006C4AC4"/>
    <w:rsid w:val="006C51E7"/>
    <w:rsid w:val="006C5208"/>
    <w:rsid w:val="006C5363"/>
    <w:rsid w:val="006C58AA"/>
    <w:rsid w:val="006C5CF4"/>
    <w:rsid w:val="006C5D29"/>
    <w:rsid w:val="006C607B"/>
    <w:rsid w:val="006C6195"/>
    <w:rsid w:val="006C624C"/>
    <w:rsid w:val="006C62B7"/>
    <w:rsid w:val="006C6468"/>
    <w:rsid w:val="006C66A5"/>
    <w:rsid w:val="006C6F6B"/>
    <w:rsid w:val="006C731F"/>
    <w:rsid w:val="006C7345"/>
    <w:rsid w:val="006C791A"/>
    <w:rsid w:val="006C793F"/>
    <w:rsid w:val="006C7C66"/>
    <w:rsid w:val="006C7D34"/>
    <w:rsid w:val="006C7F1E"/>
    <w:rsid w:val="006D0299"/>
    <w:rsid w:val="006D02D2"/>
    <w:rsid w:val="006D0433"/>
    <w:rsid w:val="006D06D2"/>
    <w:rsid w:val="006D09C5"/>
    <w:rsid w:val="006D0D1E"/>
    <w:rsid w:val="006D11C9"/>
    <w:rsid w:val="006D12F7"/>
    <w:rsid w:val="006D1523"/>
    <w:rsid w:val="006D167E"/>
    <w:rsid w:val="006D16D4"/>
    <w:rsid w:val="006D1921"/>
    <w:rsid w:val="006D1981"/>
    <w:rsid w:val="006D1BCC"/>
    <w:rsid w:val="006D2579"/>
    <w:rsid w:val="006D268A"/>
    <w:rsid w:val="006D2A28"/>
    <w:rsid w:val="006D2E2A"/>
    <w:rsid w:val="006D2EAF"/>
    <w:rsid w:val="006D2FC9"/>
    <w:rsid w:val="006D3737"/>
    <w:rsid w:val="006D37CE"/>
    <w:rsid w:val="006D38DC"/>
    <w:rsid w:val="006D3C36"/>
    <w:rsid w:val="006D418A"/>
    <w:rsid w:val="006D42A0"/>
    <w:rsid w:val="006D47B5"/>
    <w:rsid w:val="006D5178"/>
    <w:rsid w:val="006D547C"/>
    <w:rsid w:val="006D57F5"/>
    <w:rsid w:val="006D58F0"/>
    <w:rsid w:val="006D60C6"/>
    <w:rsid w:val="006D6220"/>
    <w:rsid w:val="006D622E"/>
    <w:rsid w:val="006D633E"/>
    <w:rsid w:val="006D637B"/>
    <w:rsid w:val="006D6657"/>
    <w:rsid w:val="006D66F2"/>
    <w:rsid w:val="006D6B24"/>
    <w:rsid w:val="006D6DDF"/>
    <w:rsid w:val="006D6F84"/>
    <w:rsid w:val="006D72CB"/>
    <w:rsid w:val="006D7369"/>
    <w:rsid w:val="006D7512"/>
    <w:rsid w:val="006D7C1B"/>
    <w:rsid w:val="006D7CFC"/>
    <w:rsid w:val="006D7E9D"/>
    <w:rsid w:val="006E05B9"/>
    <w:rsid w:val="006E064A"/>
    <w:rsid w:val="006E08FF"/>
    <w:rsid w:val="006E09C3"/>
    <w:rsid w:val="006E0A63"/>
    <w:rsid w:val="006E0BE5"/>
    <w:rsid w:val="006E0D20"/>
    <w:rsid w:val="006E0D8B"/>
    <w:rsid w:val="006E13B4"/>
    <w:rsid w:val="006E179D"/>
    <w:rsid w:val="006E2128"/>
    <w:rsid w:val="006E21EA"/>
    <w:rsid w:val="006E25F9"/>
    <w:rsid w:val="006E2933"/>
    <w:rsid w:val="006E29A5"/>
    <w:rsid w:val="006E2A7C"/>
    <w:rsid w:val="006E2B81"/>
    <w:rsid w:val="006E2CE2"/>
    <w:rsid w:val="006E2F73"/>
    <w:rsid w:val="006E3114"/>
    <w:rsid w:val="006E3210"/>
    <w:rsid w:val="006E34F6"/>
    <w:rsid w:val="006E3653"/>
    <w:rsid w:val="006E3B2A"/>
    <w:rsid w:val="006E3B7A"/>
    <w:rsid w:val="006E3D70"/>
    <w:rsid w:val="006E3D8F"/>
    <w:rsid w:val="006E3E4E"/>
    <w:rsid w:val="006E3E84"/>
    <w:rsid w:val="006E3F2E"/>
    <w:rsid w:val="006E456F"/>
    <w:rsid w:val="006E46BE"/>
    <w:rsid w:val="006E4C58"/>
    <w:rsid w:val="006E4C75"/>
    <w:rsid w:val="006E5048"/>
    <w:rsid w:val="006E50AF"/>
    <w:rsid w:val="006E5523"/>
    <w:rsid w:val="006E5B5E"/>
    <w:rsid w:val="006E5BBA"/>
    <w:rsid w:val="006E5BE2"/>
    <w:rsid w:val="006E5CC5"/>
    <w:rsid w:val="006E60FF"/>
    <w:rsid w:val="006E6500"/>
    <w:rsid w:val="006E6A1F"/>
    <w:rsid w:val="006E6E56"/>
    <w:rsid w:val="006E6F2C"/>
    <w:rsid w:val="006E6FD7"/>
    <w:rsid w:val="006E70D5"/>
    <w:rsid w:val="006E7740"/>
    <w:rsid w:val="006E77B8"/>
    <w:rsid w:val="006E78C7"/>
    <w:rsid w:val="006E7DF3"/>
    <w:rsid w:val="006F00EA"/>
    <w:rsid w:val="006F0170"/>
    <w:rsid w:val="006F01F5"/>
    <w:rsid w:val="006F0335"/>
    <w:rsid w:val="006F0359"/>
    <w:rsid w:val="006F040C"/>
    <w:rsid w:val="006F072B"/>
    <w:rsid w:val="006F0D6F"/>
    <w:rsid w:val="006F0D87"/>
    <w:rsid w:val="006F0F55"/>
    <w:rsid w:val="006F10F4"/>
    <w:rsid w:val="006F1D26"/>
    <w:rsid w:val="006F22B5"/>
    <w:rsid w:val="006F24A3"/>
    <w:rsid w:val="006F268C"/>
    <w:rsid w:val="006F269C"/>
    <w:rsid w:val="006F288D"/>
    <w:rsid w:val="006F28D6"/>
    <w:rsid w:val="006F2C99"/>
    <w:rsid w:val="006F2D9B"/>
    <w:rsid w:val="006F30AE"/>
    <w:rsid w:val="006F32E8"/>
    <w:rsid w:val="006F32F3"/>
    <w:rsid w:val="006F3546"/>
    <w:rsid w:val="006F3CDC"/>
    <w:rsid w:val="006F3D68"/>
    <w:rsid w:val="006F3D7C"/>
    <w:rsid w:val="006F4139"/>
    <w:rsid w:val="006F42FD"/>
    <w:rsid w:val="006F4804"/>
    <w:rsid w:val="006F4979"/>
    <w:rsid w:val="006F49AC"/>
    <w:rsid w:val="006F4A64"/>
    <w:rsid w:val="006F4B1F"/>
    <w:rsid w:val="006F50CA"/>
    <w:rsid w:val="006F5249"/>
    <w:rsid w:val="006F52A6"/>
    <w:rsid w:val="006F54AC"/>
    <w:rsid w:val="006F55F4"/>
    <w:rsid w:val="006F568C"/>
    <w:rsid w:val="006F5711"/>
    <w:rsid w:val="006F5D93"/>
    <w:rsid w:val="006F5DEF"/>
    <w:rsid w:val="006F6217"/>
    <w:rsid w:val="006F6879"/>
    <w:rsid w:val="006F6C6C"/>
    <w:rsid w:val="006F6D91"/>
    <w:rsid w:val="006F7118"/>
    <w:rsid w:val="006F712D"/>
    <w:rsid w:val="006F7166"/>
    <w:rsid w:val="006F7662"/>
    <w:rsid w:val="006F7AC4"/>
    <w:rsid w:val="006F7C04"/>
    <w:rsid w:val="006F7D96"/>
    <w:rsid w:val="006F7E27"/>
    <w:rsid w:val="007001BF"/>
    <w:rsid w:val="00700227"/>
    <w:rsid w:val="007009EA"/>
    <w:rsid w:val="00700A81"/>
    <w:rsid w:val="00700BEA"/>
    <w:rsid w:val="00700C59"/>
    <w:rsid w:val="00700D6F"/>
    <w:rsid w:val="00700ED1"/>
    <w:rsid w:val="00701198"/>
    <w:rsid w:val="00701925"/>
    <w:rsid w:val="00702348"/>
    <w:rsid w:val="00702AF9"/>
    <w:rsid w:val="00702CED"/>
    <w:rsid w:val="0070328A"/>
    <w:rsid w:val="007033D4"/>
    <w:rsid w:val="00703703"/>
    <w:rsid w:val="00703809"/>
    <w:rsid w:val="0070418C"/>
    <w:rsid w:val="00704244"/>
    <w:rsid w:val="00704301"/>
    <w:rsid w:val="00704927"/>
    <w:rsid w:val="00704E26"/>
    <w:rsid w:val="00704FF4"/>
    <w:rsid w:val="00705010"/>
    <w:rsid w:val="0070568C"/>
    <w:rsid w:val="00705A5F"/>
    <w:rsid w:val="00705CB0"/>
    <w:rsid w:val="0070656A"/>
    <w:rsid w:val="007066B5"/>
    <w:rsid w:val="007067E0"/>
    <w:rsid w:val="0070684B"/>
    <w:rsid w:val="007068CC"/>
    <w:rsid w:val="0070699F"/>
    <w:rsid w:val="007069F6"/>
    <w:rsid w:val="00706BE7"/>
    <w:rsid w:val="00707185"/>
    <w:rsid w:val="00707414"/>
    <w:rsid w:val="007074F9"/>
    <w:rsid w:val="00707567"/>
    <w:rsid w:val="00707836"/>
    <w:rsid w:val="007078E8"/>
    <w:rsid w:val="00707B38"/>
    <w:rsid w:val="00707BD3"/>
    <w:rsid w:val="00707C57"/>
    <w:rsid w:val="00710043"/>
    <w:rsid w:val="007102E2"/>
    <w:rsid w:val="00710351"/>
    <w:rsid w:val="0071047B"/>
    <w:rsid w:val="0071068B"/>
    <w:rsid w:val="00710D55"/>
    <w:rsid w:val="00710E21"/>
    <w:rsid w:val="007110AE"/>
    <w:rsid w:val="007111C6"/>
    <w:rsid w:val="007112A5"/>
    <w:rsid w:val="007112F5"/>
    <w:rsid w:val="007114D5"/>
    <w:rsid w:val="00711D15"/>
    <w:rsid w:val="00711EB3"/>
    <w:rsid w:val="00712090"/>
    <w:rsid w:val="007121B2"/>
    <w:rsid w:val="007121DB"/>
    <w:rsid w:val="00712837"/>
    <w:rsid w:val="00712874"/>
    <w:rsid w:val="0071290E"/>
    <w:rsid w:val="00712F13"/>
    <w:rsid w:val="0071329A"/>
    <w:rsid w:val="00713374"/>
    <w:rsid w:val="00713455"/>
    <w:rsid w:val="007136AD"/>
    <w:rsid w:val="00713769"/>
    <w:rsid w:val="00713BBC"/>
    <w:rsid w:val="0071421F"/>
    <w:rsid w:val="0071435C"/>
    <w:rsid w:val="007145F2"/>
    <w:rsid w:val="00714779"/>
    <w:rsid w:val="00714A9C"/>
    <w:rsid w:val="00714AC2"/>
    <w:rsid w:val="00714BA3"/>
    <w:rsid w:val="00715218"/>
    <w:rsid w:val="00715271"/>
    <w:rsid w:val="00715284"/>
    <w:rsid w:val="00715300"/>
    <w:rsid w:val="0071555C"/>
    <w:rsid w:val="007158CF"/>
    <w:rsid w:val="0071595B"/>
    <w:rsid w:val="00715B58"/>
    <w:rsid w:val="00715EE5"/>
    <w:rsid w:val="00716303"/>
    <w:rsid w:val="007167E0"/>
    <w:rsid w:val="00716846"/>
    <w:rsid w:val="00716ACD"/>
    <w:rsid w:val="00716AE6"/>
    <w:rsid w:val="00716C69"/>
    <w:rsid w:val="00716E9F"/>
    <w:rsid w:val="00717125"/>
    <w:rsid w:val="007171A2"/>
    <w:rsid w:val="007173D4"/>
    <w:rsid w:val="00717426"/>
    <w:rsid w:val="007177AC"/>
    <w:rsid w:val="00717979"/>
    <w:rsid w:val="00717FA4"/>
    <w:rsid w:val="00720273"/>
    <w:rsid w:val="0072057B"/>
    <w:rsid w:val="007209E0"/>
    <w:rsid w:val="00720B6A"/>
    <w:rsid w:val="00720DD3"/>
    <w:rsid w:val="00720ED0"/>
    <w:rsid w:val="00720EF6"/>
    <w:rsid w:val="00721602"/>
    <w:rsid w:val="00721D27"/>
    <w:rsid w:val="007220C5"/>
    <w:rsid w:val="0072263B"/>
    <w:rsid w:val="00722917"/>
    <w:rsid w:val="0072294C"/>
    <w:rsid w:val="00722BC4"/>
    <w:rsid w:val="00722EF3"/>
    <w:rsid w:val="00723326"/>
    <w:rsid w:val="0072338D"/>
    <w:rsid w:val="0072351A"/>
    <w:rsid w:val="00723742"/>
    <w:rsid w:val="00723862"/>
    <w:rsid w:val="00723C9C"/>
    <w:rsid w:val="0072423B"/>
    <w:rsid w:val="0072424C"/>
    <w:rsid w:val="0072434E"/>
    <w:rsid w:val="00724405"/>
    <w:rsid w:val="00724724"/>
    <w:rsid w:val="00724B47"/>
    <w:rsid w:val="00725323"/>
    <w:rsid w:val="007255AC"/>
    <w:rsid w:val="00725880"/>
    <w:rsid w:val="007258D2"/>
    <w:rsid w:val="00726053"/>
    <w:rsid w:val="00726141"/>
    <w:rsid w:val="007262C9"/>
    <w:rsid w:val="007266F9"/>
    <w:rsid w:val="00726800"/>
    <w:rsid w:val="007269B2"/>
    <w:rsid w:val="007269CC"/>
    <w:rsid w:val="00726A97"/>
    <w:rsid w:val="00726AD4"/>
    <w:rsid w:val="00726C61"/>
    <w:rsid w:val="00726CF5"/>
    <w:rsid w:val="00726D87"/>
    <w:rsid w:val="00726FB4"/>
    <w:rsid w:val="00726FDD"/>
    <w:rsid w:val="00727390"/>
    <w:rsid w:val="0072748F"/>
    <w:rsid w:val="0072760B"/>
    <w:rsid w:val="00727875"/>
    <w:rsid w:val="00727BAE"/>
    <w:rsid w:val="00727F63"/>
    <w:rsid w:val="00727FB0"/>
    <w:rsid w:val="00727FD0"/>
    <w:rsid w:val="0073027C"/>
    <w:rsid w:val="00730520"/>
    <w:rsid w:val="00730545"/>
    <w:rsid w:val="0073092A"/>
    <w:rsid w:val="00730A23"/>
    <w:rsid w:val="00730FAB"/>
    <w:rsid w:val="00731495"/>
    <w:rsid w:val="00731BF5"/>
    <w:rsid w:val="00731D15"/>
    <w:rsid w:val="00732659"/>
    <w:rsid w:val="00732802"/>
    <w:rsid w:val="0073288C"/>
    <w:rsid w:val="00732ABC"/>
    <w:rsid w:val="00732AF0"/>
    <w:rsid w:val="00732F65"/>
    <w:rsid w:val="007330CA"/>
    <w:rsid w:val="007334DE"/>
    <w:rsid w:val="007335A5"/>
    <w:rsid w:val="007335CC"/>
    <w:rsid w:val="0073365B"/>
    <w:rsid w:val="00733686"/>
    <w:rsid w:val="0073387C"/>
    <w:rsid w:val="00733ABD"/>
    <w:rsid w:val="00733B66"/>
    <w:rsid w:val="00733BD2"/>
    <w:rsid w:val="0073404A"/>
    <w:rsid w:val="00734156"/>
    <w:rsid w:val="00734162"/>
    <w:rsid w:val="00734403"/>
    <w:rsid w:val="007347C6"/>
    <w:rsid w:val="007348CE"/>
    <w:rsid w:val="00734C24"/>
    <w:rsid w:val="00735196"/>
    <w:rsid w:val="00735259"/>
    <w:rsid w:val="00735419"/>
    <w:rsid w:val="0073547A"/>
    <w:rsid w:val="007356AC"/>
    <w:rsid w:val="0073585A"/>
    <w:rsid w:val="00735D70"/>
    <w:rsid w:val="00735DFF"/>
    <w:rsid w:val="00736004"/>
    <w:rsid w:val="00736136"/>
    <w:rsid w:val="0073637F"/>
    <w:rsid w:val="007363A6"/>
    <w:rsid w:val="00737149"/>
    <w:rsid w:val="0073726B"/>
    <w:rsid w:val="00737C0E"/>
    <w:rsid w:val="00737C8B"/>
    <w:rsid w:val="00737CAB"/>
    <w:rsid w:val="00737F29"/>
    <w:rsid w:val="007401F1"/>
    <w:rsid w:val="00740316"/>
    <w:rsid w:val="0074098C"/>
    <w:rsid w:val="00740996"/>
    <w:rsid w:val="00740A50"/>
    <w:rsid w:val="00740C43"/>
    <w:rsid w:val="00741125"/>
    <w:rsid w:val="007412B4"/>
    <w:rsid w:val="00741943"/>
    <w:rsid w:val="007419DC"/>
    <w:rsid w:val="007419DF"/>
    <w:rsid w:val="007421C1"/>
    <w:rsid w:val="007423EC"/>
    <w:rsid w:val="007424BC"/>
    <w:rsid w:val="0074251A"/>
    <w:rsid w:val="0074283F"/>
    <w:rsid w:val="00742859"/>
    <w:rsid w:val="007428E8"/>
    <w:rsid w:val="00742987"/>
    <w:rsid w:val="00742A97"/>
    <w:rsid w:val="00742ACD"/>
    <w:rsid w:val="00742BE0"/>
    <w:rsid w:val="00742CE8"/>
    <w:rsid w:val="00742E22"/>
    <w:rsid w:val="00742ECA"/>
    <w:rsid w:val="007431E4"/>
    <w:rsid w:val="00743382"/>
    <w:rsid w:val="007436F8"/>
    <w:rsid w:val="007437C7"/>
    <w:rsid w:val="007438D6"/>
    <w:rsid w:val="00743E70"/>
    <w:rsid w:val="00744316"/>
    <w:rsid w:val="00744458"/>
    <w:rsid w:val="007444E3"/>
    <w:rsid w:val="00744A58"/>
    <w:rsid w:val="00744BEE"/>
    <w:rsid w:val="00744E71"/>
    <w:rsid w:val="00744FB8"/>
    <w:rsid w:val="00745506"/>
    <w:rsid w:val="00745799"/>
    <w:rsid w:val="00745AA7"/>
    <w:rsid w:val="00746579"/>
    <w:rsid w:val="00746DF8"/>
    <w:rsid w:val="007472D7"/>
    <w:rsid w:val="007475DF"/>
    <w:rsid w:val="007478FB"/>
    <w:rsid w:val="00747B53"/>
    <w:rsid w:val="00747E31"/>
    <w:rsid w:val="00747F7E"/>
    <w:rsid w:val="0075020A"/>
    <w:rsid w:val="00750A9A"/>
    <w:rsid w:val="00750B9F"/>
    <w:rsid w:val="00750C16"/>
    <w:rsid w:val="00750C64"/>
    <w:rsid w:val="00750CB7"/>
    <w:rsid w:val="00750E73"/>
    <w:rsid w:val="00751124"/>
    <w:rsid w:val="007511CE"/>
    <w:rsid w:val="0075146A"/>
    <w:rsid w:val="0075165E"/>
    <w:rsid w:val="00751727"/>
    <w:rsid w:val="007517AB"/>
    <w:rsid w:val="00751870"/>
    <w:rsid w:val="00751FBF"/>
    <w:rsid w:val="00752114"/>
    <w:rsid w:val="007522AC"/>
    <w:rsid w:val="007523D5"/>
    <w:rsid w:val="0075244D"/>
    <w:rsid w:val="0075268E"/>
    <w:rsid w:val="007526B6"/>
    <w:rsid w:val="007526BC"/>
    <w:rsid w:val="00752830"/>
    <w:rsid w:val="00752AF0"/>
    <w:rsid w:val="00752D0E"/>
    <w:rsid w:val="00752D72"/>
    <w:rsid w:val="00752DF3"/>
    <w:rsid w:val="00752F07"/>
    <w:rsid w:val="00753254"/>
    <w:rsid w:val="00753263"/>
    <w:rsid w:val="00753528"/>
    <w:rsid w:val="0075354F"/>
    <w:rsid w:val="00753697"/>
    <w:rsid w:val="00753723"/>
    <w:rsid w:val="00753739"/>
    <w:rsid w:val="007539A1"/>
    <w:rsid w:val="00753CBB"/>
    <w:rsid w:val="00754A05"/>
    <w:rsid w:val="0075506D"/>
    <w:rsid w:val="00755347"/>
    <w:rsid w:val="0075538A"/>
    <w:rsid w:val="007554C7"/>
    <w:rsid w:val="0075573C"/>
    <w:rsid w:val="007557B6"/>
    <w:rsid w:val="00755A53"/>
    <w:rsid w:val="00755E0C"/>
    <w:rsid w:val="00755FE6"/>
    <w:rsid w:val="00756105"/>
    <w:rsid w:val="00756363"/>
    <w:rsid w:val="007564DE"/>
    <w:rsid w:val="00756717"/>
    <w:rsid w:val="00756735"/>
    <w:rsid w:val="00756BD6"/>
    <w:rsid w:val="00756D2A"/>
    <w:rsid w:val="00757081"/>
    <w:rsid w:val="00757244"/>
    <w:rsid w:val="007576CD"/>
    <w:rsid w:val="00757776"/>
    <w:rsid w:val="007577E9"/>
    <w:rsid w:val="00757C6E"/>
    <w:rsid w:val="00757D74"/>
    <w:rsid w:val="00757D75"/>
    <w:rsid w:val="0076021C"/>
    <w:rsid w:val="007603BC"/>
    <w:rsid w:val="0076064F"/>
    <w:rsid w:val="007607F5"/>
    <w:rsid w:val="00760876"/>
    <w:rsid w:val="00760D66"/>
    <w:rsid w:val="007610B4"/>
    <w:rsid w:val="007610C3"/>
    <w:rsid w:val="007611EA"/>
    <w:rsid w:val="00761228"/>
    <w:rsid w:val="00761546"/>
    <w:rsid w:val="0076157A"/>
    <w:rsid w:val="00761822"/>
    <w:rsid w:val="007618B0"/>
    <w:rsid w:val="00761D0D"/>
    <w:rsid w:val="00761EB8"/>
    <w:rsid w:val="007621B5"/>
    <w:rsid w:val="00762333"/>
    <w:rsid w:val="007624E9"/>
    <w:rsid w:val="007625FA"/>
    <w:rsid w:val="0076267D"/>
    <w:rsid w:val="00762A8D"/>
    <w:rsid w:val="00762C7A"/>
    <w:rsid w:val="00762E48"/>
    <w:rsid w:val="00763142"/>
    <w:rsid w:val="007634DA"/>
    <w:rsid w:val="00763568"/>
    <w:rsid w:val="00763734"/>
    <w:rsid w:val="00763906"/>
    <w:rsid w:val="007639DE"/>
    <w:rsid w:val="00763B26"/>
    <w:rsid w:val="00763C27"/>
    <w:rsid w:val="00763D57"/>
    <w:rsid w:val="007644BB"/>
    <w:rsid w:val="007649A8"/>
    <w:rsid w:val="00764ABE"/>
    <w:rsid w:val="00764FF2"/>
    <w:rsid w:val="00765218"/>
    <w:rsid w:val="00765251"/>
    <w:rsid w:val="00765C46"/>
    <w:rsid w:val="00765CBD"/>
    <w:rsid w:val="00765FE9"/>
    <w:rsid w:val="00766040"/>
    <w:rsid w:val="007661DB"/>
    <w:rsid w:val="007662E4"/>
    <w:rsid w:val="007663F4"/>
    <w:rsid w:val="0076649B"/>
    <w:rsid w:val="00766740"/>
    <w:rsid w:val="00766AB8"/>
    <w:rsid w:val="00766ADA"/>
    <w:rsid w:val="0076702E"/>
    <w:rsid w:val="00767070"/>
    <w:rsid w:val="00767106"/>
    <w:rsid w:val="00767233"/>
    <w:rsid w:val="0076750E"/>
    <w:rsid w:val="007678E7"/>
    <w:rsid w:val="007679C2"/>
    <w:rsid w:val="00767A4B"/>
    <w:rsid w:val="0077019B"/>
    <w:rsid w:val="007705F2"/>
    <w:rsid w:val="0077087B"/>
    <w:rsid w:val="007709F8"/>
    <w:rsid w:val="00770DFC"/>
    <w:rsid w:val="00770E9D"/>
    <w:rsid w:val="00770F5A"/>
    <w:rsid w:val="00771015"/>
    <w:rsid w:val="00771192"/>
    <w:rsid w:val="007712A2"/>
    <w:rsid w:val="00771D80"/>
    <w:rsid w:val="00771DE8"/>
    <w:rsid w:val="0077236B"/>
    <w:rsid w:val="00772437"/>
    <w:rsid w:val="00772474"/>
    <w:rsid w:val="00772EF8"/>
    <w:rsid w:val="00773198"/>
    <w:rsid w:val="007734ED"/>
    <w:rsid w:val="007740DD"/>
    <w:rsid w:val="0077411E"/>
    <w:rsid w:val="007742B4"/>
    <w:rsid w:val="007748D5"/>
    <w:rsid w:val="00774998"/>
    <w:rsid w:val="00774ED1"/>
    <w:rsid w:val="00774ED3"/>
    <w:rsid w:val="00774FC7"/>
    <w:rsid w:val="00775458"/>
    <w:rsid w:val="00775C5A"/>
    <w:rsid w:val="00775EE6"/>
    <w:rsid w:val="0077656E"/>
    <w:rsid w:val="0077692C"/>
    <w:rsid w:val="00776A1D"/>
    <w:rsid w:val="007771AA"/>
    <w:rsid w:val="00777295"/>
    <w:rsid w:val="00777300"/>
    <w:rsid w:val="00777750"/>
    <w:rsid w:val="00777975"/>
    <w:rsid w:val="00777FE9"/>
    <w:rsid w:val="007807BD"/>
    <w:rsid w:val="007808EE"/>
    <w:rsid w:val="007809B3"/>
    <w:rsid w:val="00780CF8"/>
    <w:rsid w:val="007812CA"/>
    <w:rsid w:val="0078147A"/>
    <w:rsid w:val="0078183C"/>
    <w:rsid w:val="00781BC6"/>
    <w:rsid w:val="00781E58"/>
    <w:rsid w:val="0078212C"/>
    <w:rsid w:val="0078234C"/>
    <w:rsid w:val="0078268A"/>
    <w:rsid w:val="00782816"/>
    <w:rsid w:val="00782DFC"/>
    <w:rsid w:val="00782E60"/>
    <w:rsid w:val="00782EE3"/>
    <w:rsid w:val="007830E5"/>
    <w:rsid w:val="007831B6"/>
    <w:rsid w:val="0078383E"/>
    <w:rsid w:val="00784199"/>
    <w:rsid w:val="00784B14"/>
    <w:rsid w:val="00784BD3"/>
    <w:rsid w:val="00784ED4"/>
    <w:rsid w:val="00784F8F"/>
    <w:rsid w:val="00785942"/>
    <w:rsid w:val="00785A08"/>
    <w:rsid w:val="00785B36"/>
    <w:rsid w:val="00785CF1"/>
    <w:rsid w:val="00785E7A"/>
    <w:rsid w:val="00785EC7"/>
    <w:rsid w:val="00785F48"/>
    <w:rsid w:val="007863B3"/>
    <w:rsid w:val="007864A9"/>
    <w:rsid w:val="0078657E"/>
    <w:rsid w:val="00786A0A"/>
    <w:rsid w:val="00786A5A"/>
    <w:rsid w:val="00786BCB"/>
    <w:rsid w:val="00786E9E"/>
    <w:rsid w:val="00786EB9"/>
    <w:rsid w:val="00787239"/>
    <w:rsid w:val="007876EF"/>
    <w:rsid w:val="00787AF7"/>
    <w:rsid w:val="007900DF"/>
    <w:rsid w:val="00790123"/>
    <w:rsid w:val="007901E2"/>
    <w:rsid w:val="0079063A"/>
    <w:rsid w:val="00790787"/>
    <w:rsid w:val="00790823"/>
    <w:rsid w:val="007909D0"/>
    <w:rsid w:val="00790BE3"/>
    <w:rsid w:val="00790DF4"/>
    <w:rsid w:val="007912DF"/>
    <w:rsid w:val="00791389"/>
    <w:rsid w:val="0079139F"/>
    <w:rsid w:val="00791431"/>
    <w:rsid w:val="007914B2"/>
    <w:rsid w:val="0079186C"/>
    <w:rsid w:val="00791C25"/>
    <w:rsid w:val="00791DCD"/>
    <w:rsid w:val="00792248"/>
    <w:rsid w:val="007924C7"/>
    <w:rsid w:val="0079251D"/>
    <w:rsid w:val="00792833"/>
    <w:rsid w:val="00792AD6"/>
    <w:rsid w:val="00792C3A"/>
    <w:rsid w:val="00792E65"/>
    <w:rsid w:val="00792EB7"/>
    <w:rsid w:val="00792EDC"/>
    <w:rsid w:val="007931A9"/>
    <w:rsid w:val="00793402"/>
    <w:rsid w:val="007935DF"/>
    <w:rsid w:val="00793922"/>
    <w:rsid w:val="00793A55"/>
    <w:rsid w:val="00793D54"/>
    <w:rsid w:val="0079407A"/>
    <w:rsid w:val="0079439E"/>
    <w:rsid w:val="00794709"/>
    <w:rsid w:val="00794B35"/>
    <w:rsid w:val="0079528C"/>
    <w:rsid w:val="00795340"/>
    <w:rsid w:val="00795634"/>
    <w:rsid w:val="007957AA"/>
    <w:rsid w:val="00795F2E"/>
    <w:rsid w:val="0079617B"/>
    <w:rsid w:val="00796427"/>
    <w:rsid w:val="0079740A"/>
    <w:rsid w:val="00797952"/>
    <w:rsid w:val="007A04A5"/>
    <w:rsid w:val="007A052C"/>
    <w:rsid w:val="007A0DBC"/>
    <w:rsid w:val="007A0E18"/>
    <w:rsid w:val="007A0FDF"/>
    <w:rsid w:val="007A1775"/>
    <w:rsid w:val="007A1D82"/>
    <w:rsid w:val="007A1E3F"/>
    <w:rsid w:val="007A1F9C"/>
    <w:rsid w:val="007A1FD9"/>
    <w:rsid w:val="007A2232"/>
    <w:rsid w:val="007A23B4"/>
    <w:rsid w:val="007A2B6D"/>
    <w:rsid w:val="007A2EA0"/>
    <w:rsid w:val="007A3143"/>
    <w:rsid w:val="007A31D9"/>
    <w:rsid w:val="007A328C"/>
    <w:rsid w:val="007A37CE"/>
    <w:rsid w:val="007A3C29"/>
    <w:rsid w:val="007A3C58"/>
    <w:rsid w:val="007A3D4F"/>
    <w:rsid w:val="007A3E1D"/>
    <w:rsid w:val="007A41D7"/>
    <w:rsid w:val="007A4E64"/>
    <w:rsid w:val="007A5339"/>
    <w:rsid w:val="007A5440"/>
    <w:rsid w:val="007A5666"/>
    <w:rsid w:val="007A5925"/>
    <w:rsid w:val="007A5DD1"/>
    <w:rsid w:val="007A5E77"/>
    <w:rsid w:val="007A5ED7"/>
    <w:rsid w:val="007A5F3E"/>
    <w:rsid w:val="007A5FB9"/>
    <w:rsid w:val="007A6157"/>
    <w:rsid w:val="007A644E"/>
    <w:rsid w:val="007A69A3"/>
    <w:rsid w:val="007A6A9A"/>
    <w:rsid w:val="007A6D61"/>
    <w:rsid w:val="007A7254"/>
    <w:rsid w:val="007A7560"/>
    <w:rsid w:val="007A76D3"/>
    <w:rsid w:val="007A7700"/>
    <w:rsid w:val="007A7A0C"/>
    <w:rsid w:val="007A7A4A"/>
    <w:rsid w:val="007A7EA8"/>
    <w:rsid w:val="007B0005"/>
    <w:rsid w:val="007B0293"/>
    <w:rsid w:val="007B0390"/>
    <w:rsid w:val="007B0921"/>
    <w:rsid w:val="007B095C"/>
    <w:rsid w:val="007B09CB"/>
    <w:rsid w:val="007B0D43"/>
    <w:rsid w:val="007B1133"/>
    <w:rsid w:val="007B1157"/>
    <w:rsid w:val="007B1FAD"/>
    <w:rsid w:val="007B2197"/>
    <w:rsid w:val="007B2A0C"/>
    <w:rsid w:val="007B2A68"/>
    <w:rsid w:val="007B2B6D"/>
    <w:rsid w:val="007B2C62"/>
    <w:rsid w:val="007B2EC4"/>
    <w:rsid w:val="007B3121"/>
    <w:rsid w:val="007B3289"/>
    <w:rsid w:val="007B32E7"/>
    <w:rsid w:val="007B3967"/>
    <w:rsid w:val="007B396E"/>
    <w:rsid w:val="007B3FF6"/>
    <w:rsid w:val="007B4018"/>
    <w:rsid w:val="007B406D"/>
    <w:rsid w:val="007B42AF"/>
    <w:rsid w:val="007B477D"/>
    <w:rsid w:val="007B47CF"/>
    <w:rsid w:val="007B4AB1"/>
    <w:rsid w:val="007B573D"/>
    <w:rsid w:val="007B5ABA"/>
    <w:rsid w:val="007B5DDB"/>
    <w:rsid w:val="007B64F8"/>
    <w:rsid w:val="007B6601"/>
    <w:rsid w:val="007B6857"/>
    <w:rsid w:val="007B6878"/>
    <w:rsid w:val="007B6DEA"/>
    <w:rsid w:val="007B6F16"/>
    <w:rsid w:val="007B70EF"/>
    <w:rsid w:val="007B7A21"/>
    <w:rsid w:val="007B7B4F"/>
    <w:rsid w:val="007B7D0D"/>
    <w:rsid w:val="007B7E6C"/>
    <w:rsid w:val="007B7FE6"/>
    <w:rsid w:val="007C05B5"/>
    <w:rsid w:val="007C06D9"/>
    <w:rsid w:val="007C06EE"/>
    <w:rsid w:val="007C0717"/>
    <w:rsid w:val="007C0CA8"/>
    <w:rsid w:val="007C0CDA"/>
    <w:rsid w:val="007C0E76"/>
    <w:rsid w:val="007C0EDF"/>
    <w:rsid w:val="007C148C"/>
    <w:rsid w:val="007C1DC8"/>
    <w:rsid w:val="007C1ED2"/>
    <w:rsid w:val="007C21A6"/>
    <w:rsid w:val="007C21CB"/>
    <w:rsid w:val="007C248A"/>
    <w:rsid w:val="007C251E"/>
    <w:rsid w:val="007C2609"/>
    <w:rsid w:val="007C286C"/>
    <w:rsid w:val="007C2918"/>
    <w:rsid w:val="007C29AB"/>
    <w:rsid w:val="007C2BAB"/>
    <w:rsid w:val="007C2D6D"/>
    <w:rsid w:val="007C3057"/>
    <w:rsid w:val="007C3B97"/>
    <w:rsid w:val="007C3BD0"/>
    <w:rsid w:val="007C4023"/>
    <w:rsid w:val="007C4329"/>
    <w:rsid w:val="007C439A"/>
    <w:rsid w:val="007C4F25"/>
    <w:rsid w:val="007C51E2"/>
    <w:rsid w:val="007C552F"/>
    <w:rsid w:val="007C553F"/>
    <w:rsid w:val="007C55E8"/>
    <w:rsid w:val="007C6145"/>
    <w:rsid w:val="007C61A0"/>
    <w:rsid w:val="007C6421"/>
    <w:rsid w:val="007C6480"/>
    <w:rsid w:val="007C65B6"/>
    <w:rsid w:val="007C6999"/>
    <w:rsid w:val="007C6B88"/>
    <w:rsid w:val="007C6BE2"/>
    <w:rsid w:val="007C6EE2"/>
    <w:rsid w:val="007C7089"/>
    <w:rsid w:val="007C7260"/>
    <w:rsid w:val="007C751E"/>
    <w:rsid w:val="007C760D"/>
    <w:rsid w:val="007C763D"/>
    <w:rsid w:val="007C7BB6"/>
    <w:rsid w:val="007C7CC2"/>
    <w:rsid w:val="007C7D53"/>
    <w:rsid w:val="007C7DD8"/>
    <w:rsid w:val="007C7F1B"/>
    <w:rsid w:val="007D0050"/>
    <w:rsid w:val="007D03A3"/>
    <w:rsid w:val="007D0420"/>
    <w:rsid w:val="007D0515"/>
    <w:rsid w:val="007D0AFE"/>
    <w:rsid w:val="007D0DB2"/>
    <w:rsid w:val="007D0E03"/>
    <w:rsid w:val="007D0E05"/>
    <w:rsid w:val="007D0FC8"/>
    <w:rsid w:val="007D122D"/>
    <w:rsid w:val="007D13FB"/>
    <w:rsid w:val="007D1461"/>
    <w:rsid w:val="007D14BB"/>
    <w:rsid w:val="007D1577"/>
    <w:rsid w:val="007D160F"/>
    <w:rsid w:val="007D1878"/>
    <w:rsid w:val="007D18A8"/>
    <w:rsid w:val="007D1CF2"/>
    <w:rsid w:val="007D1EE5"/>
    <w:rsid w:val="007D2014"/>
    <w:rsid w:val="007D2988"/>
    <w:rsid w:val="007D2A2E"/>
    <w:rsid w:val="007D2F1E"/>
    <w:rsid w:val="007D3492"/>
    <w:rsid w:val="007D35A1"/>
    <w:rsid w:val="007D3F7A"/>
    <w:rsid w:val="007D4152"/>
    <w:rsid w:val="007D41B0"/>
    <w:rsid w:val="007D44A1"/>
    <w:rsid w:val="007D462B"/>
    <w:rsid w:val="007D4D95"/>
    <w:rsid w:val="007D4ED0"/>
    <w:rsid w:val="007D4FCC"/>
    <w:rsid w:val="007D51EF"/>
    <w:rsid w:val="007D53D2"/>
    <w:rsid w:val="007D541D"/>
    <w:rsid w:val="007D5769"/>
    <w:rsid w:val="007D5EA0"/>
    <w:rsid w:val="007D6367"/>
    <w:rsid w:val="007D6500"/>
    <w:rsid w:val="007D66E9"/>
    <w:rsid w:val="007D6707"/>
    <w:rsid w:val="007D68CA"/>
    <w:rsid w:val="007D6ACA"/>
    <w:rsid w:val="007D6D89"/>
    <w:rsid w:val="007D70E9"/>
    <w:rsid w:val="007D73A5"/>
    <w:rsid w:val="007D73DD"/>
    <w:rsid w:val="007D75F3"/>
    <w:rsid w:val="007D7736"/>
    <w:rsid w:val="007D7CDC"/>
    <w:rsid w:val="007D7F34"/>
    <w:rsid w:val="007E04D2"/>
    <w:rsid w:val="007E0DFE"/>
    <w:rsid w:val="007E0EBB"/>
    <w:rsid w:val="007E13E0"/>
    <w:rsid w:val="007E16BB"/>
    <w:rsid w:val="007E189F"/>
    <w:rsid w:val="007E19A3"/>
    <w:rsid w:val="007E1B9B"/>
    <w:rsid w:val="007E1DE9"/>
    <w:rsid w:val="007E20CA"/>
    <w:rsid w:val="007E20EF"/>
    <w:rsid w:val="007E23DD"/>
    <w:rsid w:val="007E2601"/>
    <w:rsid w:val="007E263E"/>
    <w:rsid w:val="007E2A9F"/>
    <w:rsid w:val="007E2BE4"/>
    <w:rsid w:val="007E2DF0"/>
    <w:rsid w:val="007E2EDF"/>
    <w:rsid w:val="007E31CD"/>
    <w:rsid w:val="007E31D7"/>
    <w:rsid w:val="007E3272"/>
    <w:rsid w:val="007E33CB"/>
    <w:rsid w:val="007E33DC"/>
    <w:rsid w:val="007E3788"/>
    <w:rsid w:val="007E3A62"/>
    <w:rsid w:val="007E3C3B"/>
    <w:rsid w:val="007E4505"/>
    <w:rsid w:val="007E476F"/>
    <w:rsid w:val="007E47A0"/>
    <w:rsid w:val="007E47B1"/>
    <w:rsid w:val="007E48CC"/>
    <w:rsid w:val="007E48D4"/>
    <w:rsid w:val="007E4A30"/>
    <w:rsid w:val="007E4A8F"/>
    <w:rsid w:val="007E4B3D"/>
    <w:rsid w:val="007E4E5A"/>
    <w:rsid w:val="007E526C"/>
    <w:rsid w:val="007E552D"/>
    <w:rsid w:val="007E5687"/>
    <w:rsid w:val="007E5762"/>
    <w:rsid w:val="007E610A"/>
    <w:rsid w:val="007E61B9"/>
    <w:rsid w:val="007E61E1"/>
    <w:rsid w:val="007E64AF"/>
    <w:rsid w:val="007E64EE"/>
    <w:rsid w:val="007E70D3"/>
    <w:rsid w:val="007E72F5"/>
    <w:rsid w:val="007E77F5"/>
    <w:rsid w:val="007E7A00"/>
    <w:rsid w:val="007E7CDC"/>
    <w:rsid w:val="007E7E7A"/>
    <w:rsid w:val="007F0329"/>
    <w:rsid w:val="007F03D1"/>
    <w:rsid w:val="007F0826"/>
    <w:rsid w:val="007F091F"/>
    <w:rsid w:val="007F09A3"/>
    <w:rsid w:val="007F0C30"/>
    <w:rsid w:val="007F18E6"/>
    <w:rsid w:val="007F19B8"/>
    <w:rsid w:val="007F1C12"/>
    <w:rsid w:val="007F1E15"/>
    <w:rsid w:val="007F1F96"/>
    <w:rsid w:val="007F2182"/>
    <w:rsid w:val="007F219E"/>
    <w:rsid w:val="007F22F9"/>
    <w:rsid w:val="007F2339"/>
    <w:rsid w:val="007F253B"/>
    <w:rsid w:val="007F2AEB"/>
    <w:rsid w:val="007F2DF6"/>
    <w:rsid w:val="007F304D"/>
    <w:rsid w:val="007F3113"/>
    <w:rsid w:val="007F3124"/>
    <w:rsid w:val="007F3191"/>
    <w:rsid w:val="007F322E"/>
    <w:rsid w:val="007F33B1"/>
    <w:rsid w:val="007F34B4"/>
    <w:rsid w:val="007F35CA"/>
    <w:rsid w:val="007F3610"/>
    <w:rsid w:val="007F3812"/>
    <w:rsid w:val="007F401D"/>
    <w:rsid w:val="007F414E"/>
    <w:rsid w:val="007F445D"/>
    <w:rsid w:val="007F46C0"/>
    <w:rsid w:val="007F4D06"/>
    <w:rsid w:val="007F52D4"/>
    <w:rsid w:val="007F53DC"/>
    <w:rsid w:val="007F5777"/>
    <w:rsid w:val="007F581C"/>
    <w:rsid w:val="007F5CAE"/>
    <w:rsid w:val="007F6068"/>
    <w:rsid w:val="007F630B"/>
    <w:rsid w:val="007F6449"/>
    <w:rsid w:val="007F6682"/>
    <w:rsid w:val="007F6A62"/>
    <w:rsid w:val="007F72E7"/>
    <w:rsid w:val="007F7325"/>
    <w:rsid w:val="007F746B"/>
    <w:rsid w:val="007F7A44"/>
    <w:rsid w:val="007F7C8F"/>
    <w:rsid w:val="007F7EC6"/>
    <w:rsid w:val="007F7EDA"/>
    <w:rsid w:val="008002B4"/>
    <w:rsid w:val="0080035D"/>
    <w:rsid w:val="0080046B"/>
    <w:rsid w:val="00800A03"/>
    <w:rsid w:val="008011FA"/>
    <w:rsid w:val="008014A5"/>
    <w:rsid w:val="00801815"/>
    <w:rsid w:val="00801C03"/>
    <w:rsid w:val="00802362"/>
    <w:rsid w:val="00802A76"/>
    <w:rsid w:val="00802C36"/>
    <w:rsid w:val="00802DB3"/>
    <w:rsid w:val="00802E3D"/>
    <w:rsid w:val="0080366A"/>
    <w:rsid w:val="0080389F"/>
    <w:rsid w:val="00803A80"/>
    <w:rsid w:val="008043C0"/>
    <w:rsid w:val="00804657"/>
    <w:rsid w:val="008048B2"/>
    <w:rsid w:val="00804AC2"/>
    <w:rsid w:val="00804B1D"/>
    <w:rsid w:val="00805087"/>
    <w:rsid w:val="00805129"/>
    <w:rsid w:val="008053E9"/>
    <w:rsid w:val="008055AA"/>
    <w:rsid w:val="0080566B"/>
    <w:rsid w:val="00805878"/>
    <w:rsid w:val="00805936"/>
    <w:rsid w:val="008059D9"/>
    <w:rsid w:val="00805A80"/>
    <w:rsid w:val="00805EAE"/>
    <w:rsid w:val="008060D3"/>
    <w:rsid w:val="00806100"/>
    <w:rsid w:val="008061F6"/>
    <w:rsid w:val="00806346"/>
    <w:rsid w:val="00806689"/>
    <w:rsid w:val="00806C21"/>
    <w:rsid w:val="00806C69"/>
    <w:rsid w:val="00806F67"/>
    <w:rsid w:val="00807357"/>
    <w:rsid w:val="00807426"/>
    <w:rsid w:val="00807559"/>
    <w:rsid w:val="008075A7"/>
    <w:rsid w:val="0080794D"/>
    <w:rsid w:val="00807B56"/>
    <w:rsid w:val="00807C7C"/>
    <w:rsid w:val="00810B0B"/>
    <w:rsid w:val="00810B6D"/>
    <w:rsid w:val="00810FA3"/>
    <w:rsid w:val="00811154"/>
    <w:rsid w:val="00811338"/>
    <w:rsid w:val="0081181E"/>
    <w:rsid w:val="008119A4"/>
    <w:rsid w:val="00811F1C"/>
    <w:rsid w:val="00811F63"/>
    <w:rsid w:val="00811FC6"/>
    <w:rsid w:val="008121EF"/>
    <w:rsid w:val="008123D1"/>
    <w:rsid w:val="0081279A"/>
    <w:rsid w:val="00812933"/>
    <w:rsid w:val="00812980"/>
    <w:rsid w:val="00812A37"/>
    <w:rsid w:val="00813C92"/>
    <w:rsid w:val="00813D1A"/>
    <w:rsid w:val="00813D25"/>
    <w:rsid w:val="008142A7"/>
    <w:rsid w:val="00814883"/>
    <w:rsid w:val="00814A42"/>
    <w:rsid w:val="00814AAF"/>
    <w:rsid w:val="00814BA4"/>
    <w:rsid w:val="00814C0D"/>
    <w:rsid w:val="00814E0E"/>
    <w:rsid w:val="00814F9B"/>
    <w:rsid w:val="00815131"/>
    <w:rsid w:val="008155EA"/>
    <w:rsid w:val="0081597F"/>
    <w:rsid w:val="00816038"/>
    <w:rsid w:val="008160E8"/>
    <w:rsid w:val="0081615C"/>
    <w:rsid w:val="00816375"/>
    <w:rsid w:val="008168BE"/>
    <w:rsid w:val="00816D6A"/>
    <w:rsid w:val="00817063"/>
    <w:rsid w:val="00817434"/>
    <w:rsid w:val="0081763B"/>
    <w:rsid w:val="008177D1"/>
    <w:rsid w:val="00817A6A"/>
    <w:rsid w:val="00817BC4"/>
    <w:rsid w:val="00817D3A"/>
    <w:rsid w:val="00817D83"/>
    <w:rsid w:val="008200D4"/>
    <w:rsid w:val="0082068F"/>
    <w:rsid w:val="00820B23"/>
    <w:rsid w:val="00820C47"/>
    <w:rsid w:val="00821238"/>
    <w:rsid w:val="0082140A"/>
    <w:rsid w:val="008215AB"/>
    <w:rsid w:val="0082178A"/>
    <w:rsid w:val="008218EC"/>
    <w:rsid w:val="00821B13"/>
    <w:rsid w:val="00821F07"/>
    <w:rsid w:val="00822277"/>
    <w:rsid w:val="008222A6"/>
    <w:rsid w:val="008223A8"/>
    <w:rsid w:val="008223E6"/>
    <w:rsid w:val="0082253A"/>
    <w:rsid w:val="00822672"/>
    <w:rsid w:val="008226F1"/>
    <w:rsid w:val="00822AA5"/>
    <w:rsid w:val="00822E28"/>
    <w:rsid w:val="0082311A"/>
    <w:rsid w:val="00823375"/>
    <w:rsid w:val="008233D6"/>
    <w:rsid w:val="0082364C"/>
    <w:rsid w:val="00823B9E"/>
    <w:rsid w:val="00823C1A"/>
    <w:rsid w:val="00823D51"/>
    <w:rsid w:val="00824058"/>
    <w:rsid w:val="008240BF"/>
    <w:rsid w:val="008245EA"/>
    <w:rsid w:val="008248BA"/>
    <w:rsid w:val="00824A16"/>
    <w:rsid w:val="00824A4C"/>
    <w:rsid w:val="00824B6E"/>
    <w:rsid w:val="00824ECB"/>
    <w:rsid w:val="00824F23"/>
    <w:rsid w:val="00825092"/>
    <w:rsid w:val="008251A8"/>
    <w:rsid w:val="008258E2"/>
    <w:rsid w:val="008259D0"/>
    <w:rsid w:val="00825A96"/>
    <w:rsid w:val="008267A0"/>
    <w:rsid w:val="008269CA"/>
    <w:rsid w:val="00826FCB"/>
    <w:rsid w:val="0082716F"/>
    <w:rsid w:val="00827B56"/>
    <w:rsid w:val="00827CC9"/>
    <w:rsid w:val="00827F99"/>
    <w:rsid w:val="0083013D"/>
    <w:rsid w:val="008304DA"/>
    <w:rsid w:val="00830A54"/>
    <w:rsid w:val="0083105D"/>
    <w:rsid w:val="008310EF"/>
    <w:rsid w:val="008311A6"/>
    <w:rsid w:val="00831375"/>
    <w:rsid w:val="008315B3"/>
    <w:rsid w:val="00831620"/>
    <w:rsid w:val="0083177C"/>
    <w:rsid w:val="0083208A"/>
    <w:rsid w:val="008322E5"/>
    <w:rsid w:val="008327C9"/>
    <w:rsid w:val="00832A5D"/>
    <w:rsid w:val="00832BA7"/>
    <w:rsid w:val="00833273"/>
    <w:rsid w:val="00833922"/>
    <w:rsid w:val="00833AC9"/>
    <w:rsid w:val="00833BAC"/>
    <w:rsid w:val="00833F80"/>
    <w:rsid w:val="008340C7"/>
    <w:rsid w:val="008343E1"/>
    <w:rsid w:val="0083484C"/>
    <w:rsid w:val="008349F3"/>
    <w:rsid w:val="00834B7A"/>
    <w:rsid w:val="00834DD8"/>
    <w:rsid w:val="00834FCB"/>
    <w:rsid w:val="00835458"/>
    <w:rsid w:val="0083574D"/>
    <w:rsid w:val="0083575F"/>
    <w:rsid w:val="00835762"/>
    <w:rsid w:val="00835A3E"/>
    <w:rsid w:val="00835E0C"/>
    <w:rsid w:val="008365F6"/>
    <w:rsid w:val="00836648"/>
    <w:rsid w:val="008366EE"/>
    <w:rsid w:val="00836777"/>
    <w:rsid w:val="008368D0"/>
    <w:rsid w:val="00836CC3"/>
    <w:rsid w:val="00836DDE"/>
    <w:rsid w:val="00836E30"/>
    <w:rsid w:val="00836F54"/>
    <w:rsid w:val="0083715A"/>
    <w:rsid w:val="0083743C"/>
    <w:rsid w:val="008374B6"/>
    <w:rsid w:val="00837639"/>
    <w:rsid w:val="00837719"/>
    <w:rsid w:val="00837B98"/>
    <w:rsid w:val="00837C77"/>
    <w:rsid w:val="00837CAA"/>
    <w:rsid w:val="00837D01"/>
    <w:rsid w:val="00837DCD"/>
    <w:rsid w:val="00840209"/>
    <w:rsid w:val="008404BD"/>
    <w:rsid w:val="00840DF6"/>
    <w:rsid w:val="00840F89"/>
    <w:rsid w:val="0084106C"/>
    <w:rsid w:val="00841609"/>
    <w:rsid w:val="0084164B"/>
    <w:rsid w:val="00841DC2"/>
    <w:rsid w:val="00841DF9"/>
    <w:rsid w:val="00841F9B"/>
    <w:rsid w:val="00842062"/>
    <w:rsid w:val="00842239"/>
    <w:rsid w:val="0084245C"/>
    <w:rsid w:val="00842474"/>
    <w:rsid w:val="00842485"/>
    <w:rsid w:val="00842672"/>
    <w:rsid w:val="008428C9"/>
    <w:rsid w:val="008429E1"/>
    <w:rsid w:val="00842B72"/>
    <w:rsid w:val="00842FFA"/>
    <w:rsid w:val="00843084"/>
    <w:rsid w:val="00843290"/>
    <w:rsid w:val="00843568"/>
    <w:rsid w:val="008438B6"/>
    <w:rsid w:val="00843936"/>
    <w:rsid w:val="008439C0"/>
    <w:rsid w:val="00843EC2"/>
    <w:rsid w:val="00844241"/>
    <w:rsid w:val="00844424"/>
    <w:rsid w:val="008445D3"/>
    <w:rsid w:val="00844744"/>
    <w:rsid w:val="0084478D"/>
    <w:rsid w:val="00844968"/>
    <w:rsid w:val="00844B59"/>
    <w:rsid w:val="00844CC1"/>
    <w:rsid w:val="00844D43"/>
    <w:rsid w:val="00845209"/>
    <w:rsid w:val="00845396"/>
    <w:rsid w:val="00845407"/>
    <w:rsid w:val="00845723"/>
    <w:rsid w:val="00845881"/>
    <w:rsid w:val="008458F8"/>
    <w:rsid w:val="00845A9F"/>
    <w:rsid w:val="00845B5B"/>
    <w:rsid w:val="00845E26"/>
    <w:rsid w:val="008461EB"/>
    <w:rsid w:val="00846B8C"/>
    <w:rsid w:val="00846C98"/>
    <w:rsid w:val="008470B4"/>
    <w:rsid w:val="008471A1"/>
    <w:rsid w:val="008471B8"/>
    <w:rsid w:val="008474FF"/>
    <w:rsid w:val="008475FA"/>
    <w:rsid w:val="0084780C"/>
    <w:rsid w:val="00847E91"/>
    <w:rsid w:val="008502D2"/>
    <w:rsid w:val="008503A7"/>
    <w:rsid w:val="0085047E"/>
    <w:rsid w:val="00850767"/>
    <w:rsid w:val="00850895"/>
    <w:rsid w:val="00850A04"/>
    <w:rsid w:val="00850F1F"/>
    <w:rsid w:val="008511C9"/>
    <w:rsid w:val="0085134A"/>
    <w:rsid w:val="008519E4"/>
    <w:rsid w:val="00851A2D"/>
    <w:rsid w:val="00851F7C"/>
    <w:rsid w:val="00851F8B"/>
    <w:rsid w:val="0085203F"/>
    <w:rsid w:val="00852562"/>
    <w:rsid w:val="00852BAC"/>
    <w:rsid w:val="00852C36"/>
    <w:rsid w:val="00852C43"/>
    <w:rsid w:val="00852F83"/>
    <w:rsid w:val="00853042"/>
    <w:rsid w:val="00853271"/>
    <w:rsid w:val="008532B5"/>
    <w:rsid w:val="008533B3"/>
    <w:rsid w:val="008533FA"/>
    <w:rsid w:val="008534C5"/>
    <w:rsid w:val="008538AB"/>
    <w:rsid w:val="00853A7C"/>
    <w:rsid w:val="00853B2C"/>
    <w:rsid w:val="00853D8B"/>
    <w:rsid w:val="00853ECD"/>
    <w:rsid w:val="0085430D"/>
    <w:rsid w:val="00854B71"/>
    <w:rsid w:val="00854D2B"/>
    <w:rsid w:val="00854E6D"/>
    <w:rsid w:val="00854F43"/>
    <w:rsid w:val="00854F66"/>
    <w:rsid w:val="008552D9"/>
    <w:rsid w:val="0085555F"/>
    <w:rsid w:val="0085589F"/>
    <w:rsid w:val="00855AFB"/>
    <w:rsid w:val="00855CC9"/>
    <w:rsid w:val="00855CD7"/>
    <w:rsid w:val="008562C5"/>
    <w:rsid w:val="0085643B"/>
    <w:rsid w:val="008566A4"/>
    <w:rsid w:val="0085695C"/>
    <w:rsid w:val="00856D17"/>
    <w:rsid w:val="008576BF"/>
    <w:rsid w:val="008578C4"/>
    <w:rsid w:val="00857B46"/>
    <w:rsid w:val="008603B9"/>
    <w:rsid w:val="008604BA"/>
    <w:rsid w:val="0086094F"/>
    <w:rsid w:val="00860A6F"/>
    <w:rsid w:val="00860ABE"/>
    <w:rsid w:val="00860BF8"/>
    <w:rsid w:val="00860CE6"/>
    <w:rsid w:val="00860F33"/>
    <w:rsid w:val="00860F5B"/>
    <w:rsid w:val="008610F2"/>
    <w:rsid w:val="00861112"/>
    <w:rsid w:val="008614CC"/>
    <w:rsid w:val="008615E6"/>
    <w:rsid w:val="0086173D"/>
    <w:rsid w:val="00861D12"/>
    <w:rsid w:val="00861F1B"/>
    <w:rsid w:val="00862168"/>
    <w:rsid w:val="008630FC"/>
    <w:rsid w:val="008632B0"/>
    <w:rsid w:val="008639BE"/>
    <w:rsid w:val="00863AC7"/>
    <w:rsid w:val="00863CB0"/>
    <w:rsid w:val="00863EF2"/>
    <w:rsid w:val="00863F8B"/>
    <w:rsid w:val="00863F96"/>
    <w:rsid w:val="00864019"/>
    <w:rsid w:val="0086423D"/>
    <w:rsid w:val="00864658"/>
    <w:rsid w:val="00864707"/>
    <w:rsid w:val="0086480B"/>
    <w:rsid w:val="00864F96"/>
    <w:rsid w:val="0086502B"/>
    <w:rsid w:val="0086519E"/>
    <w:rsid w:val="0086521F"/>
    <w:rsid w:val="00865992"/>
    <w:rsid w:val="00865C51"/>
    <w:rsid w:val="00866186"/>
    <w:rsid w:val="00866231"/>
    <w:rsid w:val="008662F8"/>
    <w:rsid w:val="00866513"/>
    <w:rsid w:val="00866AF1"/>
    <w:rsid w:val="00866B25"/>
    <w:rsid w:val="00866DDC"/>
    <w:rsid w:val="0086708C"/>
    <w:rsid w:val="008674D1"/>
    <w:rsid w:val="008678F3"/>
    <w:rsid w:val="00867913"/>
    <w:rsid w:val="00867916"/>
    <w:rsid w:val="00870154"/>
    <w:rsid w:val="008701E5"/>
    <w:rsid w:val="00870262"/>
    <w:rsid w:val="0087036D"/>
    <w:rsid w:val="00870388"/>
    <w:rsid w:val="00870521"/>
    <w:rsid w:val="0087052B"/>
    <w:rsid w:val="00870663"/>
    <w:rsid w:val="00870666"/>
    <w:rsid w:val="008706CB"/>
    <w:rsid w:val="008708D7"/>
    <w:rsid w:val="008713A8"/>
    <w:rsid w:val="008716E4"/>
    <w:rsid w:val="00871A19"/>
    <w:rsid w:val="00871C22"/>
    <w:rsid w:val="00871D25"/>
    <w:rsid w:val="00871F62"/>
    <w:rsid w:val="00871FBD"/>
    <w:rsid w:val="00872597"/>
    <w:rsid w:val="00872BC2"/>
    <w:rsid w:val="00872C34"/>
    <w:rsid w:val="00873016"/>
    <w:rsid w:val="00873365"/>
    <w:rsid w:val="0087339E"/>
    <w:rsid w:val="008734E2"/>
    <w:rsid w:val="00873532"/>
    <w:rsid w:val="00873840"/>
    <w:rsid w:val="00873FD1"/>
    <w:rsid w:val="008740D3"/>
    <w:rsid w:val="008746FB"/>
    <w:rsid w:val="008749E1"/>
    <w:rsid w:val="00874A6F"/>
    <w:rsid w:val="0087585D"/>
    <w:rsid w:val="0087591D"/>
    <w:rsid w:val="00875AE9"/>
    <w:rsid w:val="00875C52"/>
    <w:rsid w:val="00875FD7"/>
    <w:rsid w:val="0087696A"/>
    <w:rsid w:val="00876D12"/>
    <w:rsid w:val="00876D22"/>
    <w:rsid w:val="0087730F"/>
    <w:rsid w:val="00877A49"/>
    <w:rsid w:val="00880472"/>
    <w:rsid w:val="00880A17"/>
    <w:rsid w:val="00880DEE"/>
    <w:rsid w:val="00880DFE"/>
    <w:rsid w:val="00880EE6"/>
    <w:rsid w:val="00880EED"/>
    <w:rsid w:val="008813C0"/>
    <w:rsid w:val="00881764"/>
    <w:rsid w:val="00881799"/>
    <w:rsid w:val="0088191F"/>
    <w:rsid w:val="00881BBE"/>
    <w:rsid w:val="00881E91"/>
    <w:rsid w:val="008834E7"/>
    <w:rsid w:val="008834E9"/>
    <w:rsid w:val="00883931"/>
    <w:rsid w:val="00883A3A"/>
    <w:rsid w:val="00883AC4"/>
    <w:rsid w:val="00883DB9"/>
    <w:rsid w:val="00883E6F"/>
    <w:rsid w:val="0088451E"/>
    <w:rsid w:val="0088467C"/>
    <w:rsid w:val="00884724"/>
    <w:rsid w:val="0088476D"/>
    <w:rsid w:val="00884E31"/>
    <w:rsid w:val="0088551A"/>
    <w:rsid w:val="008856A7"/>
    <w:rsid w:val="008857BC"/>
    <w:rsid w:val="00885897"/>
    <w:rsid w:val="00885A08"/>
    <w:rsid w:val="008860E5"/>
    <w:rsid w:val="008861BA"/>
    <w:rsid w:val="008865B0"/>
    <w:rsid w:val="0088687F"/>
    <w:rsid w:val="0088688A"/>
    <w:rsid w:val="00886ABF"/>
    <w:rsid w:val="00886E3F"/>
    <w:rsid w:val="0088757D"/>
    <w:rsid w:val="00887CEC"/>
    <w:rsid w:val="0089016C"/>
    <w:rsid w:val="008901CF"/>
    <w:rsid w:val="00890417"/>
    <w:rsid w:val="00890492"/>
    <w:rsid w:val="00890776"/>
    <w:rsid w:val="0089097B"/>
    <w:rsid w:val="00890A79"/>
    <w:rsid w:val="00890D4A"/>
    <w:rsid w:val="00890D9E"/>
    <w:rsid w:val="0089151E"/>
    <w:rsid w:val="00891A8D"/>
    <w:rsid w:val="00891CC8"/>
    <w:rsid w:val="00891CCA"/>
    <w:rsid w:val="00891D66"/>
    <w:rsid w:val="00891DD5"/>
    <w:rsid w:val="008922E5"/>
    <w:rsid w:val="00892407"/>
    <w:rsid w:val="00892ACF"/>
    <w:rsid w:val="00892ADE"/>
    <w:rsid w:val="00892B79"/>
    <w:rsid w:val="008930C0"/>
    <w:rsid w:val="008931ED"/>
    <w:rsid w:val="008934C3"/>
    <w:rsid w:val="008934E3"/>
    <w:rsid w:val="008939D7"/>
    <w:rsid w:val="00893C4C"/>
    <w:rsid w:val="00893CA9"/>
    <w:rsid w:val="0089419F"/>
    <w:rsid w:val="0089475B"/>
    <w:rsid w:val="008949F5"/>
    <w:rsid w:val="00894CF0"/>
    <w:rsid w:val="00894E00"/>
    <w:rsid w:val="00894FD2"/>
    <w:rsid w:val="008955FB"/>
    <w:rsid w:val="00895685"/>
    <w:rsid w:val="008956DD"/>
    <w:rsid w:val="00895930"/>
    <w:rsid w:val="00895A0B"/>
    <w:rsid w:val="00895AB9"/>
    <w:rsid w:val="008962A0"/>
    <w:rsid w:val="00896300"/>
    <w:rsid w:val="008963F7"/>
    <w:rsid w:val="008964AC"/>
    <w:rsid w:val="00896733"/>
    <w:rsid w:val="00896A41"/>
    <w:rsid w:val="0089713F"/>
    <w:rsid w:val="0089757C"/>
    <w:rsid w:val="008975AF"/>
    <w:rsid w:val="00897614"/>
    <w:rsid w:val="00897A3E"/>
    <w:rsid w:val="00897AA5"/>
    <w:rsid w:val="00897B1E"/>
    <w:rsid w:val="00897B77"/>
    <w:rsid w:val="00897D5C"/>
    <w:rsid w:val="00897DDA"/>
    <w:rsid w:val="008A00A4"/>
    <w:rsid w:val="008A01A6"/>
    <w:rsid w:val="008A067B"/>
    <w:rsid w:val="008A0A47"/>
    <w:rsid w:val="008A0AAF"/>
    <w:rsid w:val="008A11A8"/>
    <w:rsid w:val="008A14DE"/>
    <w:rsid w:val="008A165B"/>
    <w:rsid w:val="008A1671"/>
    <w:rsid w:val="008A16E5"/>
    <w:rsid w:val="008A1B36"/>
    <w:rsid w:val="008A1C4F"/>
    <w:rsid w:val="008A1D4C"/>
    <w:rsid w:val="008A23FE"/>
    <w:rsid w:val="008A25A1"/>
    <w:rsid w:val="008A2614"/>
    <w:rsid w:val="008A2662"/>
    <w:rsid w:val="008A2B5F"/>
    <w:rsid w:val="008A2DFC"/>
    <w:rsid w:val="008A3217"/>
    <w:rsid w:val="008A367A"/>
    <w:rsid w:val="008A3A36"/>
    <w:rsid w:val="008A3BA4"/>
    <w:rsid w:val="008A3E3E"/>
    <w:rsid w:val="008A400C"/>
    <w:rsid w:val="008A43E7"/>
    <w:rsid w:val="008A44AC"/>
    <w:rsid w:val="008A46C8"/>
    <w:rsid w:val="008A4712"/>
    <w:rsid w:val="008A4ACB"/>
    <w:rsid w:val="008A4BC1"/>
    <w:rsid w:val="008A58BB"/>
    <w:rsid w:val="008A5A99"/>
    <w:rsid w:val="008A5BDB"/>
    <w:rsid w:val="008A5C42"/>
    <w:rsid w:val="008A6480"/>
    <w:rsid w:val="008A67BF"/>
    <w:rsid w:val="008A6919"/>
    <w:rsid w:val="008A6AE3"/>
    <w:rsid w:val="008A6CC0"/>
    <w:rsid w:val="008A6DA9"/>
    <w:rsid w:val="008A7A37"/>
    <w:rsid w:val="008A7BE6"/>
    <w:rsid w:val="008A7CDA"/>
    <w:rsid w:val="008A7E24"/>
    <w:rsid w:val="008B00FA"/>
    <w:rsid w:val="008B0190"/>
    <w:rsid w:val="008B055A"/>
    <w:rsid w:val="008B05BB"/>
    <w:rsid w:val="008B0C84"/>
    <w:rsid w:val="008B0F0E"/>
    <w:rsid w:val="008B1022"/>
    <w:rsid w:val="008B11FE"/>
    <w:rsid w:val="008B129B"/>
    <w:rsid w:val="008B142C"/>
    <w:rsid w:val="008B1551"/>
    <w:rsid w:val="008B1C61"/>
    <w:rsid w:val="008B1E78"/>
    <w:rsid w:val="008B2551"/>
    <w:rsid w:val="008B261C"/>
    <w:rsid w:val="008B27A1"/>
    <w:rsid w:val="008B29F5"/>
    <w:rsid w:val="008B2BD0"/>
    <w:rsid w:val="008B30CA"/>
    <w:rsid w:val="008B3112"/>
    <w:rsid w:val="008B34E9"/>
    <w:rsid w:val="008B36CD"/>
    <w:rsid w:val="008B3957"/>
    <w:rsid w:val="008B399D"/>
    <w:rsid w:val="008B39FC"/>
    <w:rsid w:val="008B3A49"/>
    <w:rsid w:val="008B3C85"/>
    <w:rsid w:val="008B3CFF"/>
    <w:rsid w:val="008B3E7F"/>
    <w:rsid w:val="008B4425"/>
    <w:rsid w:val="008B4514"/>
    <w:rsid w:val="008B488C"/>
    <w:rsid w:val="008B4AF2"/>
    <w:rsid w:val="008B4BE7"/>
    <w:rsid w:val="008B4D60"/>
    <w:rsid w:val="008B4FCE"/>
    <w:rsid w:val="008B5088"/>
    <w:rsid w:val="008B52A8"/>
    <w:rsid w:val="008B5582"/>
    <w:rsid w:val="008B56F7"/>
    <w:rsid w:val="008B57DB"/>
    <w:rsid w:val="008B58D5"/>
    <w:rsid w:val="008B59A2"/>
    <w:rsid w:val="008B644E"/>
    <w:rsid w:val="008B6453"/>
    <w:rsid w:val="008B6902"/>
    <w:rsid w:val="008B69F1"/>
    <w:rsid w:val="008B6BE9"/>
    <w:rsid w:val="008B6E36"/>
    <w:rsid w:val="008B7046"/>
    <w:rsid w:val="008B742A"/>
    <w:rsid w:val="008B7A49"/>
    <w:rsid w:val="008B7AAF"/>
    <w:rsid w:val="008C031E"/>
    <w:rsid w:val="008C0392"/>
    <w:rsid w:val="008C091B"/>
    <w:rsid w:val="008C110E"/>
    <w:rsid w:val="008C1113"/>
    <w:rsid w:val="008C1362"/>
    <w:rsid w:val="008C1382"/>
    <w:rsid w:val="008C1673"/>
    <w:rsid w:val="008C171C"/>
    <w:rsid w:val="008C17CF"/>
    <w:rsid w:val="008C193B"/>
    <w:rsid w:val="008C19ED"/>
    <w:rsid w:val="008C1D1D"/>
    <w:rsid w:val="008C1F31"/>
    <w:rsid w:val="008C239E"/>
    <w:rsid w:val="008C27AE"/>
    <w:rsid w:val="008C27B0"/>
    <w:rsid w:val="008C29E9"/>
    <w:rsid w:val="008C2BA5"/>
    <w:rsid w:val="008C3023"/>
    <w:rsid w:val="008C30C1"/>
    <w:rsid w:val="008C34A5"/>
    <w:rsid w:val="008C3C11"/>
    <w:rsid w:val="008C3D86"/>
    <w:rsid w:val="008C3F6D"/>
    <w:rsid w:val="008C41A8"/>
    <w:rsid w:val="008C42C8"/>
    <w:rsid w:val="008C43FA"/>
    <w:rsid w:val="008C4807"/>
    <w:rsid w:val="008C4880"/>
    <w:rsid w:val="008C4DD4"/>
    <w:rsid w:val="008C4DFB"/>
    <w:rsid w:val="008C4FF6"/>
    <w:rsid w:val="008C5B0F"/>
    <w:rsid w:val="008C5FCE"/>
    <w:rsid w:val="008C60E4"/>
    <w:rsid w:val="008C6640"/>
    <w:rsid w:val="008C6DFE"/>
    <w:rsid w:val="008C77CB"/>
    <w:rsid w:val="008C7A4C"/>
    <w:rsid w:val="008C7B06"/>
    <w:rsid w:val="008C7E90"/>
    <w:rsid w:val="008C7F3A"/>
    <w:rsid w:val="008D0A36"/>
    <w:rsid w:val="008D102E"/>
    <w:rsid w:val="008D1068"/>
    <w:rsid w:val="008D1DA1"/>
    <w:rsid w:val="008D1E8F"/>
    <w:rsid w:val="008D1EC3"/>
    <w:rsid w:val="008D2010"/>
    <w:rsid w:val="008D2453"/>
    <w:rsid w:val="008D295E"/>
    <w:rsid w:val="008D29CC"/>
    <w:rsid w:val="008D2F75"/>
    <w:rsid w:val="008D3014"/>
    <w:rsid w:val="008D3069"/>
    <w:rsid w:val="008D38C4"/>
    <w:rsid w:val="008D38FA"/>
    <w:rsid w:val="008D3CD0"/>
    <w:rsid w:val="008D3CDE"/>
    <w:rsid w:val="008D3E22"/>
    <w:rsid w:val="008D3F64"/>
    <w:rsid w:val="008D415A"/>
    <w:rsid w:val="008D4261"/>
    <w:rsid w:val="008D4574"/>
    <w:rsid w:val="008D45D7"/>
    <w:rsid w:val="008D512E"/>
    <w:rsid w:val="008D532B"/>
    <w:rsid w:val="008D5441"/>
    <w:rsid w:val="008D578E"/>
    <w:rsid w:val="008D57E8"/>
    <w:rsid w:val="008D5883"/>
    <w:rsid w:val="008D5AED"/>
    <w:rsid w:val="008D5B87"/>
    <w:rsid w:val="008D5E97"/>
    <w:rsid w:val="008D7639"/>
    <w:rsid w:val="008D76AC"/>
    <w:rsid w:val="008D7889"/>
    <w:rsid w:val="008D7A41"/>
    <w:rsid w:val="008D7BB9"/>
    <w:rsid w:val="008D7C64"/>
    <w:rsid w:val="008D7F13"/>
    <w:rsid w:val="008E011A"/>
    <w:rsid w:val="008E04CE"/>
    <w:rsid w:val="008E04D9"/>
    <w:rsid w:val="008E058F"/>
    <w:rsid w:val="008E0819"/>
    <w:rsid w:val="008E08DB"/>
    <w:rsid w:val="008E0AAD"/>
    <w:rsid w:val="008E0BBA"/>
    <w:rsid w:val="008E0FD9"/>
    <w:rsid w:val="008E113A"/>
    <w:rsid w:val="008E113F"/>
    <w:rsid w:val="008E1336"/>
    <w:rsid w:val="008E1454"/>
    <w:rsid w:val="008E1AB7"/>
    <w:rsid w:val="008E1BDD"/>
    <w:rsid w:val="008E1E68"/>
    <w:rsid w:val="008E1EBC"/>
    <w:rsid w:val="008E1F71"/>
    <w:rsid w:val="008E202E"/>
    <w:rsid w:val="008E248D"/>
    <w:rsid w:val="008E2C0F"/>
    <w:rsid w:val="008E2EA7"/>
    <w:rsid w:val="008E303E"/>
    <w:rsid w:val="008E3218"/>
    <w:rsid w:val="008E338C"/>
    <w:rsid w:val="008E3759"/>
    <w:rsid w:val="008E3771"/>
    <w:rsid w:val="008E37A6"/>
    <w:rsid w:val="008E3AA6"/>
    <w:rsid w:val="008E3C17"/>
    <w:rsid w:val="008E40FC"/>
    <w:rsid w:val="008E4141"/>
    <w:rsid w:val="008E444A"/>
    <w:rsid w:val="008E4507"/>
    <w:rsid w:val="008E4883"/>
    <w:rsid w:val="008E504D"/>
    <w:rsid w:val="008E536E"/>
    <w:rsid w:val="008E54BB"/>
    <w:rsid w:val="008E55A1"/>
    <w:rsid w:val="008E55E5"/>
    <w:rsid w:val="008E565E"/>
    <w:rsid w:val="008E5D1B"/>
    <w:rsid w:val="008E5FFB"/>
    <w:rsid w:val="008E6499"/>
    <w:rsid w:val="008E64E4"/>
    <w:rsid w:val="008E654E"/>
    <w:rsid w:val="008E6AA2"/>
    <w:rsid w:val="008E6D88"/>
    <w:rsid w:val="008E76EF"/>
    <w:rsid w:val="008E7780"/>
    <w:rsid w:val="008E792F"/>
    <w:rsid w:val="008E7A8F"/>
    <w:rsid w:val="008E7B8E"/>
    <w:rsid w:val="008E7BF7"/>
    <w:rsid w:val="008E7FA2"/>
    <w:rsid w:val="008E7FC4"/>
    <w:rsid w:val="008F073A"/>
    <w:rsid w:val="008F0D1C"/>
    <w:rsid w:val="008F0E63"/>
    <w:rsid w:val="008F0E8D"/>
    <w:rsid w:val="008F11F8"/>
    <w:rsid w:val="008F1206"/>
    <w:rsid w:val="008F1253"/>
    <w:rsid w:val="008F1584"/>
    <w:rsid w:val="008F1778"/>
    <w:rsid w:val="008F19D2"/>
    <w:rsid w:val="008F1C6C"/>
    <w:rsid w:val="008F1EEC"/>
    <w:rsid w:val="008F1F73"/>
    <w:rsid w:val="008F206E"/>
    <w:rsid w:val="008F2082"/>
    <w:rsid w:val="008F20F4"/>
    <w:rsid w:val="008F239D"/>
    <w:rsid w:val="008F2446"/>
    <w:rsid w:val="008F2466"/>
    <w:rsid w:val="008F2477"/>
    <w:rsid w:val="008F25C1"/>
    <w:rsid w:val="008F288D"/>
    <w:rsid w:val="008F2B4F"/>
    <w:rsid w:val="008F2C62"/>
    <w:rsid w:val="008F2D4A"/>
    <w:rsid w:val="008F2E20"/>
    <w:rsid w:val="008F2E99"/>
    <w:rsid w:val="008F3258"/>
    <w:rsid w:val="008F35FB"/>
    <w:rsid w:val="008F36CC"/>
    <w:rsid w:val="008F37FA"/>
    <w:rsid w:val="008F3816"/>
    <w:rsid w:val="008F38D7"/>
    <w:rsid w:val="008F3A66"/>
    <w:rsid w:val="008F3E1E"/>
    <w:rsid w:val="008F3E66"/>
    <w:rsid w:val="008F41BA"/>
    <w:rsid w:val="008F47CC"/>
    <w:rsid w:val="008F4E90"/>
    <w:rsid w:val="008F5224"/>
    <w:rsid w:val="008F52A8"/>
    <w:rsid w:val="008F52A9"/>
    <w:rsid w:val="008F5460"/>
    <w:rsid w:val="008F6048"/>
    <w:rsid w:val="008F605E"/>
    <w:rsid w:val="008F6322"/>
    <w:rsid w:val="008F64CF"/>
    <w:rsid w:val="008F6776"/>
    <w:rsid w:val="008F68CC"/>
    <w:rsid w:val="008F6B33"/>
    <w:rsid w:val="008F7120"/>
    <w:rsid w:val="008F713A"/>
    <w:rsid w:val="008F726B"/>
    <w:rsid w:val="008F72FD"/>
    <w:rsid w:val="008F75A6"/>
    <w:rsid w:val="008F75DF"/>
    <w:rsid w:val="008F7A2D"/>
    <w:rsid w:val="008F7ABD"/>
    <w:rsid w:val="008F7FBD"/>
    <w:rsid w:val="0090045B"/>
    <w:rsid w:val="009004E2"/>
    <w:rsid w:val="00900CDF"/>
    <w:rsid w:val="00900ECA"/>
    <w:rsid w:val="00900EE5"/>
    <w:rsid w:val="00900FE9"/>
    <w:rsid w:val="009013DE"/>
    <w:rsid w:val="00901C05"/>
    <w:rsid w:val="00902409"/>
    <w:rsid w:val="0090245E"/>
    <w:rsid w:val="009028CB"/>
    <w:rsid w:val="00902B6D"/>
    <w:rsid w:val="009032D5"/>
    <w:rsid w:val="009038F2"/>
    <w:rsid w:val="00903D56"/>
    <w:rsid w:val="009041C9"/>
    <w:rsid w:val="00904307"/>
    <w:rsid w:val="009043D8"/>
    <w:rsid w:val="0090451F"/>
    <w:rsid w:val="0090464D"/>
    <w:rsid w:val="0090484B"/>
    <w:rsid w:val="009049A4"/>
    <w:rsid w:val="00904E3C"/>
    <w:rsid w:val="00904F96"/>
    <w:rsid w:val="00904FCC"/>
    <w:rsid w:val="009050A9"/>
    <w:rsid w:val="00905139"/>
    <w:rsid w:val="00905294"/>
    <w:rsid w:val="00905388"/>
    <w:rsid w:val="009053EC"/>
    <w:rsid w:val="009055BF"/>
    <w:rsid w:val="00905BED"/>
    <w:rsid w:val="00905D03"/>
    <w:rsid w:val="0090628A"/>
    <w:rsid w:val="0090636E"/>
    <w:rsid w:val="00906446"/>
    <w:rsid w:val="009066DF"/>
    <w:rsid w:val="00906A52"/>
    <w:rsid w:val="00906A81"/>
    <w:rsid w:val="00906C31"/>
    <w:rsid w:val="0090701B"/>
    <w:rsid w:val="009071B4"/>
    <w:rsid w:val="00907207"/>
    <w:rsid w:val="0090776A"/>
    <w:rsid w:val="0090788B"/>
    <w:rsid w:val="00907950"/>
    <w:rsid w:val="00907AAE"/>
    <w:rsid w:val="00907B1A"/>
    <w:rsid w:val="00907B90"/>
    <w:rsid w:val="00907D0A"/>
    <w:rsid w:val="00907F07"/>
    <w:rsid w:val="00907FB0"/>
    <w:rsid w:val="0091114B"/>
    <w:rsid w:val="0091161A"/>
    <w:rsid w:val="00911A7D"/>
    <w:rsid w:val="00911D78"/>
    <w:rsid w:val="00911F8B"/>
    <w:rsid w:val="00911FBA"/>
    <w:rsid w:val="009120CE"/>
    <w:rsid w:val="00912672"/>
    <w:rsid w:val="009130B4"/>
    <w:rsid w:val="00913402"/>
    <w:rsid w:val="009137D9"/>
    <w:rsid w:val="009137DC"/>
    <w:rsid w:val="00913943"/>
    <w:rsid w:val="009139A6"/>
    <w:rsid w:val="0091405D"/>
    <w:rsid w:val="0091428E"/>
    <w:rsid w:val="0091472C"/>
    <w:rsid w:val="009147D3"/>
    <w:rsid w:val="00914A0C"/>
    <w:rsid w:val="00914DD8"/>
    <w:rsid w:val="009151D5"/>
    <w:rsid w:val="009151DF"/>
    <w:rsid w:val="009152B8"/>
    <w:rsid w:val="009153AA"/>
    <w:rsid w:val="00915591"/>
    <w:rsid w:val="00915A7C"/>
    <w:rsid w:val="00915AA9"/>
    <w:rsid w:val="00915FE3"/>
    <w:rsid w:val="00916198"/>
    <w:rsid w:val="009161F6"/>
    <w:rsid w:val="00916235"/>
    <w:rsid w:val="00916727"/>
    <w:rsid w:val="009167AE"/>
    <w:rsid w:val="00916FED"/>
    <w:rsid w:val="00917183"/>
    <w:rsid w:val="00917206"/>
    <w:rsid w:val="009172E9"/>
    <w:rsid w:val="009172F3"/>
    <w:rsid w:val="009173C3"/>
    <w:rsid w:val="009173F2"/>
    <w:rsid w:val="00917465"/>
    <w:rsid w:val="00917518"/>
    <w:rsid w:val="009176FB"/>
    <w:rsid w:val="00917901"/>
    <w:rsid w:val="00917C71"/>
    <w:rsid w:val="00917EAC"/>
    <w:rsid w:val="0092009A"/>
    <w:rsid w:val="00920186"/>
    <w:rsid w:val="00920328"/>
    <w:rsid w:val="00920474"/>
    <w:rsid w:val="00920488"/>
    <w:rsid w:val="00920554"/>
    <w:rsid w:val="00920AD6"/>
    <w:rsid w:val="00920E1E"/>
    <w:rsid w:val="00920EB1"/>
    <w:rsid w:val="00921103"/>
    <w:rsid w:val="00921265"/>
    <w:rsid w:val="009213E3"/>
    <w:rsid w:val="00921889"/>
    <w:rsid w:val="00921AE9"/>
    <w:rsid w:val="00921B42"/>
    <w:rsid w:val="00921C95"/>
    <w:rsid w:val="00921CF6"/>
    <w:rsid w:val="00921D16"/>
    <w:rsid w:val="009222B2"/>
    <w:rsid w:val="0092241A"/>
    <w:rsid w:val="00922466"/>
    <w:rsid w:val="00922C7E"/>
    <w:rsid w:val="00922EA7"/>
    <w:rsid w:val="00922FDE"/>
    <w:rsid w:val="00923486"/>
    <w:rsid w:val="00923774"/>
    <w:rsid w:val="0092385B"/>
    <w:rsid w:val="00923C5C"/>
    <w:rsid w:val="00923ED2"/>
    <w:rsid w:val="0092431A"/>
    <w:rsid w:val="009247CF"/>
    <w:rsid w:val="0092493C"/>
    <w:rsid w:val="00924BB9"/>
    <w:rsid w:val="00924D69"/>
    <w:rsid w:val="00924E61"/>
    <w:rsid w:val="0092523A"/>
    <w:rsid w:val="00925420"/>
    <w:rsid w:val="00925657"/>
    <w:rsid w:val="009257B6"/>
    <w:rsid w:val="009258FB"/>
    <w:rsid w:val="00925AAA"/>
    <w:rsid w:val="00925C2B"/>
    <w:rsid w:val="0092611E"/>
    <w:rsid w:val="00926224"/>
    <w:rsid w:val="0092627F"/>
    <w:rsid w:val="009265CE"/>
    <w:rsid w:val="009267C6"/>
    <w:rsid w:val="009267FB"/>
    <w:rsid w:val="00926880"/>
    <w:rsid w:val="00926914"/>
    <w:rsid w:val="00926DCC"/>
    <w:rsid w:val="00926E1B"/>
    <w:rsid w:val="00926ED0"/>
    <w:rsid w:val="00927D48"/>
    <w:rsid w:val="00927FA7"/>
    <w:rsid w:val="00930449"/>
    <w:rsid w:val="009304CC"/>
    <w:rsid w:val="00930559"/>
    <w:rsid w:val="0093068D"/>
    <w:rsid w:val="00930722"/>
    <w:rsid w:val="00930A38"/>
    <w:rsid w:val="00930BCE"/>
    <w:rsid w:val="00930F2B"/>
    <w:rsid w:val="00931AB5"/>
    <w:rsid w:val="00931E9C"/>
    <w:rsid w:val="00931F41"/>
    <w:rsid w:val="00932736"/>
    <w:rsid w:val="00932859"/>
    <w:rsid w:val="00932E27"/>
    <w:rsid w:val="00933068"/>
    <w:rsid w:val="009330DF"/>
    <w:rsid w:val="00933150"/>
    <w:rsid w:val="009332F7"/>
    <w:rsid w:val="009334DE"/>
    <w:rsid w:val="00933505"/>
    <w:rsid w:val="00933BBF"/>
    <w:rsid w:val="00933DBD"/>
    <w:rsid w:val="0093434E"/>
    <w:rsid w:val="00934582"/>
    <w:rsid w:val="0093469F"/>
    <w:rsid w:val="00934FBD"/>
    <w:rsid w:val="009350CB"/>
    <w:rsid w:val="009358FB"/>
    <w:rsid w:val="00935A29"/>
    <w:rsid w:val="00935DCD"/>
    <w:rsid w:val="00935DF9"/>
    <w:rsid w:val="00935E8C"/>
    <w:rsid w:val="00936CFF"/>
    <w:rsid w:val="00936E0F"/>
    <w:rsid w:val="00937133"/>
    <w:rsid w:val="0093725B"/>
    <w:rsid w:val="009373EE"/>
    <w:rsid w:val="00937888"/>
    <w:rsid w:val="00937F45"/>
    <w:rsid w:val="00940053"/>
    <w:rsid w:val="0094007E"/>
    <w:rsid w:val="0094026C"/>
    <w:rsid w:val="009405EB"/>
    <w:rsid w:val="009407BC"/>
    <w:rsid w:val="00940CC3"/>
    <w:rsid w:val="00940DFD"/>
    <w:rsid w:val="00940EC1"/>
    <w:rsid w:val="009413C1"/>
    <w:rsid w:val="00941988"/>
    <w:rsid w:val="009419B8"/>
    <w:rsid w:val="00941B07"/>
    <w:rsid w:val="00941C81"/>
    <w:rsid w:val="00941F8B"/>
    <w:rsid w:val="00942001"/>
    <w:rsid w:val="0094213A"/>
    <w:rsid w:val="009421B9"/>
    <w:rsid w:val="009422BC"/>
    <w:rsid w:val="009425F1"/>
    <w:rsid w:val="009428E4"/>
    <w:rsid w:val="00942BD5"/>
    <w:rsid w:val="00942BF2"/>
    <w:rsid w:val="00942C41"/>
    <w:rsid w:val="00942E31"/>
    <w:rsid w:val="0094354D"/>
    <w:rsid w:val="00943886"/>
    <w:rsid w:val="00943AA4"/>
    <w:rsid w:val="00943F0E"/>
    <w:rsid w:val="009440C4"/>
    <w:rsid w:val="00944417"/>
    <w:rsid w:val="00944455"/>
    <w:rsid w:val="009444DC"/>
    <w:rsid w:val="009448F1"/>
    <w:rsid w:val="009449F2"/>
    <w:rsid w:val="009449F6"/>
    <w:rsid w:val="00944DD5"/>
    <w:rsid w:val="00944EBE"/>
    <w:rsid w:val="00944FE4"/>
    <w:rsid w:val="00945001"/>
    <w:rsid w:val="00945153"/>
    <w:rsid w:val="00945390"/>
    <w:rsid w:val="00945585"/>
    <w:rsid w:val="009455E7"/>
    <w:rsid w:val="009456B8"/>
    <w:rsid w:val="0094585F"/>
    <w:rsid w:val="00945926"/>
    <w:rsid w:val="00945B97"/>
    <w:rsid w:val="00945C07"/>
    <w:rsid w:val="00945C24"/>
    <w:rsid w:val="00945DAD"/>
    <w:rsid w:val="00945E15"/>
    <w:rsid w:val="00946456"/>
    <w:rsid w:val="009464C8"/>
    <w:rsid w:val="0094655D"/>
    <w:rsid w:val="009468BE"/>
    <w:rsid w:val="00946A1E"/>
    <w:rsid w:val="00946A6A"/>
    <w:rsid w:val="00946DE7"/>
    <w:rsid w:val="00947132"/>
    <w:rsid w:val="009477A7"/>
    <w:rsid w:val="00950AF1"/>
    <w:rsid w:val="00950C4C"/>
    <w:rsid w:val="00950D41"/>
    <w:rsid w:val="00950DB0"/>
    <w:rsid w:val="00950EA3"/>
    <w:rsid w:val="00950F15"/>
    <w:rsid w:val="00950F3B"/>
    <w:rsid w:val="0095103D"/>
    <w:rsid w:val="0095113E"/>
    <w:rsid w:val="00951514"/>
    <w:rsid w:val="009515EE"/>
    <w:rsid w:val="009516F2"/>
    <w:rsid w:val="00951948"/>
    <w:rsid w:val="00951A9E"/>
    <w:rsid w:val="0095211C"/>
    <w:rsid w:val="00952175"/>
    <w:rsid w:val="00952200"/>
    <w:rsid w:val="00952506"/>
    <w:rsid w:val="0095259D"/>
    <w:rsid w:val="00952A57"/>
    <w:rsid w:val="00952ED7"/>
    <w:rsid w:val="00952F44"/>
    <w:rsid w:val="00953122"/>
    <w:rsid w:val="009536D0"/>
    <w:rsid w:val="0095382D"/>
    <w:rsid w:val="0095394B"/>
    <w:rsid w:val="00953AC5"/>
    <w:rsid w:val="00953C70"/>
    <w:rsid w:val="00953E2F"/>
    <w:rsid w:val="00954456"/>
    <w:rsid w:val="009547ED"/>
    <w:rsid w:val="00954CA0"/>
    <w:rsid w:val="00954E5E"/>
    <w:rsid w:val="00954FE1"/>
    <w:rsid w:val="0095501A"/>
    <w:rsid w:val="0095504B"/>
    <w:rsid w:val="009550A1"/>
    <w:rsid w:val="0095532E"/>
    <w:rsid w:val="00955990"/>
    <w:rsid w:val="00955B0B"/>
    <w:rsid w:val="00955C4D"/>
    <w:rsid w:val="00955C85"/>
    <w:rsid w:val="00955F1D"/>
    <w:rsid w:val="0095631A"/>
    <w:rsid w:val="00956396"/>
    <w:rsid w:val="00956744"/>
    <w:rsid w:val="00956A50"/>
    <w:rsid w:val="00956DAD"/>
    <w:rsid w:val="00957007"/>
    <w:rsid w:val="009571DF"/>
    <w:rsid w:val="009572D0"/>
    <w:rsid w:val="00957307"/>
    <w:rsid w:val="00957317"/>
    <w:rsid w:val="00957409"/>
    <w:rsid w:val="0095750D"/>
    <w:rsid w:val="0095766D"/>
    <w:rsid w:val="00957BC1"/>
    <w:rsid w:val="00957CC3"/>
    <w:rsid w:val="00957D5F"/>
    <w:rsid w:val="00957E22"/>
    <w:rsid w:val="00957FAD"/>
    <w:rsid w:val="0096004B"/>
    <w:rsid w:val="0096052E"/>
    <w:rsid w:val="00960BA7"/>
    <w:rsid w:val="00960F3B"/>
    <w:rsid w:val="00961017"/>
    <w:rsid w:val="0096107E"/>
    <w:rsid w:val="00961A53"/>
    <w:rsid w:val="00961EA4"/>
    <w:rsid w:val="00961EEA"/>
    <w:rsid w:val="009629A0"/>
    <w:rsid w:val="00962DF2"/>
    <w:rsid w:val="00963107"/>
    <w:rsid w:val="009639BB"/>
    <w:rsid w:val="00963BE6"/>
    <w:rsid w:val="00963E4A"/>
    <w:rsid w:val="00963F52"/>
    <w:rsid w:val="00963F66"/>
    <w:rsid w:val="009640EC"/>
    <w:rsid w:val="0096433A"/>
    <w:rsid w:val="00964345"/>
    <w:rsid w:val="00964A42"/>
    <w:rsid w:val="0096520B"/>
    <w:rsid w:val="00965411"/>
    <w:rsid w:val="00965627"/>
    <w:rsid w:val="00965678"/>
    <w:rsid w:val="009656CC"/>
    <w:rsid w:val="009659BC"/>
    <w:rsid w:val="009659F7"/>
    <w:rsid w:val="00965B99"/>
    <w:rsid w:val="00965C64"/>
    <w:rsid w:val="00965E9E"/>
    <w:rsid w:val="00965FF4"/>
    <w:rsid w:val="00966411"/>
    <w:rsid w:val="0096681D"/>
    <w:rsid w:val="00966AAF"/>
    <w:rsid w:val="00966C70"/>
    <w:rsid w:val="0096702D"/>
    <w:rsid w:val="009674FB"/>
    <w:rsid w:val="009675BB"/>
    <w:rsid w:val="00967DE4"/>
    <w:rsid w:val="00967F8D"/>
    <w:rsid w:val="00967FC6"/>
    <w:rsid w:val="00970518"/>
    <w:rsid w:val="00970F3E"/>
    <w:rsid w:val="00971116"/>
    <w:rsid w:val="00971173"/>
    <w:rsid w:val="009712D4"/>
    <w:rsid w:val="009713EB"/>
    <w:rsid w:val="00971515"/>
    <w:rsid w:val="009716CD"/>
    <w:rsid w:val="009718CB"/>
    <w:rsid w:val="00971920"/>
    <w:rsid w:val="00971BB9"/>
    <w:rsid w:val="009723DB"/>
    <w:rsid w:val="0097308D"/>
    <w:rsid w:val="00973AA5"/>
    <w:rsid w:val="00973AAF"/>
    <w:rsid w:val="00973FB8"/>
    <w:rsid w:val="0097413E"/>
    <w:rsid w:val="009741BA"/>
    <w:rsid w:val="00974218"/>
    <w:rsid w:val="00974754"/>
    <w:rsid w:val="00974878"/>
    <w:rsid w:val="00974A98"/>
    <w:rsid w:val="00974EFB"/>
    <w:rsid w:val="009750D9"/>
    <w:rsid w:val="009752B1"/>
    <w:rsid w:val="0097551B"/>
    <w:rsid w:val="0097595D"/>
    <w:rsid w:val="00975E4B"/>
    <w:rsid w:val="009760D8"/>
    <w:rsid w:val="009761D1"/>
    <w:rsid w:val="0097622B"/>
    <w:rsid w:val="009762D3"/>
    <w:rsid w:val="009764C7"/>
    <w:rsid w:val="009766E5"/>
    <w:rsid w:val="0097672E"/>
    <w:rsid w:val="00976837"/>
    <w:rsid w:val="00976927"/>
    <w:rsid w:val="00976939"/>
    <w:rsid w:val="00976B05"/>
    <w:rsid w:val="00976E25"/>
    <w:rsid w:val="00976E71"/>
    <w:rsid w:val="00976F24"/>
    <w:rsid w:val="00977AFE"/>
    <w:rsid w:val="00977E50"/>
    <w:rsid w:val="009806DB"/>
    <w:rsid w:val="0098084B"/>
    <w:rsid w:val="00980B3B"/>
    <w:rsid w:val="00980B9A"/>
    <w:rsid w:val="00980CA4"/>
    <w:rsid w:val="00980FE1"/>
    <w:rsid w:val="00980FF8"/>
    <w:rsid w:val="00981091"/>
    <w:rsid w:val="009817AD"/>
    <w:rsid w:val="00981A77"/>
    <w:rsid w:val="00981C58"/>
    <w:rsid w:val="00981F3A"/>
    <w:rsid w:val="009822E3"/>
    <w:rsid w:val="009822F6"/>
    <w:rsid w:val="009824EB"/>
    <w:rsid w:val="00982698"/>
    <w:rsid w:val="00982B1C"/>
    <w:rsid w:val="00982BC1"/>
    <w:rsid w:val="0098311E"/>
    <w:rsid w:val="00983413"/>
    <w:rsid w:val="009834C2"/>
    <w:rsid w:val="00983791"/>
    <w:rsid w:val="009837B1"/>
    <w:rsid w:val="00983CEE"/>
    <w:rsid w:val="00983F72"/>
    <w:rsid w:val="00984239"/>
    <w:rsid w:val="00984287"/>
    <w:rsid w:val="009844E3"/>
    <w:rsid w:val="009845FC"/>
    <w:rsid w:val="00984699"/>
    <w:rsid w:val="009847A3"/>
    <w:rsid w:val="009847FB"/>
    <w:rsid w:val="009849A5"/>
    <w:rsid w:val="00984A9E"/>
    <w:rsid w:val="0098510A"/>
    <w:rsid w:val="00985813"/>
    <w:rsid w:val="00985D2F"/>
    <w:rsid w:val="00986462"/>
    <w:rsid w:val="0098654F"/>
    <w:rsid w:val="00986AC7"/>
    <w:rsid w:val="00986CE1"/>
    <w:rsid w:val="009871E0"/>
    <w:rsid w:val="009872E6"/>
    <w:rsid w:val="00987326"/>
    <w:rsid w:val="009874A3"/>
    <w:rsid w:val="009876EB"/>
    <w:rsid w:val="00987733"/>
    <w:rsid w:val="009879B8"/>
    <w:rsid w:val="00987F68"/>
    <w:rsid w:val="00990125"/>
    <w:rsid w:val="009902FE"/>
    <w:rsid w:val="009904A1"/>
    <w:rsid w:val="00990696"/>
    <w:rsid w:val="00990BB7"/>
    <w:rsid w:val="00990DD0"/>
    <w:rsid w:val="00990DF7"/>
    <w:rsid w:val="009911BF"/>
    <w:rsid w:val="0099141F"/>
    <w:rsid w:val="00991964"/>
    <w:rsid w:val="00991C13"/>
    <w:rsid w:val="00991C3D"/>
    <w:rsid w:val="00991E0F"/>
    <w:rsid w:val="00992910"/>
    <w:rsid w:val="00992BC0"/>
    <w:rsid w:val="00992F18"/>
    <w:rsid w:val="0099358A"/>
    <w:rsid w:val="0099358D"/>
    <w:rsid w:val="0099364C"/>
    <w:rsid w:val="00993922"/>
    <w:rsid w:val="00993C62"/>
    <w:rsid w:val="00993CA8"/>
    <w:rsid w:val="00993F22"/>
    <w:rsid w:val="009941CE"/>
    <w:rsid w:val="00994B92"/>
    <w:rsid w:val="00994E95"/>
    <w:rsid w:val="00994FE7"/>
    <w:rsid w:val="009954A0"/>
    <w:rsid w:val="00995599"/>
    <w:rsid w:val="009955AB"/>
    <w:rsid w:val="00995620"/>
    <w:rsid w:val="009956DE"/>
    <w:rsid w:val="00995733"/>
    <w:rsid w:val="00995A78"/>
    <w:rsid w:val="00995E9F"/>
    <w:rsid w:val="00995F11"/>
    <w:rsid w:val="009961A6"/>
    <w:rsid w:val="009966F4"/>
    <w:rsid w:val="00996A63"/>
    <w:rsid w:val="00996CE1"/>
    <w:rsid w:val="00997010"/>
    <w:rsid w:val="00997347"/>
    <w:rsid w:val="009973B9"/>
    <w:rsid w:val="00997ACB"/>
    <w:rsid w:val="00997B35"/>
    <w:rsid w:val="00997DA4"/>
    <w:rsid w:val="00997DD4"/>
    <w:rsid w:val="00997FEE"/>
    <w:rsid w:val="009A02B2"/>
    <w:rsid w:val="009A0764"/>
    <w:rsid w:val="009A0E5A"/>
    <w:rsid w:val="009A1102"/>
    <w:rsid w:val="009A1143"/>
    <w:rsid w:val="009A12F6"/>
    <w:rsid w:val="009A136E"/>
    <w:rsid w:val="009A1576"/>
    <w:rsid w:val="009A1586"/>
    <w:rsid w:val="009A17DE"/>
    <w:rsid w:val="009A184E"/>
    <w:rsid w:val="009A18F0"/>
    <w:rsid w:val="009A1A27"/>
    <w:rsid w:val="009A1F1E"/>
    <w:rsid w:val="009A2091"/>
    <w:rsid w:val="009A2142"/>
    <w:rsid w:val="009A2377"/>
    <w:rsid w:val="009A28B2"/>
    <w:rsid w:val="009A29DC"/>
    <w:rsid w:val="009A2D07"/>
    <w:rsid w:val="009A2E7E"/>
    <w:rsid w:val="009A2F6C"/>
    <w:rsid w:val="009A2F98"/>
    <w:rsid w:val="009A353B"/>
    <w:rsid w:val="009A3C76"/>
    <w:rsid w:val="009A4315"/>
    <w:rsid w:val="009A456E"/>
    <w:rsid w:val="009A47C4"/>
    <w:rsid w:val="009A47E0"/>
    <w:rsid w:val="009A4D21"/>
    <w:rsid w:val="009A4E0A"/>
    <w:rsid w:val="009A531B"/>
    <w:rsid w:val="009A53AB"/>
    <w:rsid w:val="009A5BC5"/>
    <w:rsid w:val="009A5E1A"/>
    <w:rsid w:val="009A5EA9"/>
    <w:rsid w:val="009A5F88"/>
    <w:rsid w:val="009A6031"/>
    <w:rsid w:val="009A6168"/>
    <w:rsid w:val="009A65A7"/>
    <w:rsid w:val="009A6925"/>
    <w:rsid w:val="009A69EA"/>
    <w:rsid w:val="009A7992"/>
    <w:rsid w:val="009A7ADD"/>
    <w:rsid w:val="009A7C66"/>
    <w:rsid w:val="009A7F1F"/>
    <w:rsid w:val="009B0066"/>
    <w:rsid w:val="009B0123"/>
    <w:rsid w:val="009B016F"/>
    <w:rsid w:val="009B0B01"/>
    <w:rsid w:val="009B0B4F"/>
    <w:rsid w:val="009B0E95"/>
    <w:rsid w:val="009B0F08"/>
    <w:rsid w:val="009B1077"/>
    <w:rsid w:val="009B170D"/>
    <w:rsid w:val="009B1C54"/>
    <w:rsid w:val="009B1E29"/>
    <w:rsid w:val="009B2200"/>
    <w:rsid w:val="009B2228"/>
    <w:rsid w:val="009B27C4"/>
    <w:rsid w:val="009B299A"/>
    <w:rsid w:val="009B2B03"/>
    <w:rsid w:val="009B2BEC"/>
    <w:rsid w:val="009B2DF1"/>
    <w:rsid w:val="009B2DF4"/>
    <w:rsid w:val="009B2E98"/>
    <w:rsid w:val="009B3010"/>
    <w:rsid w:val="009B30EB"/>
    <w:rsid w:val="009B3370"/>
    <w:rsid w:val="009B33B0"/>
    <w:rsid w:val="009B3508"/>
    <w:rsid w:val="009B4667"/>
    <w:rsid w:val="009B4C67"/>
    <w:rsid w:val="009B4D09"/>
    <w:rsid w:val="009B4D4A"/>
    <w:rsid w:val="009B527D"/>
    <w:rsid w:val="009B528A"/>
    <w:rsid w:val="009B566F"/>
    <w:rsid w:val="009B5863"/>
    <w:rsid w:val="009B5B6E"/>
    <w:rsid w:val="009B5D87"/>
    <w:rsid w:val="009B611F"/>
    <w:rsid w:val="009B64D2"/>
    <w:rsid w:val="009B64EA"/>
    <w:rsid w:val="009B6564"/>
    <w:rsid w:val="009B6909"/>
    <w:rsid w:val="009B69EF"/>
    <w:rsid w:val="009B6A28"/>
    <w:rsid w:val="009B6C85"/>
    <w:rsid w:val="009B6D32"/>
    <w:rsid w:val="009B7197"/>
    <w:rsid w:val="009B7198"/>
    <w:rsid w:val="009B7476"/>
    <w:rsid w:val="009B780F"/>
    <w:rsid w:val="009B7D7D"/>
    <w:rsid w:val="009C03DC"/>
    <w:rsid w:val="009C03F4"/>
    <w:rsid w:val="009C060B"/>
    <w:rsid w:val="009C0F92"/>
    <w:rsid w:val="009C1034"/>
    <w:rsid w:val="009C11E3"/>
    <w:rsid w:val="009C17A3"/>
    <w:rsid w:val="009C18D7"/>
    <w:rsid w:val="009C19E1"/>
    <w:rsid w:val="009C1DCB"/>
    <w:rsid w:val="009C1F33"/>
    <w:rsid w:val="009C1F5F"/>
    <w:rsid w:val="009C1FCF"/>
    <w:rsid w:val="009C233F"/>
    <w:rsid w:val="009C23D6"/>
    <w:rsid w:val="009C2472"/>
    <w:rsid w:val="009C26FE"/>
    <w:rsid w:val="009C2882"/>
    <w:rsid w:val="009C2C93"/>
    <w:rsid w:val="009C2D50"/>
    <w:rsid w:val="009C2F30"/>
    <w:rsid w:val="009C2F84"/>
    <w:rsid w:val="009C3560"/>
    <w:rsid w:val="009C35EB"/>
    <w:rsid w:val="009C3A46"/>
    <w:rsid w:val="009C3B6E"/>
    <w:rsid w:val="009C3E6C"/>
    <w:rsid w:val="009C3F67"/>
    <w:rsid w:val="009C3FCB"/>
    <w:rsid w:val="009C40DF"/>
    <w:rsid w:val="009C4596"/>
    <w:rsid w:val="009C4A9D"/>
    <w:rsid w:val="009C536E"/>
    <w:rsid w:val="009C5392"/>
    <w:rsid w:val="009C585F"/>
    <w:rsid w:val="009C5C14"/>
    <w:rsid w:val="009C6343"/>
    <w:rsid w:val="009C6431"/>
    <w:rsid w:val="009C64B2"/>
    <w:rsid w:val="009C64C0"/>
    <w:rsid w:val="009C686F"/>
    <w:rsid w:val="009C6939"/>
    <w:rsid w:val="009C6A08"/>
    <w:rsid w:val="009C6A55"/>
    <w:rsid w:val="009C6B99"/>
    <w:rsid w:val="009C6CAE"/>
    <w:rsid w:val="009C6E87"/>
    <w:rsid w:val="009C6EF0"/>
    <w:rsid w:val="009C72F8"/>
    <w:rsid w:val="009C76F3"/>
    <w:rsid w:val="009C78F8"/>
    <w:rsid w:val="009C7959"/>
    <w:rsid w:val="009C7E6E"/>
    <w:rsid w:val="009D00C7"/>
    <w:rsid w:val="009D05C4"/>
    <w:rsid w:val="009D0978"/>
    <w:rsid w:val="009D09C5"/>
    <w:rsid w:val="009D0BB6"/>
    <w:rsid w:val="009D1029"/>
    <w:rsid w:val="009D1490"/>
    <w:rsid w:val="009D1862"/>
    <w:rsid w:val="009D1932"/>
    <w:rsid w:val="009D1A8F"/>
    <w:rsid w:val="009D1B09"/>
    <w:rsid w:val="009D1CD9"/>
    <w:rsid w:val="009D2068"/>
    <w:rsid w:val="009D287A"/>
    <w:rsid w:val="009D28F1"/>
    <w:rsid w:val="009D2F8A"/>
    <w:rsid w:val="009D3161"/>
    <w:rsid w:val="009D3473"/>
    <w:rsid w:val="009D347A"/>
    <w:rsid w:val="009D35FD"/>
    <w:rsid w:val="009D37B2"/>
    <w:rsid w:val="009D39BB"/>
    <w:rsid w:val="009D3C8A"/>
    <w:rsid w:val="009D40BC"/>
    <w:rsid w:val="009D4111"/>
    <w:rsid w:val="009D42A2"/>
    <w:rsid w:val="009D47A3"/>
    <w:rsid w:val="009D48E3"/>
    <w:rsid w:val="009D4949"/>
    <w:rsid w:val="009D4A0E"/>
    <w:rsid w:val="009D4B49"/>
    <w:rsid w:val="009D4D58"/>
    <w:rsid w:val="009D4ED9"/>
    <w:rsid w:val="009D5186"/>
    <w:rsid w:val="009D529A"/>
    <w:rsid w:val="009D563E"/>
    <w:rsid w:val="009D56D6"/>
    <w:rsid w:val="009D57D8"/>
    <w:rsid w:val="009D5E36"/>
    <w:rsid w:val="009D5FEC"/>
    <w:rsid w:val="009D62C9"/>
    <w:rsid w:val="009D63B9"/>
    <w:rsid w:val="009D64DC"/>
    <w:rsid w:val="009D6641"/>
    <w:rsid w:val="009D6805"/>
    <w:rsid w:val="009D6BFC"/>
    <w:rsid w:val="009D6F54"/>
    <w:rsid w:val="009D725F"/>
    <w:rsid w:val="009D774F"/>
    <w:rsid w:val="009D794D"/>
    <w:rsid w:val="009D7ADE"/>
    <w:rsid w:val="009D7E88"/>
    <w:rsid w:val="009D7ED6"/>
    <w:rsid w:val="009E023C"/>
    <w:rsid w:val="009E0365"/>
    <w:rsid w:val="009E036E"/>
    <w:rsid w:val="009E05C6"/>
    <w:rsid w:val="009E09FF"/>
    <w:rsid w:val="009E0B68"/>
    <w:rsid w:val="009E0D0B"/>
    <w:rsid w:val="009E0D27"/>
    <w:rsid w:val="009E0D4C"/>
    <w:rsid w:val="009E0E22"/>
    <w:rsid w:val="009E0EA6"/>
    <w:rsid w:val="009E0FF9"/>
    <w:rsid w:val="009E112D"/>
    <w:rsid w:val="009E121D"/>
    <w:rsid w:val="009E128A"/>
    <w:rsid w:val="009E15FA"/>
    <w:rsid w:val="009E1732"/>
    <w:rsid w:val="009E1740"/>
    <w:rsid w:val="009E18FB"/>
    <w:rsid w:val="009E1C87"/>
    <w:rsid w:val="009E1CD6"/>
    <w:rsid w:val="009E1D11"/>
    <w:rsid w:val="009E1D2C"/>
    <w:rsid w:val="009E2423"/>
    <w:rsid w:val="009E28D1"/>
    <w:rsid w:val="009E2971"/>
    <w:rsid w:val="009E2B0D"/>
    <w:rsid w:val="009E2D08"/>
    <w:rsid w:val="009E2E9B"/>
    <w:rsid w:val="009E3020"/>
    <w:rsid w:val="009E3243"/>
    <w:rsid w:val="009E3328"/>
    <w:rsid w:val="009E35B6"/>
    <w:rsid w:val="009E3801"/>
    <w:rsid w:val="009E3AA7"/>
    <w:rsid w:val="009E40AC"/>
    <w:rsid w:val="009E41D2"/>
    <w:rsid w:val="009E451A"/>
    <w:rsid w:val="009E469A"/>
    <w:rsid w:val="009E47C8"/>
    <w:rsid w:val="009E4937"/>
    <w:rsid w:val="009E4D3F"/>
    <w:rsid w:val="009E5073"/>
    <w:rsid w:val="009E5160"/>
    <w:rsid w:val="009E55BC"/>
    <w:rsid w:val="009E58C6"/>
    <w:rsid w:val="009E591A"/>
    <w:rsid w:val="009E5AA5"/>
    <w:rsid w:val="009E5DD1"/>
    <w:rsid w:val="009E6608"/>
    <w:rsid w:val="009E6753"/>
    <w:rsid w:val="009E67E0"/>
    <w:rsid w:val="009E69DC"/>
    <w:rsid w:val="009E6A65"/>
    <w:rsid w:val="009E6B30"/>
    <w:rsid w:val="009E6CC1"/>
    <w:rsid w:val="009E6E2E"/>
    <w:rsid w:val="009E6E66"/>
    <w:rsid w:val="009E6FCF"/>
    <w:rsid w:val="009E71CB"/>
    <w:rsid w:val="009E74E4"/>
    <w:rsid w:val="009E7B71"/>
    <w:rsid w:val="009E7FA3"/>
    <w:rsid w:val="009F069D"/>
    <w:rsid w:val="009F0768"/>
    <w:rsid w:val="009F0D00"/>
    <w:rsid w:val="009F1309"/>
    <w:rsid w:val="009F1482"/>
    <w:rsid w:val="009F156F"/>
    <w:rsid w:val="009F15CF"/>
    <w:rsid w:val="009F178D"/>
    <w:rsid w:val="009F1EC2"/>
    <w:rsid w:val="009F1F18"/>
    <w:rsid w:val="009F1F82"/>
    <w:rsid w:val="009F225D"/>
    <w:rsid w:val="009F2295"/>
    <w:rsid w:val="009F22F3"/>
    <w:rsid w:val="009F231E"/>
    <w:rsid w:val="009F2331"/>
    <w:rsid w:val="009F2A85"/>
    <w:rsid w:val="009F2E59"/>
    <w:rsid w:val="009F2FB2"/>
    <w:rsid w:val="009F310F"/>
    <w:rsid w:val="009F315B"/>
    <w:rsid w:val="009F3276"/>
    <w:rsid w:val="009F3345"/>
    <w:rsid w:val="009F37CE"/>
    <w:rsid w:val="009F3887"/>
    <w:rsid w:val="009F395B"/>
    <w:rsid w:val="009F39FB"/>
    <w:rsid w:val="009F3E2A"/>
    <w:rsid w:val="009F4059"/>
    <w:rsid w:val="009F4417"/>
    <w:rsid w:val="009F4695"/>
    <w:rsid w:val="009F49EB"/>
    <w:rsid w:val="009F4ABE"/>
    <w:rsid w:val="009F4C9D"/>
    <w:rsid w:val="009F4FD9"/>
    <w:rsid w:val="009F5238"/>
    <w:rsid w:val="009F5297"/>
    <w:rsid w:val="009F53AC"/>
    <w:rsid w:val="009F561A"/>
    <w:rsid w:val="009F5CB7"/>
    <w:rsid w:val="009F5F7C"/>
    <w:rsid w:val="009F5F97"/>
    <w:rsid w:val="009F60F0"/>
    <w:rsid w:val="009F61A4"/>
    <w:rsid w:val="009F629B"/>
    <w:rsid w:val="009F6398"/>
    <w:rsid w:val="009F65B7"/>
    <w:rsid w:val="009F65EE"/>
    <w:rsid w:val="009F664B"/>
    <w:rsid w:val="009F689C"/>
    <w:rsid w:val="009F69EB"/>
    <w:rsid w:val="009F6DB0"/>
    <w:rsid w:val="009F7147"/>
    <w:rsid w:val="009F735D"/>
    <w:rsid w:val="009F7DA6"/>
    <w:rsid w:val="009F7DC6"/>
    <w:rsid w:val="00A00152"/>
    <w:rsid w:val="00A00734"/>
    <w:rsid w:val="00A00B58"/>
    <w:rsid w:val="00A00FC6"/>
    <w:rsid w:val="00A0132F"/>
    <w:rsid w:val="00A013F9"/>
    <w:rsid w:val="00A0153D"/>
    <w:rsid w:val="00A01840"/>
    <w:rsid w:val="00A01BEC"/>
    <w:rsid w:val="00A01FB1"/>
    <w:rsid w:val="00A02551"/>
    <w:rsid w:val="00A0266D"/>
    <w:rsid w:val="00A02A0B"/>
    <w:rsid w:val="00A02B41"/>
    <w:rsid w:val="00A02D44"/>
    <w:rsid w:val="00A032DC"/>
    <w:rsid w:val="00A0330A"/>
    <w:rsid w:val="00A0353A"/>
    <w:rsid w:val="00A03713"/>
    <w:rsid w:val="00A037B9"/>
    <w:rsid w:val="00A03A33"/>
    <w:rsid w:val="00A03B3F"/>
    <w:rsid w:val="00A03C41"/>
    <w:rsid w:val="00A0459E"/>
    <w:rsid w:val="00A04C6B"/>
    <w:rsid w:val="00A04F50"/>
    <w:rsid w:val="00A04F96"/>
    <w:rsid w:val="00A053C8"/>
    <w:rsid w:val="00A057AB"/>
    <w:rsid w:val="00A059EF"/>
    <w:rsid w:val="00A05C09"/>
    <w:rsid w:val="00A05DC2"/>
    <w:rsid w:val="00A060CD"/>
    <w:rsid w:val="00A0610A"/>
    <w:rsid w:val="00A063AC"/>
    <w:rsid w:val="00A06783"/>
    <w:rsid w:val="00A068A7"/>
    <w:rsid w:val="00A06EB6"/>
    <w:rsid w:val="00A073D4"/>
    <w:rsid w:val="00A0746E"/>
    <w:rsid w:val="00A07576"/>
    <w:rsid w:val="00A075CE"/>
    <w:rsid w:val="00A07753"/>
    <w:rsid w:val="00A07821"/>
    <w:rsid w:val="00A0798D"/>
    <w:rsid w:val="00A07A75"/>
    <w:rsid w:val="00A07B27"/>
    <w:rsid w:val="00A07D18"/>
    <w:rsid w:val="00A1013B"/>
    <w:rsid w:val="00A10483"/>
    <w:rsid w:val="00A1060A"/>
    <w:rsid w:val="00A1081D"/>
    <w:rsid w:val="00A10893"/>
    <w:rsid w:val="00A1089C"/>
    <w:rsid w:val="00A10A52"/>
    <w:rsid w:val="00A10CD7"/>
    <w:rsid w:val="00A10DFE"/>
    <w:rsid w:val="00A10F69"/>
    <w:rsid w:val="00A111A2"/>
    <w:rsid w:val="00A11246"/>
    <w:rsid w:val="00A11567"/>
    <w:rsid w:val="00A11683"/>
    <w:rsid w:val="00A1180B"/>
    <w:rsid w:val="00A11D09"/>
    <w:rsid w:val="00A11F96"/>
    <w:rsid w:val="00A121E1"/>
    <w:rsid w:val="00A12449"/>
    <w:rsid w:val="00A1283F"/>
    <w:rsid w:val="00A12983"/>
    <w:rsid w:val="00A12DE5"/>
    <w:rsid w:val="00A135FB"/>
    <w:rsid w:val="00A13666"/>
    <w:rsid w:val="00A136CB"/>
    <w:rsid w:val="00A13E44"/>
    <w:rsid w:val="00A1474B"/>
    <w:rsid w:val="00A14990"/>
    <w:rsid w:val="00A14F7D"/>
    <w:rsid w:val="00A157C3"/>
    <w:rsid w:val="00A157D1"/>
    <w:rsid w:val="00A15815"/>
    <w:rsid w:val="00A158B8"/>
    <w:rsid w:val="00A158BD"/>
    <w:rsid w:val="00A15AB8"/>
    <w:rsid w:val="00A15D96"/>
    <w:rsid w:val="00A1605D"/>
    <w:rsid w:val="00A1608B"/>
    <w:rsid w:val="00A16220"/>
    <w:rsid w:val="00A164AA"/>
    <w:rsid w:val="00A164BE"/>
    <w:rsid w:val="00A168C6"/>
    <w:rsid w:val="00A16BE6"/>
    <w:rsid w:val="00A16E94"/>
    <w:rsid w:val="00A17193"/>
    <w:rsid w:val="00A173CB"/>
    <w:rsid w:val="00A17454"/>
    <w:rsid w:val="00A17680"/>
    <w:rsid w:val="00A178AF"/>
    <w:rsid w:val="00A17D5D"/>
    <w:rsid w:val="00A20189"/>
    <w:rsid w:val="00A20244"/>
    <w:rsid w:val="00A2043D"/>
    <w:rsid w:val="00A20A52"/>
    <w:rsid w:val="00A20AC3"/>
    <w:rsid w:val="00A20F64"/>
    <w:rsid w:val="00A2111E"/>
    <w:rsid w:val="00A21259"/>
    <w:rsid w:val="00A21474"/>
    <w:rsid w:val="00A21DCD"/>
    <w:rsid w:val="00A21FA2"/>
    <w:rsid w:val="00A224B3"/>
    <w:rsid w:val="00A22548"/>
    <w:rsid w:val="00A22AF1"/>
    <w:rsid w:val="00A2308D"/>
    <w:rsid w:val="00A2342A"/>
    <w:rsid w:val="00A234FA"/>
    <w:rsid w:val="00A23B46"/>
    <w:rsid w:val="00A240D8"/>
    <w:rsid w:val="00A24906"/>
    <w:rsid w:val="00A24913"/>
    <w:rsid w:val="00A249E0"/>
    <w:rsid w:val="00A24B48"/>
    <w:rsid w:val="00A24B9C"/>
    <w:rsid w:val="00A24BA7"/>
    <w:rsid w:val="00A24CB4"/>
    <w:rsid w:val="00A24D35"/>
    <w:rsid w:val="00A24DAA"/>
    <w:rsid w:val="00A250F7"/>
    <w:rsid w:val="00A25189"/>
    <w:rsid w:val="00A25329"/>
    <w:rsid w:val="00A25AF1"/>
    <w:rsid w:val="00A25E8D"/>
    <w:rsid w:val="00A25F26"/>
    <w:rsid w:val="00A263A6"/>
    <w:rsid w:val="00A26B2C"/>
    <w:rsid w:val="00A26DEA"/>
    <w:rsid w:val="00A26FE5"/>
    <w:rsid w:val="00A275F2"/>
    <w:rsid w:val="00A279F9"/>
    <w:rsid w:val="00A27BF2"/>
    <w:rsid w:val="00A27CA0"/>
    <w:rsid w:val="00A302D6"/>
    <w:rsid w:val="00A306D1"/>
    <w:rsid w:val="00A30960"/>
    <w:rsid w:val="00A30BBF"/>
    <w:rsid w:val="00A30D3F"/>
    <w:rsid w:val="00A31481"/>
    <w:rsid w:val="00A31566"/>
    <w:rsid w:val="00A318DE"/>
    <w:rsid w:val="00A3196D"/>
    <w:rsid w:val="00A31B30"/>
    <w:rsid w:val="00A3268C"/>
    <w:rsid w:val="00A3281B"/>
    <w:rsid w:val="00A32A76"/>
    <w:rsid w:val="00A3306C"/>
    <w:rsid w:val="00A3311C"/>
    <w:rsid w:val="00A33516"/>
    <w:rsid w:val="00A33676"/>
    <w:rsid w:val="00A33F6F"/>
    <w:rsid w:val="00A33FA4"/>
    <w:rsid w:val="00A34047"/>
    <w:rsid w:val="00A34083"/>
    <w:rsid w:val="00A3425E"/>
    <w:rsid w:val="00A3459D"/>
    <w:rsid w:val="00A348B3"/>
    <w:rsid w:val="00A34937"/>
    <w:rsid w:val="00A34B5E"/>
    <w:rsid w:val="00A351B8"/>
    <w:rsid w:val="00A35486"/>
    <w:rsid w:val="00A3563D"/>
    <w:rsid w:val="00A35984"/>
    <w:rsid w:val="00A35B2E"/>
    <w:rsid w:val="00A362FE"/>
    <w:rsid w:val="00A36805"/>
    <w:rsid w:val="00A36A65"/>
    <w:rsid w:val="00A36E9A"/>
    <w:rsid w:val="00A37116"/>
    <w:rsid w:val="00A3752C"/>
    <w:rsid w:val="00A37A4D"/>
    <w:rsid w:val="00A37BB6"/>
    <w:rsid w:val="00A37CE1"/>
    <w:rsid w:val="00A37FA0"/>
    <w:rsid w:val="00A402C5"/>
    <w:rsid w:val="00A4034A"/>
    <w:rsid w:val="00A4041E"/>
    <w:rsid w:val="00A40670"/>
    <w:rsid w:val="00A409E6"/>
    <w:rsid w:val="00A40A7E"/>
    <w:rsid w:val="00A40AAE"/>
    <w:rsid w:val="00A40AE8"/>
    <w:rsid w:val="00A40D16"/>
    <w:rsid w:val="00A40E1A"/>
    <w:rsid w:val="00A40F19"/>
    <w:rsid w:val="00A411CB"/>
    <w:rsid w:val="00A41488"/>
    <w:rsid w:val="00A41538"/>
    <w:rsid w:val="00A41A07"/>
    <w:rsid w:val="00A41B2D"/>
    <w:rsid w:val="00A41CB8"/>
    <w:rsid w:val="00A41D9F"/>
    <w:rsid w:val="00A41EFD"/>
    <w:rsid w:val="00A41F76"/>
    <w:rsid w:val="00A42599"/>
    <w:rsid w:val="00A426BC"/>
    <w:rsid w:val="00A4275E"/>
    <w:rsid w:val="00A42AC6"/>
    <w:rsid w:val="00A433AE"/>
    <w:rsid w:val="00A43565"/>
    <w:rsid w:val="00A435D2"/>
    <w:rsid w:val="00A4370B"/>
    <w:rsid w:val="00A43720"/>
    <w:rsid w:val="00A43A39"/>
    <w:rsid w:val="00A43BB4"/>
    <w:rsid w:val="00A4428B"/>
    <w:rsid w:val="00A44C2D"/>
    <w:rsid w:val="00A450F5"/>
    <w:rsid w:val="00A4514B"/>
    <w:rsid w:val="00A451AC"/>
    <w:rsid w:val="00A454A1"/>
    <w:rsid w:val="00A45C7C"/>
    <w:rsid w:val="00A461AB"/>
    <w:rsid w:val="00A46422"/>
    <w:rsid w:val="00A46598"/>
    <w:rsid w:val="00A466C1"/>
    <w:rsid w:val="00A4676E"/>
    <w:rsid w:val="00A46AF6"/>
    <w:rsid w:val="00A46C0F"/>
    <w:rsid w:val="00A4724F"/>
    <w:rsid w:val="00A472FD"/>
    <w:rsid w:val="00A47817"/>
    <w:rsid w:val="00A47B15"/>
    <w:rsid w:val="00A47E71"/>
    <w:rsid w:val="00A50059"/>
    <w:rsid w:val="00A50224"/>
    <w:rsid w:val="00A50470"/>
    <w:rsid w:val="00A50665"/>
    <w:rsid w:val="00A508FB"/>
    <w:rsid w:val="00A50CC0"/>
    <w:rsid w:val="00A50EA8"/>
    <w:rsid w:val="00A50F61"/>
    <w:rsid w:val="00A5101A"/>
    <w:rsid w:val="00A51216"/>
    <w:rsid w:val="00A5127D"/>
    <w:rsid w:val="00A512D1"/>
    <w:rsid w:val="00A51573"/>
    <w:rsid w:val="00A515CF"/>
    <w:rsid w:val="00A515E2"/>
    <w:rsid w:val="00A516FA"/>
    <w:rsid w:val="00A5183C"/>
    <w:rsid w:val="00A51C10"/>
    <w:rsid w:val="00A51DAB"/>
    <w:rsid w:val="00A52277"/>
    <w:rsid w:val="00A523C8"/>
    <w:rsid w:val="00A5243C"/>
    <w:rsid w:val="00A52831"/>
    <w:rsid w:val="00A52D8F"/>
    <w:rsid w:val="00A52FCA"/>
    <w:rsid w:val="00A533C7"/>
    <w:rsid w:val="00A53702"/>
    <w:rsid w:val="00A53895"/>
    <w:rsid w:val="00A53A33"/>
    <w:rsid w:val="00A53A44"/>
    <w:rsid w:val="00A53FBB"/>
    <w:rsid w:val="00A54404"/>
    <w:rsid w:val="00A54423"/>
    <w:rsid w:val="00A544DD"/>
    <w:rsid w:val="00A54533"/>
    <w:rsid w:val="00A5481E"/>
    <w:rsid w:val="00A54D26"/>
    <w:rsid w:val="00A54DDC"/>
    <w:rsid w:val="00A5518E"/>
    <w:rsid w:val="00A551DC"/>
    <w:rsid w:val="00A5526D"/>
    <w:rsid w:val="00A55289"/>
    <w:rsid w:val="00A553A6"/>
    <w:rsid w:val="00A556F4"/>
    <w:rsid w:val="00A55806"/>
    <w:rsid w:val="00A558B5"/>
    <w:rsid w:val="00A5595D"/>
    <w:rsid w:val="00A55A43"/>
    <w:rsid w:val="00A55C82"/>
    <w:rsid w:val="00A55D00"/>
    <w:rsid w:val="00A55E6D"/>
    <w:rsid w:val="00A5625E"/>
    <w:rsid w:val="00A562B3"/>
    <w:rsid w:val="00A563E8"/>
    <w:rsid w:val="00A56414"/>
    <w:rsid w:val="00A56569"/>
    <w:rsid w:val="00A566B9"/>
    <w:rsid w:val="00A56E4A"/>
    <w:rsid w:val="00A571FF"/>
    <w:rsid w:val="00A57268"/>
    <w:rsid w:val="00A57370"/>
    <w:rsid w:val="00A5750C"/>
    <w:rsid w:val="00A57646"/>
    <w:rsid w:val="00A57BF0"/>
    <w:rsid w:val="00A57DC0"/>
    <w:rsid w:val="00A60052"/>
    <w:rsid w:val="00A601F8"/>
    <w:rsid w:val="00A60486"/>
    <w:rsid w:val="00A6068C"/>
    <w:rsid w:val="00A60690"/>
    <w:rsid w:val="00A61107"/>
    <w:rsid w:val="00A6118D"/>
    <w:rsid w:val="00A61467"/>
    <w:rsid w:val="00A6149C"/>
    <w:rsid w:val="00A614D2"/>
    <w:rsid w:val="00A61551"/>
    <w:rsid w:val="00A61874"/>
    <w:rsid w:val="00A619D9"/>
    <w:rsid w:val="00A61C5F"/>
    <w:rsid w:val="00A622DE"/>
    <w:rsid w:val="00A62648"/>
    <w:rsid w:val="00A626A2"/>
    <w:rsid w:val="00A62A2D"/>
    <w:rsid w:val="00A62D4C"/>
    <w:rsid w:val="00A62EB7"/>
    <w:rsid w:val="00A62F7B"/>
    <w:rsid w:val="00A63449"/>
    <w:rsid w:val="00A635B4"/>
    <w:rsid w:val="00A63D5E"/>
    <w:rsid w:val="00A63DBE"/>
    <w:rsid w:val="00A6436B"/>
    <w:rsid w:val="00A6438D"/>
    <w:rsid w:val="00A64845"/>
    <w:rsid w:val="00A64AAC"/>
    <w:rsid w:val="00A64CE2"/>
    <w:rsid w:val="00A64D5F"/>
    <w:rsid w:val="00A652C9"/>
    <w:rsid w:val="00A65408"/>
    <w:rsid w:val="00A6556E"/>
    <w:rsid w:val="00A6582C"/>
    <w:rsid w:val="00A658AF"/>
    <w:rsid w:val="00A65AAF"/>
    <w:rsid w:val="00A65B26"/>
    <w:rsid w:val="00A65DB2"/>
    <w:rsid w:val="00A65E40"/>
    <w:rsid w:val="00A65FA6"/>
    <w:rsid w:val="00A66295"/>
    <w:rsid w:val="00A662C6"/>
    <w:rsid w:val="00A663DD"/>
    <w:rsid w:val="00A664E5"/>
    <w:rsid w:val="00A66815"/>
    <w:rsid w:val="00A6681A"/>
    <w:rsid w:val="00A6685F"/>
    <w:rsid w:val="00A668C7"/>
    <w:rsid w:val="00A66DBA"/>
    <w:rsid w:val="00A66F8E"/>
    <w:rsid w:val="00A67034"/>
    <w:rsid w:val="00A67209"/>
    <w:rsid w:val="00A67696"/>
    <w:rsid w:val="00A6795C"/>
    <w:rsid w:val="00A6798E"/>
    <w:rsid w:val="00A67AC5"/>
    <w:rsid w:val="00A700FB"/>
    <w:rsid w:val="00A70190"/>
    <w:rsid w:val="00A70418"/>
    <w:rsid w:val="00A7059E"/>
    <w:rsid w:val="00A70B7E"/>
    <w:rsid w:val="00A710CD"/>
    <w:rsid w:val="00A71271"/>
    <w:rsid w:val="00A714DC"/>
    <w:rsid w:val="00A7160E"/>
    <w:rsid w:val="00A71B74"/>
    <w:rsid w:val="00A72504"/>
    <w:rsid w:val="00A727B5"/>
    <w:rsid w:val="00A72C58"/>
    <w:rsid w:val="00A72E00"/>
    <w:rsid w:val="00A73172"/>
    <w:rsid w:val="00A73346"/>
    <w:rsid w:val="00A7343D"/>
    <w:rsid w:val="00A73474"/>
    <w:rsid w:val="00A735A4"/>
    <w:rsid w:val="00A73721"/>
    <w:rsid w:val="00A73759"/>
    <w:rsid w:val="00A7375C"/>
    <w:rsid w:val="00A73F8C"/>
    <w:rsid w:val="00A7468C"/>
    <w:rsid w:val="00A7470F"/>
    <w:rsid w:val="00A74A92"/>
    <w:rsid w:val="00A74B04"/>
    <w:rsid w:val="00A74E06"/>
    <w:rsid w:val="00A74E93"/>
    <w:rsid w:val="00A74F09"/>
    <w:rsid w:val="00A7502A"/>
    <w:rsid w:val="00A752C8"/>
    <w:rsid w:val="00A754AA"/>
    <w:rsid w:val="00A755B2"/>
    <w:rsid w:val="00A75972"/>
    <w:rsid w:val="00A75BD4"/>
    <w:rsid w:val="00A75D78"/>
    <w:rsid w:val="00A75F87"/>
    <w:rsid w:val="00A76BB1"/>
    <w:rsid w:val="00A77145"/>
    <w:rsid w:val="00A771D3"/>
    <w:rsid w:val="00A77223"/>
    <w:rsid w:val="00A776BE"/>
    <w:rsid w:val="00A77986"/>
    <w:rsid w:val="00A77DFF"/>
    <w:rsid w:val="00A77F17"/>
    <w:rsid w:val="00A801E0"/>
    <w:rsid w:val="00A80380"/>
    <w:rsid w:val="00A80569"/>
    <w:rsid w:val="00A805E2"/>
    <w:rsid w:val="00A80885"/>
    <w:rsid w:val="00A80A8F"/>
    <w:rsid w:val="00A80AA2"/>
    <w:rsid w:val="00A80B69"/>
    <w:rsid w:val="00A80F47"/>
    <w:rsid w:val="00A8124D"/>
    <w:rsid w:val="00A81340"/>
    <w:rsid w:val="00A81497"/>
    <w:rsid w:val="00A81963"/>
    <w:rsid w:val="00A81B38"/>
    <w:rsid w:val="00A81B62"/>
    <w:rsid w:val="00A81C03"/>
    <w:rsid w:val="00A81D70"/>
    <w:rsid w:val="00A81DE1"/>
    <w:rsid w:val="00A81F05"/>
    <w:rsid w:val="00A82712"/>
    <w:rsid w:val="00A82D81"/>
    <w:rsid w:val="00A832C6"/>
    <w:rsid w:val="00A833F2"/>
    <w:rsid w:val="00A8349A"/>
    <w:rsid w:val="00A83929"/>
    <w:rsid w:val="00A83A82"/>
    <w:rsid w:val="00A83AD2"/>
    <w:rsid w:val="00A83C9F"/>
    <w:rsid w:val="00A83D28"/>
    <w:rsid w:val="00A83D7A"/>
    <w:rsid w:val="00A8414C"/>
    <w:rsid w:val="00A84185"/>
    <w:rsid w:val="00A842C7"/>
    <w:rsid w:val="00A84364"/>
    <w:rsid w:val="00A84459"/>
    <w:rsid w:val="00A8445D"/>
    <w:rsid w:val="00A8454F"/>
    <w:rsid w:val="00A84788"/>
    <w:rsid w:val="00A849EE"/>
    <w:rsid w:val="00A84C81"/>
    <w:rsid w:val="00A84FAB"/>
    <w:rsid w:val="00A852C3"/>
    <w:rsid w:val="00A853C7"/>
    <w:rsid w:val="00A85AAF"/>
    <w:rsid w:val="00A85C46"/>
    <w:rsid w:val="00A85CAF"/>
    <w:rsid w:val="00A85DDD"/>
    <w:rsid w:val="00A862C1"/>
    <w:rsid w:val="00A864D6"/>
    <w:rsid w:val="00A86633"/>
    <w:rsid w:val="00A86636"/>
    <w:rsid w:val="00A87427"/>
    <w:rsid w:val="00A8751B"/>
    <w:rsid w:val="00A8752D"/>
    <w:rsid w:val="00A87D5E"/>
    <w:rsid w:val="00A87DB2"/>
    <w:rsid w:val="00A901A9"/>
    <w:rsid w:val="00A905B2"/>
    <w:rsid w:val="00A90CF7"/>
    <w:rsid w:val="00A910D3"/>
    <w:rsid w:val="00A91A00"/>
    <w:rsid w:val="00A91B2B"/>
    <w:rsid w:val="00A91E00"/>
    <w:rsid w:val="00A91EE7"/>
    <w:rsid w:val="00A92148"/>
    <w:rsid w:val="00A92244"/>
    <w:rsid w:val="00A9234A"/>
    <w:rsid w:val="00A92557"/>
    <w:rsid w:val="00A92787"/>
    <w:rsid w:val="00A92A3F"/>
    <w:rsid w:val="00A92DD9"/>
    <w:rsid w:val="00A9312C"/>
    <w:rsid w:val="00A9356D"/>
    <w:rsid w:val="00A93854"/>
    <w:rsid w:val="00A93B23"/>
    <w:rsid w:val="00A93E9C"/>
    <w:rsid w:val="00A94062"/>
    <w:rsid w:val="00A94106"/>
    <w:rsid w:val="00A94192"/>
    <w:rsid w:val="00A942B3"/>
    <w:rsid w:val="00A94516"/>
    <w:rsid w:val="00A9470A"/>
    <w:rsid w:val="00A94765"/>
    <w:rsid w:val="00A94901"/>
    <w:rsid w:val="00A94B37"/>
    <w:rsid w:val="00A94C4C"/>
    <w:rsid w:val="00A94DF3"/>
    <w:rsid w:val="00A94EAD"/>
    <w:rsid w:val="00A94F20"/>
    <w:rsid w:val="00A950C5"/>
    <w:rsid w:val="00A95220"/>
    <w:rsid w:val="00A9526E"/>
    <w:rsid w:val="00A95495"/>
    <w:rsid w:val="00A959A4"/>
    <w:rsid w:val="00A95DC1"/>
    <w:rsid w:val="00A967B8"/>
    <w:rsid w:val="00A96856"/>
    <w:rsid w:val="00A96BA4"/>
    <w:rsid w:val="00A96C5D"/>
    <w:rsid w:val="00A9733D"/>
    <w:rsid w:val="00A973F5"/>
    <w:rsid w:val="00A97880"/>
    <w:rsid w:val="00A97A4D"/>
    <w:rsid w:val="00A97E72"/>
    <w:rsid w:val="00AA0447"/>
    <w:rsid w:val="00AA049F"/>
    <w:rsid w:val="00AA06B7"/>
    <w:rsid w:val="00AA08B6"/>
    <w:rsid w:val="00AA0B00"/>
    <w:rsid w:val="00AA0FB5"/>
    <w:rsid w:val="00AA1498"/>
    <w:rsid w:val="00AA1A52"/>
    <w:rsid w:val="00AA1A8F"/>
    <w:rsid w:val="00AA1AF5"/>
    <w:rsid w:val="00AA1AFE"/>
    <w:rsid w:val="00AA2230"/>
    <w:rsid w:val="00AA263B"/>
    <w:rsid w:val="00AA27AE"/>
    <w:rsid w:val="00AA334B"/>
    <w:rsid w:val="00AA3917"/>
    <w:rsid w:val="00AA3A5D"/>
    <w:rsid w:val="00AA3C77"/>
    <w:rsid w:val="00AA3D51"/>
    <w:rsid w:val="00AA40B4"/>
    <w:rsid w:val="00AA4177"/>
    <w:rsid w:val="00AA4624"/>
    <w:rsid w:val="00AA4761"/>
    <w:rsid w:val="00AA4B56"/>
    <w:rsid w:val="00AA4BF0"/>
    <w:rsid w:val="00AA4CA7"/>
    <w:rsid w:val="00AA4CAA"/>
    <w:rsid w:val="00AA4DDC"/>
    <w:rsid w:val="00AA4F8D"/>
    <w:rsid w:val="00AA4FE8"/>
    <w:rsid w:val="00AA5628"/>
    <w:rsid w:val="00AA5D8C"/>
    <w:rsid w:val="00AA5EE7"/>
    <w:rsid w:val="00AA5F25"/>
    <w:rsid w:val="00AA6134"/>
    <w:rsid w:val="00AA65E1"/>
    <w:rsid w:val="00AA6C3C"/>
    <w:rsid w:val="00AA6D0B"/>
    <w:rsid w:val="00AA6FAF"/>
    <w:rsid w:val="00AA70DB"/>
    <w:rsid w:val="00AA72D4"/>
    <w:rsid w:val="00AA734E"/>
    <w:rsid w:val="00AA750D"/>
    <w:rsid w:val="00AA7A8E"/>
    <w:rsid w:val="00AA7D16"/>
    <w:rsid w:val="00AB00E1"/>
    <w:rsid w:val="00AB05FE"/>
    <w:rsid w:val="00AB084E"/>
    <w:rsid w:val="00AB08E1"/>
    <w:rsid w:val="00AB0B5C"/>
    <w:rsid w:val="00AB1165"/>
    <w:rsid w:val="00AB17F9"/>
    <w:rsid w:val="00AB1C7C"/>
    <w:rsid w:val="00AB1C7E"/>
    <w:rsid w:val="00AB1CDC"/>
    <w:rsid w:val="00AB1DBD"/>
    <w:rsid w:val="00AB1EB4"/>
    <w:rsid w:val="00AB1F8B"/>
    <w:rsid w:val="00AB2164"/>
    <w:rsid w:val="00AB22EA"/>
    <w:rsid w:val="00AB24D5"/>
    <w:rsid w:val="00AB250F"/>
    <w:rsid w:val="00AB2592"/>
    <w:rsid w:val="00AB26F8"/>
    <w:rsid w:val="00AB27F9"/>
    <w:rsid w:val="00AB287F"/>
    <w:rsid w:val="00AB2E4A"/>
    <w:rsid w:val="00AB2E88"/>
    <w:rsid w:val="00AB3023"/>
    <w:rsid w:val="00AB3037"/>
    <w:rsid w:val="00AB306B"/>
    <w:rsid w:val="00AB30D7"/>
    <w:rsid w:val="00AB387B"/>
    <w:rsid w:val="00AB3971"/>
    <w:rsid w:val="00AB3CAA"/>
    <w:rsid w:val="00AB43E4"/>
    <w:rsid w:val="00AB44A6"/>
    <w:rsid w:val="00AB4AD7"/>
    <w:rsid w:val="00AB4B22"/>
    <w:rsid w:val="00AB4E30"/>
    <w:rsid w:val="00AB51BB"/>
    <w:rsid w:val="00AB52A4"/>
    <w:rsid w:val="00AB538F"/>
    <w:rsid w:val="00AB5406"/>
    <w:rsid w:val="00AB5546"/>
    <w:rsid w:val="00AB57F5"/>
    <w:rsid w:val="00AB57FB"/>
    <w:rsid w:val="00AB5945"/>
    <w:rsid w:val="00AB5A72"/>
    <w:rsid w:val="00AB5BE5"/>
    <w:rsid w:val="00AB5D26"/>
    <w:rsid w:val="00AB6130"/>
    <w:rsid w:val="00AB61C0"/>
    <w:rsid w:val="00AB63E3"/>
    <w:rsid w:val="00AB6613"/>
    <w:rsid w:val="00AB668A"/>
    <w:rsid w:val="00AB66F3"/>
    <w:rsid w:val="00AB67AA"/>
    <w:rsid w:val="00AB6946"/>
    <w:rsid w:val="00AB6CAC"/>
    <w:rsid w:val="00AB725C"/>
    <w:rsid w:val="00AB7560"/>
    <w:rsid w:val="00AB7906"/>
    <w:rsid w:val="00AC01C2"/>
    <w:rsid w:val="00AC0612"/>
    <w:rsid w:val="00AC06E5"/>
    <w:rsid w:val="00AC081D"/>
    <w:rsid w:val="00AC0994"/>
    <w:rsid w:val="00AC0ADE"/>
    <w:rsid w:val="00AC0C86"/>
    <w:rsid w:val="00AC12CD"/>
    <w:rsid w:val="00AC13A6"/>
    <w:rsid w:val="00AC14BB"/>
    <w:rsid w:val="00AC14C2"/>
    <w:rsid w:val="00AC182E"/>
    <w:rsid w:val="00AC19C6"/>
    <w:rsid w:val="00AC22DC"/>
    <w:rsid w:val="00AC2582"/>
    <w:rsid w:val="00AC2862"/>
    <w:rsid w:val="00AC28CF"/>
    <w:rsid w:val="00AC3174"/>
    <w:rsid w:val="00AC331A"/>
    <w:rsid w:val="00AC33D8"/>
    <w:rsid w:val="00AC3429"/>
    <w:rsid w:val="00AC36F3"/>
    <w:rsid w:val="00AC38F9"/>
    <w:rsid w:val="00AC3E05"/>
    <w:rsid w:val="00AC3FDE"/>
    <w:rsid w:val="00AC4112"/>
    <w:rsid w:val="00AC4536"/>
    <w:rsid w:val="00AC471D"/>
    <w:rsid w:val="00AC49EF"/>
    <w:rsid w:val="00AC4C2C"/>
    <w:rsid w:val="00AC4CD1"/>
    <w:rsid w:val="00AC5154"/>
    <w:rsid w:val="00AC5428"/>
    <w:rsid w:val="00AC5954"/>
    <w:rsid w:val="00AC5AB0"/>
    <w:rsid w:val="00AC5AC3"/>
    <w:rsid w:val="00AC5EBC"/>
    <w:rsid w:val="00AC5EFC"/>
    <w:rsid w:val="00AC5F01"/>
    <w:rsid w:val="00AC5FF6"/>
    <w:rsid w:val="00AC6243"/>
    <w:rsid w:val="00AC6E57"/>
    <w:rsid w:val="00AC6F59"/>
    <w:rsid w:val="00AC7376"/>
    <w:rsid w:val="00AC7682"/>
    <w:rsid w:val="00AC7B19"/>
    <w:rsid w:val="00AC7C3B"/>
    <w:rsid w:val="00AC7C66"/>
    <w:rsid w:val="00AD0016"/>
    <w:rsid w:val="00AD00EA"/>
    <w:rsid w:val="00AD0C87"/>
    <w:rsid w:val="00AD1280"/>
    <w:rsid w:val="00AD1287"/>
    <w:rsid w:val="00AD1311"/>
    <w:rsid w:val="00AD151A"/>
    <w:rsid w:val="00AD154E"/>
    <w:rsid w:val="00AD199B"/>
    <w:rsid w:val="00AD20AF"/>
    <w:rsid w:val="00AD251E"/>
    <w:rsid w:val="00AD2810"/>
    <w:rsid w:val="00AD28AC"/>
    <w:rsid w:val="00AD2A06"/>
    <w:rsid w:val="00AD2C35"/>
    <w:rsid w:val="00AD2E0A"/>
    <w:rsid w:val="00AD3319"/>
    <w:rsid w:val="00AD392E"/>
    <w:rsid w:val="00AD39BC"/>
    <w:rsid w:val="00AD3A27"/>
    <w:rsid w:val="00AD3B0F"/>
    <w:rsid w:val="00AD3C69"/>
    <w:rsid w:val="00AD3CDC"/>
    <w:rsid w:val="00AD3D11"/>
    <w:rsid w:val="00AD3DCC"/>
    <w:rsid w:val="00AD3EB8"/>
    <w:rsid w:val="00AD3ECC"/>
    <w:rsid w:val="00AD3EFE"/>
    <w:rsid w:val="00AD3F37"/>
    <w:rsid w:val="00AD441D"/>
    <w:rsid w:val="00AD458A"/>
    <w:rsid w:val="00AD49C1"/>
    <w:rsid w:val="00AD4B0D"/>
    <w:rsid w:val="00AD4E44"/>
    <w:rsid w:val="00AD50F5"/>
    <w:rsid w:val="00AD54ED"/>
    <w:rsid w:val="00AD58E4"/>
    <w:rsid w:val="00AD598C"/>
    <w:rsid w:val="00AD5E8B"/>
    <w:rsid w:val="00AD6423"/>
    <w:rsid w:val="00AD672D"/>
    <w:rsid w:val="00AD6751"/>
    <w:rsid w:val="00AD6806"/>
    <w:rsid w:val="00AD6D36"/>
    <w:rsid w:val="00AD6DB7"/>
    <w:rsid w:val="00AD6F61"/>
    <w:rsid w:val="00AD6F84"/>
    <w:rsid w:val="00AD7180"/>
    <w:rsid w:val="00AD7336"/>
    <w:rsid w:val="00AD73A3"/>
    <w:rsid w:val="00AD7848"/>
    <w:rsid w:val="00AD78B7"/>
    <w:rsid w:val="00AD79AC"/>
    <w:rsid w:val="00AD79D1"/>
    <w:rsid w:val="00AD7A53"/>
    <w:rsid w:val="00AD7AB1"/>
    <w:rsid w:val="00AD7D65"/>
    <w:rsid w:val="00AD7E35"/>
    <w:rsid w:val="00AD7EA0"/>
    <w:rsid w:val="00AE05DE"/>
    <w:rsid w:val="00AE0683"/>
    <w:rsid w:val="00AE0850"/>
    <w:rsid w:val="00AE09DE"/>
    <w:rsid w:val="00AE09EC"/>
    <w:rsid w:val="00AE0A48"/>
    <w:rsid w:val="00AE0C99"/>
    <w:rsid w:val="00AE0DE4"/>
    <w:rsid w:val="00AE0E14"/>
    <w:rsid w:val="00AE10C3"/>
    <w:rsid w:val="00AE14D6"/>
    <w:rsid w:val="00AE1536"/>
    <w:rsid w:val="00AE179F"/>
    <w:rsid w:val="00AE1996"/>
    <w:rsid w:val="00AE1D1D"/>
    <w:rsid w:val="00AE2329"/>
    <w:rsid w:val="00AE29A7"/>
    <w:rsid w:val="00AE33B1"/>
    <w:rsid w:val="00AE341F"/>
    <w:rsid w:val="00AE384B"/>
    <w:rsid w:val="00AE39B7"/>
    <w:rsid w:val="00AE3BAE"/>
    <w:rsid w:val="00AE3CB2"/>
    <w:rsid w:val="00AE3CD7"/>
    <w:rsid w:val="00AE3E9D"/>
    <w:rsid w:val="00AE40A8"/>
    <w:rsid w:val="00AE40C7"/>
    <w:rsid w:val="00AE436D"/>
    <w:rsid w:val="00AE4506"/>
    <w:rsid w:val="00AE457A"/>
    <w:rsid w:val="00AE46F7"/>
    <w:rsid w:val="00AE4B70"/>
    <w:rsid w:val="00AE4FBD"/>
    <w:rsid w:val="00AE56B9"/>
    <w:rsid w:val="00AE5A86"/>
    <w:rsid w:val="00AE5D74"/>
    <w:rsid w:val="00AE5E8B"/>
    <w:rsid w:val="00AE60F3"/>
    <w:rsid w:val="00AE63F8"/>
    <w:rsid w:val="00AE666F"/>
    <w:rsid w:val="00AE67FC"/>
    <w:rsid w:val="00AE69C9"/>
    <w:rsid w:val="00AE6AD9"/>
    <w:rsid w:val="00AE6FC8"/>
    <w:rsid w:val="00AE7580"/>
    <w:rsid w:val="00AE7998"/>
    <w:rsid w:val="00AE7B28"/>
    <w:rsid w:val="00AF02F7"/>
    <w:rsid w:val="00AF0461"/>
    <w:rsid w:val="00AF049F"/>
    <w:rsid w:val="00AF0FF2"/>
    <w:rsid w:val="00AF10B4"/>
    <w:rsid w:val="00AF179D"/>
    <w:rsid w:val="00AF19B2"/>
    <w:rsid w:val="00AF1B6B"/>
    <w:rsid w:val="00AF1E62"/>
    <w:rsid w:val="00AF26DB"/>
    <w:rsid w:val="00AF2744"/>
    <w:rsid w:val="00AF27EB"/>
    <w:rsid w:val="00AF2876"/>
    <w:rsid w:val="00AF2B3B"/>
    <w:rsid w:val="00AF2C58"/>
    <w:rsid w:val="00AF3247"/>
    <w:rsid w:val="00AF34AE"/>
    <w:rsid w:val="00AF37D1"/>
    <w:rsid w:val="00AF3F0E"/>
    <w:rsid w:val="00AF3F63"/>
    <w:rsid w:val="00AF4145"/>
    <w:rsid w:val="00AF4506"/>
    <w:rsid w:val="00AF45E3"/>
    <w:rsid w:val="00AF4AE8"/>
    <w:rsid w:val="00AF4AF0"/>
    <w:rsid w:val="00AF4C5E"/>
    <w:rsid w:val="00AF5026"/>
    <w:rsid w:val="00AF51BF"/>
    <w:rsid w:val="00AF51E2"/>
    <w:rsid w:val="00AF5274"/>
    <w:rsid w:val="00AF5D90"/>
    <w:rsid w:val="00AF60FD"/>
    <w:rsid w:val="00AF635D"/>
    <w:rsid w:val="00AF654E"/>
    <w:rsid w:val="00AF6965"/>
    <w:rsid w:val="00AF6B08"/>
    <w:rsid w:val="00AF6D1D"/>
    <w:rsid w:val="00AF6D3B"/>
    <w:rsid w:val="00AF6E2A"/>
    <w:rsid w:val="00AF6FB5"/>
    <w:rsid w:val="00AF7119"/>
    <w:rsid w:val="00AF725A"/>
    <w:rsid w:val="00AF7532"/>
    <w:rsid w:val="00AF77B4"/>
    <w:rsid w:val="00AF7B4B"/>
    <w:rsid w:val="00AF7C3F"/>
    <w:rsid w:val="00AF7D2C"/>
    <w:rsid w:val="00B005FE"/>
    <w:rsid w:val="00B00A00"/>
    <w:rsid w:val="00B00BE9"/>
    <w:rsid w:val="00B01024"/>
    <w:rsid w:val="00B016B9"/>
    <w:rsid w:val="00B01B0A"/>
    <w:rsid w:val="00B01C22"/>
    <w:rsid w:val="00B01ED1"/>
    <w:rsid w:val="00B02190"/>
    <w:rsid w:val="00B0296E"/>
    <w:rsid w:val="00B02BCA"/>
    <w:rsid w:val="00B02D65"/>
    <w:rsid w:val="00B033A7"/>
    <w:rsid w:val="00B03460"/>
    <w:rsid w:val="00B03BD2"/>
    <w:rsid w:val="00B03D89"/>
    <w:rsid w:val="00B03DB1"/>
    <w:rsid w:val="00B04077"/>
    <w:rsid w:val="00B0478F"/>
    <w:rsid w:val="00B047F7"/>
    <w:rsid w:val="00B04823"/>
    <w:rsid w:val="00B04873"/>
    <w:rsid w:val="00B04BC4"/>
    <w:rsid w:val="00B04CBF"/>
    <w:rsid w:val="00B04E37"/>
    <w:rsid w:val="00B05061"/>
    <w:rsid w:val="00B05615"/>
    <w:rsid w:val="00B0566E"/>
    <w:rsid w:val="00B056A3"/>
    <w:rsid w:val="00B0571F"/>
    <w:rsid w:val="00B05A3D"/>
    <w:rsid w:val="00B05B0A"/>
    <w:rsid w:val="00B05B15"/>
    <w:rsid w:val="00B05B74"/>
    <w:rsid w:val="00B05D1A"/>
    <w:rsid w:val="00B060B0"/>
    <w:rsid w:val="00B06132"/>
    <w:rsid w:val="00B06274"/>
    <w:rsid w:val="00B06651"/>
    <w:rsid w:val="00B067EE"/>
    <w:rsid w:val="00B06BAC"/>
    <w:rsid w:val="00B072AD"/>
    <w:rsid w:val="00B07504"/>
    <w:rsid w:val="00B07A20"/>
    <w:rsid w:val="00B07A47"/>
    <w:rsid w:val="00B07EDD"/>
    <w:rsid w:val="00B10025"/>
    <w:rsid w:val="00B10059"/>
    <w:rsid w:val="00B1006E"/>
    <w:rsid w:val="00B107B9"/>
    <w:rsid w:val="00B1084C"/>
    <w:rsid w:val="00B10BB0"/>
    <w:rsid w:val="00B10E19"/>
    <w:rsid w:val="00B110AC"/>
    <w:rsid w:val="00B11313"/>
    <w:rsid w:val="00B1144D"/>
    <w:rsid w:val="00B1190C"/>
    <w:rsid w:val="00B11C17"/>
    <w:rsid w:val="00B124AC"/>
    <w:rsid w:val="00B124CD"/>
    <w:rsid w:val="00B12605"/>
    <w:rsid w:val="00B12892"/>
    <w:rsid w:val="00B12A57"/>
    <w:rsid w:val="00B12C4B"/>
    <w:rsid w:val="00B12D16"/>
    <w:rsid w:val="00B12E67"/>
    <w:rsid w:val="00B12F3D"/>
    <w:rsid w:val="00B12F94"/>
    <w:rsid w:val="00B136C3"/>
    <w:rsid w:val="00B13A18"/>
    <w:rsid w:val="00B13ACA"/>
    <w:rsid w:val="00B13DE8"/>
    <w:rsid w:val="00B13E80"/>
    <w:rsid w:val="00B13F35"/>
    <w:rsid w:val="00B142C8"/>
    <w:rsid w:val="00B147EF"/>
    <w:rsid w:val="00B14B0D"/>
    <w:rsid w:val="00B14B59"/>
    <w:rsid w:val="00B14EE2"/>
    <w:rsid w:val="00B152F2"/>
    <w:rsid w:val="00B154DD"/>
    <w:rsid w:val="00B1572C"/>
    <w:rsid w:val="00B159CA"/>
    <w:rsid w:val="00B159CC"/>
    <w:rsid w:val="00B15C8E"/>
    <w:rsid w:val="00B15CE1"/>
    <w:rsid w:val="00B15EA1"/>
    <w:rsid w:val="00B15EB7"/>
    <w:rsid w:val="00B15F3B"/>
    <w:rsid w:val="00B1608F"/>
    <w:rsid w:val="00B16107"/>
    <w:rsid w:val="00B162EF"/>
    <w:rsid w:val="00B16972"/>
    <w:rsid w:val="00B16BF6"/>
    <w:rsid w:val="00B16D57"/>
    <w:rsid w:val="00B16DB8"/>
    <w:rsid w:val="00B16EAB"/>
    <w:rsid w:val="00B16EAE"/>
    <w:rsid w:val="00B17C74"/>
    <w:rsid w:val="00B17DA0"/>
    <w:rsid w:val="00B20201"/>
    <w:rsid w:val="00B2037B"/>
    <w:rsid w:val="00B206D0"/>
    <w:rsid w:val="00B207E0"/>
    <w:rsid w:val="00B207EB"/>
    <w:rsid w:val="00B20A76"/>
    <w:rsid w:val="00B20B2C"/>
    <w:rsid w:val="00B21A29"/>
    <w:rsid w:val="00B21A2F"/>
    <w:rsid w:val="00B21C35"/>
    <w:rsid w:val="00B21D04"/>
    <w:rsid w:val="00B21F45"/>
    <w:rsid w:val="00B21FEE"/>
    <w:rsid w:val="00B225DB"/>
    <w:rsid w:val="00B225DE"/>
    <w:rsid w:val="00B227CC"/>
    <w:rsid w:val="00B22FCC"/>
    <w:rsid w:val="00B233ED"/>
    <w:rsid w:val="00B23412"/>
    <w:rsid w:val="00B235F9"/>
    <w:rsid w:val="00B23654"/>
    <w:rsid w:val="00B2367B"/>
    <w:rsid w:val="00B236A0"/>
    <w:rsid w:val="00B23970"/>
    <w:rsid w:val="00B23CAB"/>
    <w:rsid w:val="00B240DB"/>
    <w:rsid w:val="00B2429E"/>
    <w:rsid w:val="00B2455F"/>
    <w:rsid w:val="00B24B0D"/>
    <w:rsid w:val="00B24B6D"/>
    <w:rsid w:val="00B24E65"/>
    <w:rsid w:val="00B24FD4"/>
    <w:rsid w:val="00B25254"/>
    <w:rsid w:val="00B255A3"/>
    <w:rsid w:val="00B257B3"/>
    <w:rsid w:val="00B2583A"/>
    <w:rsid w:val="00B25A3F"/>
    <w:rsid w:val="00B25D4B"/>
    <w:rsid w:val="00B26771"/>
    <w:rsid w:val="00B26A08"/>
    <w:rsid w:val="00B26B78"/>
    <w:rsid w:val="00B26FC0"/>
    <w:rsid w:val="00B27568"/>
    <w:rsid w:val="00B27859"/>
    <w:rsid w:val="00B27BDF"/>
    <w:rsid w:val="00B27D19"/>
    <w:rsid w:val="00B27D7C"/>
    <w:rsid w:val="00B27E7A"/>
    <w:rsid w:val="00B27F18"/>
    <w:rsid w:val="00B27F3E"/>
    <w:rsid w:val="00B30164"/>
    <w:rsid w:val="00B302A4"/>
    <w:rsid w:val="00B30424"/>
    <w:rsid w:val="00B304F5"/>
    <w:rsid w:val="00B30A5F"/>
    <w:rsid w:val="00B30A97"/>
    <w:rsid w:val="00B30B60"/>
    <w:rsid w:val="00B310B4"/>
    <w:rsid w:val="00B31290"/>
    <w:rsid w:val="00B31667"/>
    <w:rsid w:val="00B31F00"/>
    <w:rsid w:val="00B3203B"/>
    <w:rsid w:val="00B320BD"/>
    <w:rsid w:val="00B32465"/>
    <w:rsid w:val="00B327CE"/>
    <w:rsid w:val="00B32E95"/>
    <w:rsid w:val="00B33E46"/>
    <w:rsid w:val="00B34255"/>
    <w:rsid w:val="00B34256"/>
    <w:rsid w:val="00B34ACB"/>
    <w:rsid w:val="00B34B27"/>
    <w:rsid w:val="00B34BCF"/>
    <w:rsid w:val="00B34EB5"/>
    <w:rsid w:val="00B34F2A"/>
    <w:rsid w:val="00B352EF"/>
    <w:rsid w:val="00B35519"/>
    <w:rsid w:val="00B35773"/>
    <w:rsid w:val="00B3592C"/>
    <w:rsid w:val="00B35BEC"/>
    <w:rsid w:val="00B35C5E"/>
    <w:rsid w:val="00B3667A"/>
    <w:rsid w:val="00B36B64"/>
    <w:rsid w:val="00B36B84"/>
    <w:rsid w:val="00B36FAC"/>
    <w:rsid w:val="00B36FD7"/>
    <w:rsid w:val="00B37159"/>
    <w:rsid w:val="00B3740B"/>
    <w:rsid w:val="00B375A4"/>
    <w:rsid w:val="00B37853"/>
    <w:rsid w:val="00B37F7A"/>
    <w:rsid w:val="00B401BE"/>
    <w:rsid w:val="00B40239"/>
    <w:rsid w:val="00B4053A"/>
    <w:rsid w:val="00B4092A"/>
    <w:rsid w:val="00B40D2E"/>
    <w:rsid w:val="00B41799"/>
    <w:rsid w:val="00B419C6"/>
    <w:rsid w:val="00B41D7F"/>
    <w:rsid w:val="00B41E0D"/>
    <w:rsid w:val="00B42028"/>
    <w:rsid w:val="00B42036"/>
    <w:rsid w:val="00B4233C"/>
    <w:rsid w:val="00B425B8"/>
    <w:rsid w:val="00B427A5"/>
    <w:rsid w:val="00B428D0"/>
    <w:rsid w:val="00B4295D"/>
    <w:rsid w:val="00B42AB2"/>
    <w:rsid w:val="00B42B8D"/>
    <w:rsid w:val="00B42D38"/>
    <w:rsid w:val="00B42EB6"/>
    <w:rsid w:val="00B439D6"/>
    <w:rsid w:val="00B43A74"/>
    <w:rsid w:val="00B43D1B"/>
    <w:rsid w:val="00B43D2C"/>
    <w:rsid w:val="00B43D8F"/>
    <w:rsid w:val="00B44178"/>
    <w:rsid w:val="00B44478"/>
    <w:rsid w:val="00B44554"/>
    <w:rsid w:val="00B447EF"/>
    <w:rsid w:val="00B447F1"/>
    <w:rsid w:val="00B45033"/>
    <w:rsid w:val="00B453AF"/>
    <w:rsid w:val="00B456AB"/>
    <w:rsid w:val="00B45A9B"/>
    <w:rsid w:val="00B45ED9"/>
    <w:rsid w:val="00B460A1"/>
    <w:rsid w:val="00B460E2"/>
    <w:rsid w:val="00B461F7"/>
    <w:rsid w:val="00B463AA"/>
    <w:rsid w:val="00B465B3"/>
    <w:rsid w:val="00B4668A"/>
    <w:rsid w:val="00B4699E"/>
    <w:rsid w:val="00B46A4D"/>
    <w:rsid w:val="00B4713E"/>
    <w:rsid w:val="00B47346"/>
    <w:rsid w:val="00B477DB"/>
    <w:rsid w:val="00B47879"/>
    <w:rsid w:val="00B478D9"/>
    <w:rsid w:val="00B47A30"/>
    <w:rsid w:val="00B47C9C"/>
    <w:rsid w:val="00B47CCF"/>
    <w:rsid w:val="00B50124"/>
    <w:rsid w:val="00B504E3"/>
    <w:rsid w:val="00B50930"/>
    <w:rsid w:val="00B50A37"/>
    <w:rsid w:val="00B50FC6"/>
    <w:rsid w:val="00B511AC"/>
    <w:rsid w:val="00B51394"/>
    <w:rsid w:val="00B51ADF"/>
    <w:rsid w:val="00B51BE7"/>
    <w:rsid w:val="00B51EEE"/>
    <w:rsid w:val="00B52308"/>
    <w:rsid w:val="00B525DF"/>
    <w:rsid w:val="00B5261D"/>
    <w:rsid w:val="00B5263A"/>
    <w:rsid w:val="00B52716"/>
    <w:rsid w:val="00B52A00"/>
    <w:rsid w:val="00B52CB7"/>
    <w:rsid w:val="00B530D1"/>
    <w:rsid w:val="00B533CF"/>
    <w:rsid w:val="00B533D4"/>
    <w:rsid w:val="00B535CD"/>
    <w:rsid w:val="00B53CF1"/>
    <w:rsid w:val="00B53E2B"/>
    <w:rsid w:val="00B5402E"/>
    <w:rsid w:val="00B54082"/>
    <w:rsid w:val="00B54295"/>
    <w:rsid w:val="00B54CEA"/>
    <w:rsid w:val="00B553D8"/>
    <w:rsid w:val="00B55630"/>
    <w:rsid w:val="00B55799"/>
    <w:rsid w:val="00B557F5"/>
    <w:rsid w:val="00B558B7"/>
    <w:rsid w:val="00B5594A"/>
    <w:rsid w:val="00B55956"/>
    <w:rsid w:val="00B55AFD"/>
    <w:rsid w:val="00B55B14"/>
    <w:rsid w:val="00B55D2E"/>
    <w:rsid w:val="00B55EB5"/>
    <w:rsid w:val="00B5602B"/>
    <w:rsid w:val="00B563C8"/>
    <w:rsid w:val="00B56540"/>
    <w:rsid w:val="00B5659B"/>
    <w:rsid w:val="00B56633"/>
    <w:rsid w:val="00B56647"/>
    <w:rsid w:val="00B56C3C"/>
    <w:rsid w:val="00B57009"/>
    <w:rsid w:val="00B571BA"/>
    <w:rsid w:val="00B578C0"/>
    <w:rsid w:val="00B57DA5"/>
    <w:rsid w:val="00B57E15"/>
    <w:rsid w:val="00B57E44"/>
    <w:rsid w:val="00B6011D"/>
    <w:rsid w:val="00B60372"/>
    <w:rsid w:val="00B603A1"/>
    <w:rsid w:val="00B608A0"/>
    <w:rsid w:val="00B60A58"/>
    <w:rsid w:val="00B60C9B"/>
    <w:rsid w:val="00B60D35"/>
    <w:rsid w:val="00B60D37"/>
    <w:rsid w:val="00B612D3"/>
    <w:rsid w:val="00B61505"/>
    <w:rsid w:val="00B6156E"/>
    <w:rsid w:val="00B6184A"/>
    <w:rsid w:val="00B61A05"/>
    <w:rsid w:val="00B61AAC"/>
    <w:rsid w:val="00B61C32"/>
    <w:rsid w:val="00B61CA3"/>
    <w:rsid w:val="00B621E4"/>
    <w:rsid w:val="00B622CA"/>
    <w:rsid w:val="00B623D7"/>
    <w:rsid w:val="00B6277C"/>
    <w:rsid w:val="00B6292B"/>
    <w:rsid w:val="00B62C38"/>
    <w:rsid w:val="00B6315E"/>
    <w:rsid w:val="00B63416"/>
    <w:rsid w:val="00B63D4E"/>
    <w:rsid w:val="00B64833"/>
    <w:rsid w:val="00B64B6B"/>
    <w:rsid w:val="00B64B9A"/>
    <w:rsid w:val="00B64BCA"/>
    <w:rsid w:val="00B64FEE"/>
    <w:rsid w:val="00B6501C"/>
    <w:rsid w:val="00B65073"/>
    <w:rsid w:val="00B6532F"/>
    <w:rsid w:val="00B653C1"/>
    <w:rsid w:val="00B6540B"/>
    <w:rsid w:val="00B654A0"/>
    <w:rsid w:val="00B65556"/>
    <w:rsid w:val="00B6569A"/>
    <w:rsid w:val="00B65B51"/>
    <w:rsid w:val="00B660BB"/>
    <w:rsid w:val="00B660D2"/>
    <w:rsid w:val="00B66157"/>
    <w:rsid w:val="00B6644A"/>
    <w:rsid w:val="00B66517"/>
    <w:rsid w:val="00B6676F"/>
    <w:rsid w:val="00B668EA"/>
    <w:rsid w:val="00B66C25"/>
    <w:rsid w:val="00B66D9F"/>
    <w:rsid w:val="00B6701B"/>
    <w:rsid w:val="00B67213"/>
    <w:rsid w:val="00B672BE"/>
    <w:rsid w:val="00B6735D"/>
    <w:rsid w:val="00B675BE"/>
    <w:rsid w:val="00B679C9"/>
    <w:rsid w:val="00B67D10"/>
    <w:rsid w:val="00B67E62"/>
    <w:rsid w:val="00B70031"/>
    <w:rsid w:val="00B70377"/>
    <w:rsid w:val="00B70427"/>
    <w:rsid w:val="00B70607"/>
    <w:rsid w:val="00B70AB1"/>
    <w:rsid w:val="00B70C66"/>
    <w:rsid w:val="00B70FCB"/>
    <w:rsid w:val="00B71362"/>
    <w:rsid w:val="00B71452"/>
    <w:rsid w:val="00B7147C"/>
    <w:rsid w:val="00B715F2"/>
    <w:rsid w:val="00B718AB"/>
    <w:rsid w:val="00B718B1"/>
    <w:rsid w:val="00B71A1E"/>
    <w:rsid w:val="00B71F9D"/>
    <w:rsid w:val="00B72005"/>
    <w:rsid w:val="00B72230"/>
    <w:rsid w:val="00B728DC"/>
    <w:rsid w:val="00B72B83"/>
    <w:rsid w:val="00B72C61"/>
    <w:rsid w:val="00B73225"/>
    <w:rsid w:val="00B733DA"/>
    <w:rsid w:val="00B7364A"/>
    <w:rsid w:val="00B73974"/>
    <w:rsid w:val="00B73A35"/>
    <w:rsid w:val="00B73E68"/>
    <w:rsid w:val="00B73E9D"/>
    <w:rsid w:val="00B74195"/>
    <w:rsid w:val="00B7436F"/>
    <w:rsid w:val="00B74914"/>
    <w:rsid w:val="00B74A04"/>
    <w:rsid w:val="00B74B6B"/>
    <w:rsid w:val="00B74D12"/>
    <w:rsid w:val="00B7509C"/>
    <w:rsid w:val="00B751DF"/>
    <w:rsid w:val="00B75279"/>
    <w:rsid w:val="00B7527D"/>
    <w:rsid w:val="00B7529E"/>
    <w:rsid w:val="00B7572E"/>
    <w:rsid w:val="00B758E6"/>
    <w:rsid w:val="00B75C12"/>
    <w:rsid w:val="00B7625C"/>
    <w:rsid w:val="00B768C2"/>
    <w:rsid w:val="00B76BB8"/>
    <w:rsid w:val="00B771D0"/>
    <w:rsid w:val="00B77569"/>
    <w:rsid w:val="00B777DA"/>
    <w:rsid w:val="00B77AC2"/>
    <w:rsid w:val="00B77B55"/>
    <w:rsid w:val="00B77B83"/>
    <w:rsid w:val="00B77DE8"/>
    <w:rsid w:val="00B77FF7"/>
    <w:rsid w:val="00B800C6"/>
    <w:rsid w:val="00B800FD"/>
    <w:rsid w:val="00B80262"/>
    <w:rsid w:val="00B802E3"/>
    <w:rsid w:val="00B803BD"/>
    <w:rsid w:val="00B80687"/>
    <w:rsid w:val="00B8074D"/>
    <w:rsid w:val="00B807E6"/>
    <w:rsid w:val="00B80858"/>
    <w:rsid w:val="00B80DBD"/>
    <w:rsid w:val="00B80F30"/>
    <w:rsid w:val="00B81621"/>
    <w:rsid w:val="00B81636"/>
    <w:rsid w:val="00B817AE"/>
    <w:rsid w:val="00B81843"/>
    <w:rsid w:val="00B81911"/>
    <w:rsid w:val="00B81DD1"/>
    <w:rsid w:val="00B81F7E"/>
    <w:rsid w:val="00B82215"/>
    <w:rsid w:val="00B82828"/>
    <w:rsid w:val="00B82881"/>
    <w:rsid w:val="00B82890"/>
    <w:rsid w:val="00B82904"/>
    <w:rsid w:val="00B82E5C"/>
    <w:rsid w:val="00B83097"/>
    <w:rsid w:val="00B836ED"/>
    <w:rsid w:val="00B8377C"/>
    <w:rsid w:val="00B837BF"/>
    <w:rsid w:val="00B83DDA"/>
    <w:rsid w:val="00B83E06"/>
    <w:rsid w:val="00B83F77"/>
    <w:rsid w:val="00B8473A"/>
    <w:rsid w:val="00B84DD2"/>
    <w:rsid w:val="00B85032"/>
    <w:rsid w:val="00B85325"/>
    <w:rsid w:val="00B85534"/>
    <w:rsid w:val="00B857C3"/>
    <w:rsid w:val="00B85A37"/>
    <w:rsid w:val="00B85A47"/>
    <w:rsid w:val="00B85C85"/>
    <w:rsid w:val="00B85E20"/>
    <w:rsid w:val="00B85E32"/>
    <w:rsid w:val="00B85E64"/>
    <w:rsid w:val="00B86126"/>
    <w:rsid w:val="00B86155"/>
    <w:rsid w:val="00B865D5"/>
    <w:rsid w:val="00B86CCD"/>
    <w:rsid w:val="00B86D1D"/>
    <w:rsid w:val="00B86D2C"/>
    <w:rsid w:val="00B86D6A"/>
    <w:rsid w:val="00B86E49"/>
    <w:rsid w:val="00B8713E"/>
    <w:rsid w:val="00B872F6"/>
    <w:rsid w:val="00B8770A"/>
    <w:rsid w:val="00B87934"/>
    <w:rsid w:val="00B87B17"/>
    <w:rsid w:val="00B87EAC"/>
    <w:rsid w:val="00B87F17"/>
    <w:rsid w:val="00B90130"/>
    <w:rsid w:val="00B90259"/>
    <w:rsid w:val="00B902ED"/>
    <w:rsid w:val="00B90619"/>
    <w:rsid w:val="00B910EC"/>
    <w:rsid w:val="00B914BC"/>
    <w:rsid w:val="00B91ED8"/>
    <w:rsid w:val="00B91F2A"/>
    <w:rsid w:val="00B91FD4"/>
    <w:rsid w:val="00B9204E"/>
    <w:rsid w:val="00B92457"/>
    <w:rsid w:val="00B925EF"/>
    <w:rsid w:val="00B928A2"/>
    <w:rsid w:val="00B92962"/>
    <w:rsid w:val="00B92AC6"/>
    <w:rsid w:val="00B92DE8"/>
    <w:rsid w:val="00B92E9C"/>
    <w:rsid w:val="00B93060"/>
    <w:rsid w:val="00B932AC"/>
    <w:rsid w:val="00B932BF"/>
    <w:rsid w:val="00B93482"/>
    <w:rsid w:val="00B936D5"/>
    <w:rsid w:val="00B93A4E"/>
    <w:rsid w:val="00B93AC7"/>
    <w:rsid w:val="00B94166"/>
    <w:rsid w:val="00B94316"/>
    <w:rsid w:val="00B9443C"/>
    <w:rsid w:val="00B9449F"/>
    <w:rsid w:val="00B949B1"/>
    <w:rsid w:val="00B949BA"/>
    <w:rsid w:val="00B94B7F"/>
    <w:rsid w:val="00B958BE"/>
    <w:rsid w:val="00B959B2"/>
    <w:rsid w:val="00B95B39"/>
    <w:rsid w:val="00B95CFE"/>
    <w:rsid w:val="00B95FFB"/>
    <w:rsid w:val="00B96322"/>
    <w:rsid w:val="00B96380"/>
    <w:rsid w:val="00B96433"/>
    <w:rsid w:val="00B96B1C"/>
    <w:rsid w:val="00B97252"/>
    <w:rsid w:val="00B9725D"/>
    <w:rsid w:val="00B97387"/>
    <w:rsid w:val="00B973F2"/>
    <w:rsid w:val="00B97849"/>
    <w:rsid w:val="00B979A8"/>
    <w:rsid w:val="00B97BF7"/>
    <w:rsid w:val="00BA087E"/>
    <w:rsid w:val="00BA08BA"/>
    <w:rsid w:val="00BA08FA"/>
    <w:rsid w:val="00BA0E34"/>
    <w:rsid w:val="00BA0E4D"/>
    <w:rsid w:val="00BA12DB"/>
    <w:rsid w:val="00BA18B2"/>
    <w:rsid w:val="00BA18EF"/>
    <w:rsid w:val="00BA1C06"/>
    <w:rsid w:val="00BA1DEF"/>
    <w:rsid w:val="00BA2935"/>
    <w:rsid w:val="00BA2A2A"/>
    <w:rsid w:val="00BA2BEC"/>
    <w:rsid w:val="00BA31B9"/>
    <w:rsid w:val="00BA34F0"/>
    <w:rsid w:val="00BA358C"/>
    <w:rsid w:val="00BA36D3"/>
    <w:rsid w:val="00BA3C7D"/>
    <w:rsid w:val="00BA3F56"/>
    <w:rsid w:val="00BA4749"/>
    <w:rsid w:val="00BA48DA"/>
    <w:rsid w:val="00BA499D"/>
    <w:rsid w:val="00BA4B31"/>
    <w:rsid w:val="00BA4D28"/>
    <w:rsid w:val="00BA4F15"/>
    <w:rsid w:val="00BA503C"/>
    <w:rsid w:val="00BA5375"/>
    <w:rsid w:val="00BA5561"/>
    <w:rsid w:val="00BA5635"/>
    <w:rsid w:val="00BA57D4"/>
    <w:rsid w:val="00BA5B3A"/>
    <w:rsid w:val="00BA5B8E"/>
    <w:rsid w:val="00BA5E27"/>
    <w:rsid w:val="00BA60DF"/>
    <w:rsid w:val="00BA680E"/>
    <w:rsid w:val="00BA69C2"/>
    <w:rsid w:val="00BA72FE"/>
    <w:rsid w:val="00BA7566"/>
    <w:rsid w:val="00BA765A"/>
    <w:rsid w:val="00BA795F"/>
    <w:rsid w:val="00BA7AAC"/>
    <w:rsid w:val="00BA7F33"/>
    <w:rsid w:val="00BB0019"/>
    <w:rsid w:val="00BB017D"/>
    <w:rsid w:val="00BB02B2"/>
    <w:rsid w:val="00BB034A"/>
    <w:rsid w:val="00BB0357"/>
    <w:rsid w:val="00BB0462"/>
    <w:rsid w:val="00BB086E"/>
    <w:rsid w:val="00BB0905"/>
    <w:rsid w:val="00BB0AD4"/>
    <w:rsid w:val="00BB0AFD"/>
    <w:rsid w:val="00BB0C38"/>
    <w:rsid w:val="00BB0DB1"/>
    <w:rsid w:val="00BB104E"/>
    <w:rsid w:val="00BB112A"/>
    <w:rsid w:val="00BB1370"/>
    <w:rsid w:val="00BB1A36"/>
    <w:rsid w:val="00BB1F5F"/>
    <w:rsid w:val="00BB216A"/>
    <w:rsid w:val="00BB234D"/>
    <w:rsid w:val="00BB2639"/>
    <w:rsid w:val="00BB2996"/>
    <w:rsid w:val="00BB2D3A"/>
    <w:rsid w:val="00BB2D68"/>
    <w:rsid w:val="00BB2EC5"/>
    <w:rsid w:val="00BB2EF3"/>
    <w:rsid w:val="00BB2F53"/>
    <w:rsid w:val="00BB3182"/>
    <w:rsid w:val="00BB344A"/>
    <w:rsid w:val="00BB3BBF"/>
    <w:rsid w:val="00BB3C3D"/>
    <w:rsid w:val="00BB3D83"/>
    <w:rsid w:val="00BB3E98"/>
    <w:rsid w:val="00BB40FE"/>
    <w:rsid w:val="00BB4477"/>
    <w:rsid w:val="00BB49C7"/>
    <w:rsid w:val="00BB4D9A"/>
    <w:rsid w:val="00BB4ED0"/>
    <w:rsid w:val="00BB4F2F"/>
    <w:rsid w:val="00BB53F7"/>
    <w:rsid w:val="00BB5F19"/>
    <w:rsid w:val="00BB6725"/>
    <w:rsid w:val="00BB6A6B"/>
    <w:rsid w:val="00BB6BEB"/>
    <w:rsid w:val="00BB6DEC"/>
    <w:rsid w:val="00BB6F16"/>
    <w:rsid w:val="00BB6F53"/>
    <w:rsid w:val="00BB74CE"/>
    <w:rsid w:val="00BB74E8"/>
    <w:rsid w:val="00BB75CB"/>
    <w:rsid w:val="00BB76E5"/>
    <w:rsid w:val="00BB779C"/>
    <w:rsid w:val="00BB782E"/>
    <w:rsid w:val="00BB793B"/>
    <w:rsid w:val="00BB7A92"/>
    <w:rsid w:val="00BB7CF7"/>
    <w:rsid w:val="00BB7FB9"/>
    <w:rsid w:val="00BC010E"/>
    <w:rsid w:val="00BC023C"/>
    <w:rsid w:val="00BC0405"/>
    <w:rsid w:val="00BC05CD"/>
    <w:rsid w:val="00BC0754"/>
    <w:rsid w:val="00BC07E5"/>
    <w:rsid w:val="00BC08B6"/>
    <w:rsid w:val="00BC0F41"/>
    <w:rsid w:val="00BC113E"/>
    <w:rsid w:val="00BC134C"/>
    <w:rsid w:val="00BC1969"/>
    <w:rsid w:val="00BC1A40"/>
    <w:rsid w:val="00BC1A48"/>
    <w:rsid w:val="00BC1D3C"/>
    <w:rsid w:val="00BC2198"/>
    <w:rsid w:val="00BC23FA"/>
    <w:rsid w:val="00BC2BB3"/>
    <w:rsid w:val="00BC2C19"/>
    <w:rsid w:val="00BC2CCD"/>
    <w:rsid w:val="00BC2D39"/>
    <w:rsid w:val="00BC2DF3"/>
    <w:rsid w:val="00BC327A"/>
    <w:rsid w:val="00BC32C2"/>
    <w:rsid w:val="00BC353B"/>
    <w:rsid w:val="00BC39EB"/>
    <w:rsid w:val="00BC3D15"/>
    <w:rsid w:val="00BC3D8B"/>
    <w:rsid w:val="00BC3DEA"/>
    <w:rsid w:val="00BC429B"/>
    <w:rsid w:val="00BC43FB"/>
    <w:rsid w:val="00BC448E"/>
    <w:rsid w:val="00BC4822"/>
    <w:rsid w:val="00BC4938"/>
    <w:rsid w:val="00BC49B4"/>
    <w:rsid w:val="00BC528F"/>
    <w:rsid w:val="00BC5344"/>
    <w:rsid w:val="00BC5725"/>
    <w:rsid w:val="00BC579C"/>
    <w:rsid w:val="00BC59B9"/>
    <w:rsid w:val="00BC5C5C"/>
    <w:rsid w:val="00BC5D53"/>
    <w:rsid w:val="00BC5F45"/>
    <w:rsid w:val="00BC63DD"/>
    <w:rsid w:val="00BC6811"/>
    <w:rsid w:val="00BC68B8"/>
    <w:rsid w:val="00BC6B73"/>
    <w:rsid w:val="00BC6BE1"/>
    <w:rsid w:val="00BC6FB7"/>
    <w:rsid w:val="00BC70C2"/>
    <w:rsid w:val="00BC7229"/>
    <w:rsid w:val="00BC7521"/>
    <w:rsid w:val="00BC7926"/>
    <w:rsid w:val="00BD01CD"/>
    <w:rsid w:val="00BD02AB"/>
    <w:rsid w:val="00BD02F6"/>
    <w:rsid w:val="00BD06AD"/>
    <w:rsid w:val="00BD082A"/>
    <w:rsid w:val="00BD0E89"/>
    <w:rsid w:val="00BD0FB8"/>
    <w:rsid w:val="00BD1383"/>
    <w:rsid w:val="00BD1403"/>
    <w:rsid w:val="00BD14A1"/>
    <w:rsid w:val="00BD174C"/>
    <w:rsid w:val="00BD1776"/>
    <w:rsid w:val="00BD186A"/>
    <w:rsid w:val="00BD1B5F"/>
    <w:rsid w:val="00BD1D25"/>
    <w:rsid w:val="00BD1E1E"/>
    <w:rsid w:val="00BD2655"/>
    <w:rsid w:val="00BD26BD"/>
    <w:rsid w:val="00BD2834"/>
    <w:rsid w:val="00BD2892"/>
    <w:rsid w:val="00BD2A1C"/>
    <w:rsid w:val="00BD2A89"/>
    <w:rsid w:val="00BD2C0A"/>
    <w:rsid w:val="00BD2D12"/>
    <w:rsid w:val="00BD3089"/>
    <w:rsid w:val="00BD3289"/>
    <w:rsid w:val="00BD355A"/>
    <w:rsid w:val="00BD3788"/>
    <w:rsid w:val="00BD387B"/>
    <w:rsid w:val="00BD3881"/>
    <w:rsid w:val="00BD3A16"/>
    <w:rsid w:val="00BD3ACD"/>
    <w:rsid w:val="00BD3B42"/>
    <w:rsid w:val="00BD3DA8"/>
    <w:rsid w:val="00BD3E57"/>
    <w:rsid w:val="00BD4229"/>
    <w:rsid w:val="00BD42A2"/>
    <w:rsid w:val="00BD42DD"/>
    <w:rsid w:val="00BD4AD6"/>
    <w:rsid w:val="00BD5021"/>
    <w:rsid w:val="00BD52E3"/>
    <w:rsid w:val="00BD536A"/>
    <w:rsid w:val="00BD54E0"/>
    <w:rsid w:val="00BD5682"/>
    <w:rsid w:val="00BD63B8"/>
    <w:rsid w:val="00BD6781"/>
    <w:rsid w:val="00BD6BE7"/>
    <w:rsid w:val="00BD6EB0"/>
    <w:rsid w:val="00BD7031"/>
    <w:rsid w:val="00BD7121"/>
    <w:rsid w:val="00BD7577"/>
    <w:rsid w:val="00BD7ABA"/>
    <w:rsid w:val="00BD7F09"/>
    <w:rsid w:val="00BE04F6"/>
    <w:rsid w:val="00BE08E4"/>
    <w:rsid w:val="00BE0953"/>
    <w:rsid w:val="00BE0AEC"/>
    <w:rsid w:val="00BE1707"/>
    <w:rsid w:val="00BE1785"/>
    <w:rsid w:val="00BE17A8"/>
    <w:rsid w:val="00BE1B88"/>
    <w:rsid w:val="00BE1BE1"/>
    <w:rsid w:val="00BE240D"/>
    <w:rsid w:val="00BE2591"/>
    <w:rsid w:val="00BE25AB"/>
    <w:rsid w:val="00BE262D"/>
    <w:rsid w:val="00BE2677"/>
    <w:rsid w:val="00BE2812"/>
    <w:rsid w:val="00BE2A0D"/>
    <w:rsid w:val="00BE2BC1"/>
    <w:rsid w:val="00BE2CB3"/>
    <w:rsid w:val="00BE34DB"/>
    <w:rsid w:val="00BE359F"/>
    <w:rsid w:val="00BE35C6"/>
    <w:rsid w:val="00BE367F"/>
    <w:rsid w:val="00BE3AEB"/>
    <w:rsid w:val="00BE3BE9"/>
    <w:rsid w:val="00BE41FF"/>
    <w:rsid w:val="00BE4853"/>
    <w:rsid w:val="00BE4884"/>
    <w:rsid w:val="00BE48BB"/>
    <w:rsid w:val="00BE4991"/>
    <w:rsid w:val="00BE4BE1"/>
    <w:rsid w:val="00BE5487"/>
    <w:rsid w:val="00BE54D2"/>
    <w:rsid w:val="00BE573A"/>
    <w:rsid w:val="00BE58CC"/>
    <w:rsid w:val="00BE58E2"/>
    <w:rsid w:val="00BE5ACE"/>
    <w:rsid w:val="00BE5CA5"/>
    <w:rsid w:val="00BE5D9F"/>
    <w:rsid w:val="00BE5EB2"/>
    <w:rsid w:val="00BE5F82"/>
    <w:rsid w:val="00BE611C"/>
    <w:rsid w:val="00BE6281"/>
    <w:rsid w:val="00BE6CAE"/>
    <w:rsid w:val="00BE6EB7"/>
    <w:rsid w:val="00BE700F"/>
    <w:rsid w:val="00BE790D"/>
    <w:rsid w:val="00BE7B70"/>
    <w:rsid w:val="00BE7C0A"/>
    <w:rsid w:val="00BE7C61"/>
    <w:rsid w:val="00BF00EE"/>
    <w:rsid w:val="00BF03AC"/>
    <w:rsid w:val="00BF041E"/>
    <w:rsid w:val="00BF0626"/>
    <w:rsid w:val="00BF071C"/>
    <w:rsid w:val="00BF091F"/>
    <w:rsid w:val="00BF0AC1"/>
    <w:rsid w:val="00BF0BA2"/>
    <w:rsid w:val="00BF0CF0"/>
    <w:rsid w:val="00BF0FD2"/>
    <w:rsid w:val="00BF127F"/>
    <w:rsid w:val="00BF12F7"/>
    <w:rsid w:val="00BF17D4"/>
    <w:rsid w:val="00BF180C"/>
    <w:rsid w:val="00BF1A32"/>
    <w:rsid w:val="00BF1C30"/>
    <w:rsid w:val="00BF2789"/>
    <w:rsid w:val="00BF28A9"/>
    <w:rsid w:val="00BF28DF"/>
    <w:rsid w:val="00BF2C50"/>
    <w:rsid w:val="00BF2F3B"/>
    <w:rsid w:val="00BF3418"/>
    <w:rsid w:val="00BF384A"/>
    <w:rsid w:val="00BF3DC8"/>
    <w:rsid w:val="00BF4323"/>
    <w:rsid w:val="00BF43FE"/>
    <w:rsid w:val="00BF4417"/>
    <w:rsid w:val="00BF4544"/>
    <w:rsid w:val="00BF4964"/>
    <w:rsid w:val="00BF4A84"/>
    <w:rsid w:val="00BF4F2B"/>
    <w:rsid w:val="00BF547A"/>
    <w:rsid w:val="00BF5611"/>
    <w:rsid w:val="00BF5807"/>
    <w:rsid w:val="00BF5EA0"/>
    <w:rsid w:val="00BF5ECE"/>
    <w:rsid w:val="00BF5F46"/>
    <w:rsid w:val="00BF646F"/>
    <w:rsid w:val="00BF6823"/>
    <w:rsid w:val="00BF6899"/>
    <w:rsid w:val="00BF6909"/>
    <w:rsid w:val="00BF6A06"/>
    <w:rsid w:val="00BF6C04"/>
    <w:rsid w:val="00BF6F04"/>
    <w:rsid w:val="00BF70FB"/>
    <w:rsid w:val="00BF73F8"/>
    <w:rsid w:val="00BF749B"/>
    <w:rsid w:val="00BF749F"/>
    <w:rsid w:val="00BF74FA"/>
    <w:rsid w:val="00BF7C97"/>
    <w:rsid w:val="00BF7CF4"/>
    <w:rsid w:val="00BF7D32"/>
    <w:rsid w:val="00C00231"/>
    <w:rsid w:val="00C0029F"/>
    <w:rsid w:val="00C00761"/>
    <w:rsid w:val="00C00A04"/>
    <w:rsid w:val="00C00F31"/>
    <w:rsid w:val="00C01061"/>
    <w:rsid w:val="00C01120"/>
    <w:rsid w:val="00C0193E"/>
    <w:rsid w:val="00C01A67"/>
    <w:rsid w:val="00C01C56"/>
    <w:rsid w:val="00C01CEC"/>
    <w:rsid w:val="00C01E6E"/>
    <w:rsid w:val="00C01F4C"/>
    <w:rsid w:val="00C02F45"/>
    <w:rsid w:val="00C02F51"/>
    <w:rsid w:val="00C03165"/>
    <w:rsid w:val="00C033EE"/>
    <w:rsid w:val="00C0349E"/>
    <w:rsid w:val="00C03701"/>
    <w:rsid w:val="00C03933"/>
    <w:rsid w:val="00C03B53"/>
    <w:rsid w:val="00C03CF7"/>
    <w:rsid w:val="00C03D73"/>
    <w:rsid w:val="00C04621"/>
    <w:rsid w:val="00C04FEA"/>
    <w:rsid w:val="00C05037"/>
    <w:rsid w:val="00C0514B"/>
    <w:rsid w:val="00C05268"/>
    <w:rsid w:val="00C05719"/>
    <w:rsid w:val="00C059D2"/>
    <w:rsid w:val="00C05C8B"/>
    <w:rsid w:val="00C05CE6"/>
    <w:rsid w:val="00C05DDF"/>
    <w:rsid w:val="00C05FFB"/>
    <w:rsid w:val="00C061E0"/>
    <w:rsid w:val="00C069FA"/>
    <w:rsid w:val="00C06A2C"/>
    <w:rsid w:val="00C06E09"/>
    <w:rsid w:val="00C073D9"/>
    <w:rsid w:val="00C075C6"/>
    <w:rsid w:val="00C07639"/>
    <w:rsid w:val="00C07665"/>
    <w:rsid w:val="00C07724"/>
    <w:rsid w:val="00C079B8"/>
    <w:rsid w:val="00C07CFC"/>
    <w:rsid w:val="00C101AA"/>
    <w:rsid w:val="00C104C6"/>
    <w:rsid w:val="00C105F2"/>
    <w:rsid w:val="00C10AEB"/>
    <w:rsid w:val="00C10AFF"/>
    <w:rsid w:val="00C10BE4"/>
    <w:rsid w:val="00C11054"/>
    <w:rsid w:val="00C11668"/>
    <w:rsid w:val="00C11672"/>
    <w:rsid w:val="00C1186C"/>
    <w:rsid w:val="00C11ABD"/>
    <w:rsid w:val="00C11E90"/>
    <w:rsid w:val="00C11F75"/>
    <w:rsid w:val="00C12132"/>
    <w:rsid w:val="00C121C4"/>
    <w:rsid w:val="00C124CB"/>
    <w:rsid w:val="00C127EA"/>
    <w:rsid w:val="00C12835"/>
    <w:rsid w:val="00C1296B"/>
    <w:rsid w:val="00C12A32"/>
    <w:rsid w:val="00C12A35"/>
    <w:rsid w:val="00C12D44"/>
    <w:rsid w:val="00C12D62"/>
    <w:rsid w:val="00C12FAC"/>
    <w:rsid w:val="00C13D82"/>
    <w:rsid w:val="00C13E9B"/>
    <w:rsid w:val="00C14066"/>
    <w:rsid w:val="00C14136"/>
    <w:rsid w:val="00C14369"/>
    <w:rsid w:val="00C143EC"/>
    <w:rsid w:val="00C147B1"/>
    <w:rsid w:val="00C14C57"/>
    <w:rsid w:val="00C14D64"/>
    <w:rsid w:val="00C14D92"/>
    <w:rsid w:val="00C14F7B"/>
    <w:rsid w:val="00C14FF1"/>
    <w:rsid w:val="00C15052"/>
    <w:rsid w:val="00C15088"/>
    <w:rsid w:val="00C15139"/>
    <w:rsid w:val="00C15179"/>
    <w:rsid w:val="00C15218"/>
    <w:rsid w:val="00C15221"/>
    <w:rsid w:val="00C152B3"/>
    <w:rsid w:val="00C1537F"/>
    <w:rsid w:val="00C1542D"/>
    <w:rsid w:val="00C157A4"/>
    <w:rsid w:val="00C1596D"/>
    <w:rsid w:val="00C15BC4"/>
    <w:rsid w:val="00C15C9E"/>
    <w:rsid w:val="00C15DE5"/>
    <w:rsid w:val="00C15E49"/>
    <w:rsid w:val="00C16005"/>
    <w:rsid w:val="00C167BB"/>
    <w:rsid w:val="00C174C9"/>
    <w:rsid w:val="00C17E20"/>
    <w:rsid w:val="00C20932"/>
    <w:rsid w:val="00C209B2"/>
    <w:rsid w:val="00C20C16"/>
    <w:rsid w:val="00C20F1A"/>
    <w:rsid w:val="00C210E4"/>
    <w:rsid w:val="00C218A6"/>
    <w:rsid w:val="00C22006"/>
    <w:rsid w:val="00C224A7"/>
    <w:rsid w:val="00C224FB"/>
    <w:rsid w:val="00C22571"/>
    <w:rsid w:val="00C22983"/>
    <w:rsid w:val="00C229C2"/>
    <w:rsid w:val="00C22FF9"/>
    <w:rsid w:val="00C23471"/>
    <w:rsid w:val="00C23D74"/>
    <w:rsid w:val="00C24493"/>
    <w:rsid w:val="00C2494B"/>
    <w:rsid w:val="00C24E6F"/>
    <w:rsid w:val="00C25520"/>
    <w:rsid w:val="00C25541"/>
    <w:rsid w:val="00C25691"/>
    <w:rsid w:val="00C256B7"/>
    <w:rsid w:val="00C25770"/>
    <w:rsid w:val="00C25964"/>
    <w:rsid w:val="00C25B2A"/>
    <w:rsid w:val="00C25D44"/>
    <w:rsid w:val="00C25D99"/>
    <w:rsid w:val="00C26681"/>
    <w:rsid w:val="00C266CC"/>
    <w:rsid w:val="00C26950"/>
    <w:rsid w:val="00C26986"/>
    <w:rsid w:val="00C269FE"/>
    <w:rsid w:val="00C26AD3"/>
    <w:rsid w:val="00C26F8E"/>
    <w:rsid w:val="00C2756B"/>
    <w:rsid w:val="00C2765A"/>
    <w:rsid w:val="00C2776B"/>
    <w:rsid w:val="00C27879"/>
    <w:rsid w:val="00C27903"/>
    <w:rsid w:val="00C27C64"/>
    <w:rsid w:val="00C27E64"/>
    <w:rsid w:val="00C3010C"/>
    <w:rsid w:val="00C302A4"/>
    <w:rsid w:val="00C3057C"/>
    <w:rsid w:val="00C305FC"/>
    <w:rsid w:val="00C3096F"/>
    <w:rsid w:val="00C30A0A"/>
    <w:rsid w:val="00C30F3B"/>
    <w:rsid w:val="00C312FE"/>
    <w:rsid w:val="00C3131B"/>
    <w:rsid w:val="00C314B6"/>
    <w:rsid w:val="00C31510"/>
    <w:rsid w:val="00C316EE"/>
    <w:rsid w:val="00C3198B"/>
    <w:rsid w:val="00C319F8"/>
    <w:rsid w:val="00C31FF8"/>
    <w:rsid w:val="00C320BA"/>
    <w:rsid w:val="00C32591"/>
    <w:rsid w:val="00C329E9"/>
    <w:rsid w:val="00C32F28"/>
    <w:rsid w:val="00C33021"/>
    <w:rsid w:val="00C33300"/>
    <w:rsid w:val="00C33490"/>
    <w:rsid w:val="00C33942"/>
    <w:rsid w:val="00C33E6C"/>
    <w:rsid w:val="00C34083"/>
    <w:rsid w:val="00C34559"/>
    <w:rsid w:val="00C3462B"/>
    <w:rsid w:val="00C348BB"/>
    <w:rsid w:val="00C349D7"/>
    <w:rsid w:val="00C34C47"/>
    <w:rsid w:val="00C34CCF"/>
    <w:rsid w:val="00C34CF6"/>
    <w:rsid w:val="00C34D71"/>
    <w:rsid w:val="00C352B0"/>
    <w:rsid w:val="00C35305"/>
    <w:rsid w:val="00C3569A"/>
    <w:rsid w:val="00C364E7"/>
    <w:rsid w:val="00C36C1F"/>
    <w:rsid w:val="00C36DCE"/>
    <w:rsid w:val="00C36EBF"/>
    <w:rsid w:val="00C36F55"/>
    <w:rsid w:val="00C36FC0"/>
    <w:rsid w:val="00C3704B"/>
    <w:rsid w:val="00C372F4"/>
    <w:rsid w:val="00C37FBD"/>
    <w:rsid w:val="00C4011D"/>
    <w:rsid w:val="00C404B8"/>
    <w:rsid w:val="00C40598"/>
    <w:rsid w:val="00C41059"/>
    <w:rsid w:val="00C41314"/>
    <w:rsid w:val="00C41B29"/>
    <w:rsid w:val="00C41BF0"/>
    <w:rsid w:val="00C420A4"/>
    <w:rsid w:val="00C42207"/>
    <w:rsid w:val="00C42689"/>
    <w:rsid w:val="00C429D1"/>
    <w:rsid w:val="00C42ABC"/>
    <w:rsid w:val="00C42B75"/>
    <w:rsid w:val="00C43206"/>
    <w:rsid w:val="00C43415"/>
    <w:rsid w:val="00C434A8"/>
    <w:rsid w:val="00C435CC"/>
    <w:rsid w:val="00C4380C"/>
    <w:rsid w:val="00C43943"/>
    <w:rsid w:val="00C43AFA"/>
    <w:rsid w:val="00C43EEE"/>
    <w:rsid w:val="00C43F8E"/>
    <w:rsid w:val="00C43FC5"/>
    <w:rsid w:val="00C44388"/>
    <w:rsid w:val="00C44773"/>
    <w:rsid w:val="00C44B25"/>
    <w:rsid w:val="00C44B33"/>
    <w:rsid w:val="00C44CDB"/>
    <w:rsid w:val="00C44EA6"/>
    <w:rsid w:val="00C45164"/>
    <w:rsid w:val="00C45225"/>
    <w:rsid w:val="00C45254"/>
    <w:rsid w:val="00C452CF"/>
    <w:rsid w:val="00C4548C"/>
    <w:rsid w:val="00C457CE"/>
    <w:rsid w:val="00C459E1"/>
    <w:rsid w:val="00C45C3E"/>
    <w:rsid w:val="00C45F28"/>
    <w:rsid w:val="00C46078"/>
    <w:rsid w:val="00C464B6"/>
    <w:rsid w:val="00C46B1D"/>
    <w:rsid w:val="00C46BCB"/>
    <w:rsid w:val="00C46F98"/>
    <w:rsid w:val="00C4717F"/>
    <w:rsid w:val="00C471B0"/>
    <w:rsid w:val="00C478BE"/>
    <w:rsid w:val="00C4793B"/>
    <w:rsid w:val="00C47AE7"/>
    <w:rsid w:val="00C47E28"/>
    <w:rsid w:val="00C47E29"/>
    <w:rsid w:val="00C50279"/>
    <w:rsid w:val="00C50490"/>
    <w:rsid w:val="00C504AF"/>
    <w:rsid w:val="00C50614"/>
    <w:rsid w:val="00C5067B"/>
    <w:rsid w:val="00C50A7D"/>
    <w:rsid w:val="00C510AF"/>
    <w:rsid w:val="00C516D1"/>
    <w:rsid w:val="00C51B0A"/>
    <w:rsid w:val="00C51C3E"/>
    <w:rsid w:val="00C51D30"/>
    <w:rsid w:val="00C51DCE"/>
    <w:rsid w:val="00C51EB3"/>
    <w:rsid w:val="00C5209E"/>
    <w:rsid w:val="00C521A7"/>
    <w:rsid w:val="00C524BF"/>
    <w:rsid w:val="00C5251F"/>
    <w:rsid w:val="00C52983"/>
    <w:rsid w:val="00C52AB4"/>
    <w:rsid w:val="00C52CC9"/>
    <w:rsid w:val="00C52E39"/>
    <w:rsid w:val="00C532A8"/>
    <w:rsid w:val="00C53441"/>
    <w:rsid w:val="00C53625"/>
    <w:rsid w:val="00C53989"/>
    <w:rsid w:val="00C539E9"/>
    <w:rsid w:val="00C53AE2"/>
    <w:rsid w:val="00C53E1D"/>
    <w:rsid w:val="00C53E3F"/>
    <w:rsid w:val="00C53EDD"/>
    <w:rsid w:val="00C53F24"/>
    <w:rsid w:val="00C53F3C"/>
    <w:rsid w:val="00C53F41"/>
    <w:rsid w:val="00C54013"/>
    <w:rsid w:val="00C540EB"/>
    <w:rsid w:val="00C54227"/>
    <w:rsid w:val="00C5431E"/>
    <w:rsid w:val="00C5441E"/>
    <w:rsid w:val="00C54516"/>
    <w:rsid w:val="00C54793"/>
    <w:rsid w:val="00C5520F"/>
    <w:rsid w:val="00C5527C"/>
    <w:rsid w:val="00C553E4"/>
    <w:rsid w:val="00C555E2"/>
    <w:rsid w:val="00C559CB"/>
    <w:rsid w:val="00C55DBD"/>
    <w:rsid w:val="00C55E7F"/>
    <w:rsid w:val="00C56085"/>
    <w:rsid w:val="00C5642D"/>
    <w:rsid w:val="00C56BD6"/>
    <w:rsid w:val="00C56BE0"/>
    <w:rsid w:val="00C570ED"/>
    <w:rsid w:val="00C57209"/>
    <w:rsid w:val="00C57834"/>
    <w:rsid w:val="00C5783B"/>
    <w:rsid w:val="00C57E34"/>
    <w:rsid w:val="00C57FB4"/>
    <w:rsid w:val="00C609A7"/>
    <w:rsid w:val="00C60D7B"/>
    <w:rsid w:val="00C6103B"/>
    <w:rsid w:val="00C61539"/>
    <w:rsid w:val="00C61607"/>
    <w:rsid w:val="00C618A1"/>
    <w:rsid w:val="00C618D4"/>
    <w:rsid w:val="00C61CF9"/>
    <w:rsid w:val="00C61EC0"/>
    <w:rsid w:val="00C61F19"/>
    <w:rsid w:val="00C61F43"/>
    <w:rsid w:val="00C621B7"/>
    <w:rsid w:val="00C621FE"/>
    <w:rsid w:val="00C6223B"/>
    <w:rsid w:val="00C62695"/>
    <w:rsid w:val="00C629C1"/>
    <w:rsid w:val="00C62AD3"/>
    <w:rsid w:val="00C62CAC"/>
    <w:rsid w:val="00C62E61"/>
    <w:rsid w:val="00C63102"/>
    <w:rsid w:val="00C63A60"/>
    <w:rsid w:val="00C63B17"/>
    <w:rsid w:val="00C63D97"/>
    <w:rsid w:val="00C63E50"/>
    <w:rsid w:val="00C641D3"/>
    <w:rsid w:val="00C643DD"/>
    <w:rsid w:val="00C64680"/>
    <w:rsid w:val="00C6476A"/>
    <w:rsid w:val="00C64F00"/>
    <w:rsid w:val="00C64F06"/>
    <w:rsid w:val="00C6696D"/>
    <w:rsid w:val="00C66E5F"/>
    <w:rsid w:val="00C673C1"/>
    <w:rsid w:val="00C674A9"/>
    <w:rsid w:val="00C67626"/>
    <w:rsid w:val="00C6781D"/>
    <w:rsid w:val="00C67859"/>
    <w:rsid w:val="00C67ADD"/>
    <w:rsid w:val="00C67B09"/>
    <w:rsid w:val="00C67B8E"/>
    <w:rsid w:val="00C67CB3"/>
    <w:rsid w:val="00C67E2E"/>
    <w:rsid w:val="00C702AB"/>
    <w:rsid w:val="00C7044B"/>
    <w:rsid w:val="00C70470"/>
    <w:rsid w:val="00C70722"/>
    <w:rsid w:val="00C7093C"/>
    <w:rsid w:val="00C70BF6"/>
    <w:rsid w:val="00C70D9D"/>
    <w:rsid w:val="00C7101B"/>
    <w:rsid w:val="00C716DF"/>
    <w:rsid w:val="00C71747"/>
    <w:rsid w:val="00C718CC"/>
    <w:rsid w:val="00C71E26"/>
    <w:rsid w:val="00C7215B"/>
    <w:rsid w:val="00C728D9"/>
    <w:rsid w:val="00C72DBF"/>
    <w:rsid w:val="00C72F55"/>
    <w:rsid w:val="00C72F6A"/>
    <w:rsid w:val="00C730E7"/>
    <w:rsid w:val="00C73F3E"/>
    <w:rsid w:val="00C74214"/>
    <w:rsid w:val="00C745E5"/>
    <w:rsid w:val="00C746C3"/>
    <w:rsid w:val="00C74A29"/>
    <w:rsid w:val="00C74BEE"/>
    <w:rsid w:val="00C74CB4"/>
    <w:rsid w:val="00C75048"/>
    <w:rsid w:val="00C751F5"/>
    <w:rsid w:val="00C7533F"/>
    <w:rsid w:val="00C75834"/>
    <w:rsid w:val="00C7597C"/>
    <w:rsid w:val="00C75A66"/>
    <w:rsid w:val="00C75B78"/>
    <w:rsid w:val="00C75EA8"/>
    <w:rsid w:val="00C76354"/>
    <w:rsid w:val="00C76622"/>
    <w:rsid w:val="00C766C9"/>
    <w:rsid w:val="00C7759D"/>
    <w:rsid w:val="00C7763C"/>
    <w:rsid w:val="00C77814"/>
    <w:rsid w:val="00C7788C"/>
    <w:rsid w:val="00C77B80"/>
    <w:rsid w:val="00C77E4E"/>
    <w:rsid w:val="00C802EF"/>
    <w:rsid w:val="00C80A1F"/>
    <w:rsid w:val="00C80E05"/>
    <w:rsid w:val="00C811DD"/>
    <w:rsid w:val="00C815A8"/>
    <w:rsid w:val="00C81A6C"/>
    <w:rsid w:val="00C81AD8"/>
    <w:rsid w:val="00C823AC"/>
    <w:rsid w:val="00C826E1"/>
    <w:rsid w:val="00C827FF"/>
    <w:rsid w:val="00C828AB"/>
    <w:rsid w:val="00C82BA0"/>
    <w:rsid w:val="00C82DDF"/>
    <w:rsid w:val="00C83037"/>
    <w:rsid w:val="00C830A5"/>
    <w:rsid w:val="00C830E0"/>
    <w:rsid w:val="00C83149"/>
    <w:rsid w:val="00C8324E"/>
    <w:rsid w:val="00C83D0D"/>
    <w:rsid w:val="00C83E99"/>
    <w:rsid w:val="00C83EDC"/>
    <w:rsid w:val="00C8426B"/>
    <w:rsid w:val="00C84619"/>
    <w:rsid w:val="00C84B09"/>
    <w:rsid w:val="00C85531"/>
    <w:rsid w:val="00C85538"/>
    <w:rsid w:val="00C85578"/>
    <w:rsid w:val="00C855C4"/>
    <w:rsid w:val="00C85665"/>
    <w:rsid w:val="00C85855"/>
    <w:rsid w:val="00C85C46"/>
    <w:rsid w:val="00C85E84"/>
    <w:rsid w:val="00C8639C"/>
    <w:rsid w:val="00C863C8"/>
    <w:rsid w:val="00C8688D"/>
    <w:rsid w:val="00C868BB"/>
    <w:rsid w:val="00C86983"/>
    <w:rsid w:val="00C86E56"/>
    <w:rsid w:val="00C86FE2"/>
    <w:rsid w:val="00C87588"/>
    <w:rsid w:val="00C87674"/>
    <w:rsid w:val="00C876C8"/>
    <w:rsid w:val="00C87707"/>
    <w:rsid w:val="00C879B4"/>
    <w:rsid w:val="00C87B6A"/>
    <w:rsid w:val="00C87BED"/>
    <w:rsid w:val="00C90136"/>
    <w:rsid w:val="00C903B1"/>
    <w:rsid w:val="00C9048A"/>
    <w:rsid w:val="00C90579"/>
    <w:rsid w:val="00C90809"/>
    <w:rsid w:val="00C90A05"/>
    <w:rsid w:val="00C90AC5"/>
    <w:rsid w:val="00C90AD3"/>
    <w:rsid w:val="00C90AE6"/>
    <w:rsid w:val="00C90DEA"/>
    <w:rsid w:val="00C90F08"/>
    <w:rsid w:val="00C91378"/>
    <w:rsid w:val="00C913F2"/>
    <w:rsid w:val="00C91668"/>
    <w:rsid w:val="00C9172C"/>
    <w:rsid w:val="00C918CA"/>
    <w:rsid w:val="00C91975"/>
    <w:rsid w:val="00C91DA0"/>
    <w:rsid w:val="00C91E4E"/>
    <w:rsid w:val="00C91EC6"/>
    <w:rsid w:val="00C92047"/>
    <w:rsid w:val="00C921A2"/>
    <w:rsid w:val="00C921A4"/>
    <w:rsid w:val="00C923B8"/>
    <w:rsid w:val="00C925C0"/>
    <w:rsid w:val="00C92A40"/>
    <w:rsid w:val="00C92E07"/>
    <w:rsid w:val="00C92EA1"/>
    <w:rsid w:val="00C92F5D"/>
    <w:rsid w:val="00C93294"/>
    <w:rsid w:val="00C93460"/>
    <w:rsid w:val="00C9360C"/>
    <w:rsid w:val="00C9381C"/>
    <w:rsid w:val="00C93D80"/>
    <w:rsid w:val="00C93F68"/>
    <w:rsid w:val="00C93F7C"/>
    <w:rsid w:val="00C9413F"/>
    <w:rsid w:val="00C94295"/>
    <w:rsid w:val="00C945A6"/>
    <w:rsid w:val="00C945EA"/>
    <w:rsid w:val="00C94867"/>
    <w:rsid w:val="00C94A78"/>
    <w:rsid w:val="00C94DCE"/>
    <w:rsid w:val="00C94ED6"/>
    <w:rsid w:val="00C952A7"/>
    <w:rsid w:val="00C957CD"/>
    <w:rsid w:val="00C95A88"/>
    <w:rsid w:val="00C95C8D"/>
    <w:rsid w:val="00C960E2"/>
    <w:rsid w:val="00C965BC"/>
    <w:rsid w:val="00C966FF"/>
    <w:rsid w:val="00C96897"/>
    <w:rsid w:val="00C96B9D"/>
    <w:rsid w:val="00C96F90"/>
    <w:rsid w:val="00C9712F"/>
    <w:rsid w:val="00C97306"/>
    <w:rsid w:val="00C97497"/>
    <w:rsid w:val="00C97963"/>
    <w:rsid w:val="00C979DA"/>
    <w:rsid w:val="00CA04E1"/>
    <w:rsid w:val="00CA0521"/>
    <w:rsid w:val="00CA06DD"/>
    <w:rsid w:val="00CA0781"/>
    <w:rsid w:val="00CA0A23"/>
    <w:rsid w:val="00CA0E70"/>
    <w:rsid w:val="00CA1D6A"/>
    <w:rsid w:val="00CA20E1"/>
    <w:rsid w:val="00CA2305"/>
    <w:rsid w:val="00CA2DCA"/>
    <w:rsid w:val="00CA30CE"/>
    <w:rsid w:val="00CA327C"/>
    <w:rsid w:val="00CA32E3"/>
    <w:rsid w:val="00CA332C"/>
    <w:rsid w:val="00CA376C"/>
    <w:rsid w:val="00CA37DB"/>
    <w:rsid w:val="00CA38C7"/>
    <w:rsid w:val="00CA3C91"/>
    <w:rsid w:val="00CA4025"/>
    <w:rsid w:val="00CA42A7"/>
    <w:rsid w:val="00CA42EC"/>
    <w:rsid w:val="00CA474A"/>
    <w:rsid w:val="00CA4882"/>
    <w:rsid w:val="00CA49BC"/>
    <w:rsid w:val="00CA4B96"/>
    <w:rsid w:val="00CA4B9F"/>
    <w:rsid w:val="00CA4D3A"/>
    <w:rsid w:val="00CA504B"/>
    <w:rsid w:val="00CA57FA"/>
    <w:rsid w:val="00CA5A50"/>
    <w:rsid w:val="00CA6048"/>
    <w:rsid w:val="00CA60FB"/>
    <w:rsid w:val="00CA62F4"/>
    <w:rsid w:val="00CA64DC"/>
    <w:rsid w:val="00CA6B92"/>
    <w:rsid w:val="00CA6EF0"/>
    <w:rsid w:val="00CA6F50"/>
    <w:rsid w:val="00CA711C"/>
    <w:rsid w:val="00CA75A0"/>
    <w:rsid w:val="00CA7971"/>
    <w:rsid w:val="00CA798A"/>
    <w:rsid w:val="00CA7A96"/>
    <w:rsid w:val="00CA7E23"/>
    <w:rsid w:val="00CB015D"/>
    <w:rsid w:val="00CB055E"/>
    <w:rsid w:val="00CB06B3"/>
    <w:rsid w:val="00CB0A66"/>
    <w:rsid w:val="00CB0FBA"/>
    <w:rsid w:val="00CB154A"/>
    <w:rsid w:val="00CB158E"/>
    <w:rsid w:val="00CB19B6"/>
    <w:rsid w:val="00CB1A39"/>
    <w:rsid w:val="00CB1D65"/>
    <w:rsid w:val="00CB1D8D"/>
    <w:rsid w:val="00CB1EF4"/>
    <w:rsid w:val="00CB2B4E"/>
    <w:rsid w:val="00CB2ECB"/>
    <w:rsid w:val="00CB311F"/>
    <w:rsid w:val="00CB32DF"/>
    <w:rsid w:val="00CB3417"/>
    <w:rsid w:val="00CB3AB1"/>
    <w:rsid w:val="00CB3BFA"/>
    <w:rsid w:val="00CB3C2F"/>
    <w:rsid w:val="00CB478C"/>
    <w:rsid w:val="00CB4C11"/>
    <w:rsid w:val="00CB4F98"/>
    <w:rsid w:val="00CB4FDB"/>
    <w:rsid w:val="00CB51EA"/>
    <w:rsid w:val="00CB54C3"/>
    <w:rsid w:val="00CB5647"/>
    <w:rsid w:val="00CB5838"/>
    <w:rsid w:val="00CB5CCC"/>
    <w:rsid w:val="00CB657D"/>
    <w:rsid w:val="00CB6581"/>
    <w:rsid w:val="00CB6A04"/>
    <w:rsid w:val="00CB71F0"/>
    <w:rsid w:val="00CB7288"/>
    <w:rsid w:val="00CB72E0"/>
    <w:rsid w:val="00CB7908"/>
    <w:rsid w:val="00CB79A7"/>
    <w:rsid w:val="00CB7B30"/>
    <w:rsid w:val="00CB7DDE"/>
    <w:rsid w:val="00CB7E96"/>
    <w:rsid w:val="00CB7F74"/>
    <w:rsid w:val="00CB7FF8"/>
    <w:rsid w:val="00CC036B"/>
    <w:rsid w:val="00CC07EC"/>
    <w:rsid w:val="00CC0891"/>
    <w:rsid w:val="00CC08A6"/>
    <w:rsid w:val="00CC0CBF"/>
    <w:rsid w:val="00CC0CF4"/>
    <w:rsid w:val="00CC1017"/>
    <w:rsid w:val="00CC10AC"/>
    <w:rsid w:val="00CC10B0"/>
    <w:rsid w:val="00CC18A9"/>
    <w:rsid w:val="00CC1A11"/>
    <w:rsid w:val="00CC1CCA"/>
    <w:rsid w:val="00CC1FD2"/>
    <w:rsid w:val="00CC2274"/>
    <w:rsid w:val="00CC2316"/>
    <w:rsid w:val="00CC241F"/>
    <w:rsid w:val="00CC2570"/>
    <w:rsid w:val="00CC2670"/>
    <w:rsid w:val="00CC26DA"/>
    <w:rsid w:val="00CC2911"/>
    <w:rsid w:val="00CC2D7A"/>
    <w:rsid w:val="00CC2D83"/>
    <w:rsid w:val="00CC30D6"/>
    <w:rsid w:val="00CC3108"/>
    <w:rsid w:val="00CC31A6"/>
    <w:rsid w:val="00CC31F1"/>
    <w:rsid w:val="00CC3551"/>
    <w:rsid w:val="00CC3B92"/>
    <w:rsid w:val="00CC3E0D"/>
    <w:rsid w:val="00CC4217"/>
    <w:rsid w:val="00CC4367"/>
    <w:rsid w:val="00CC4577"/>
    <w:rsid w:val="00CC47C9"/>
    <w:rsid w:val="00CC4803"/>
    <w:rsid w:val="00CC54C4"/>
    <w:rsid w:val="00CC5720"/>
    <w:rsid w:val="00CC5823"/>
    <w:rsid w:val="00CC5856"/>
    <w:rsid w:val="00CC5A43"/>
    <w:rsid w:val="00CC5B0A"/>
    <w:rsid w:val="00CC5B70"/>
    <w:rsid w:val="00CC5BC4"/>
    <w:rsid w:val="00CC5DBF"/>
    <w:rsid w:val="00CC5E91"/>
    <w:rsid w:val="00CC6211"/>
    <w:rsid w:val="00CC6BD0"/>
    <w:rsid w:val="00CC6CEC"/>
    <w:rsid w:val="00CC6F07"/>
    <w:rsid w:val="00CC727B"/>
    <w:rsid w:val="00CC73AA"/>
    <w:rsid w:val="00CC76CD"/>
    <w:rsid w:val="00CC7A01"/>
    <w:rsid w:val="00CC7A20"/>
    <w:rsid w:val="00CC7AF4"/>
    <w:rsid w:val="00CC7BCF"/>
    <w:rsid w:val="00CD03A8"/>
    <w:rsid w:val="00CD03F4"/>
    <w:rsid w:val="00CD06A5"/>
    <w:rsid w:val="00CD0730"/>
    <w:rsid w:val="00CD0900"/>
    <w:rsid w:val="00CD0AE2"/>
    <w:rsid w:val="00CD0DE1"/>
    <w:rsid w:val="00CD0E76"/>
    <w:rsid w:val="00CD0FB4"/>
    <w:rsid w:val="00CD0FFA"/>
    <w:rsid w:val="00CD1CE9"/>
    <w:rsid w:val="00CD1E31"/>
    <w:rsid w:val="00CD2016"/>
    <w:rsid w:val="00CD2191"/>
    <w:rsid w:val="00CD243B"/>
    <w:rsid w:val="00CD2570"/>
    <w:rsid w:val="00CD2782"/>
    <w:rsid w:val="00CD2C38"/>
    <w:rsid w:val="00CD2DB1"/>
    <w:rsid w:val="00CD2DC0"/>
    <w:rsid w:val="00CD2DD6"/>
    <w:rsid w:val="00CD2F05"/>
    <w:rsid w:val="00CD30DD"/>
    <w:rsid w:val="00CD398A"/>
    <w:rsid w:val="00CD3C6A"/>
    <w:rsid w:val="00CD4102"/>
    <w:rsid w:val="00CD420E"/>
    <w:rsid w:val="00CD43D6"/>
    <w:rsid w:val="00CD43EC"/>
    <w:rsid w:val="00CD48CB"/>
    <w:rsid w:val="00CD4C0F"/>
    <w:rsid w:val="00CD528E"/>
    <w:rsid w:val="00CD554D"/>
    <w:rsid w:val="00CD5610"/>
    <w:rsid w:val="00CD587A"/>
    <w:rsid w:val="00CD58CB"/>
    <w:rsid w:val="00CD5A6F"/>
    <w:rsid w:val="00CD5BFA"/>
    <w:rsid w:val="00CD5CE5"/>
    <w:rsid w:val="00CD5E3C"/>
    <w:rsid w:val="00CD6475"/>
    <w:rsid w:val="00CD6926"/>
    <w:rsid w:val="00CD6B2E"/>
    <w:rsid w:val="00CD6F7B"/>
    <w:rsid w:val="00CD74C2"/>
    <w:rsid w:val="00CD76E2"/>
    <w:rsid w:val="00CD771F"/>
    <w:rsid w:val="00CD7873"/>
    <w:rsid w:val="00CE0244"/>
    <w:rsid w:val="00CE051B"/>
    <w:rsid w:val="00CE05F4"/>
    <w:rsid w:val="00CE0610"/>
    <w:rsid w:val="00CE0D68"/>
    <w:rsid w:val="00CE0E21"/>
    <w:rsid w:val="00CE0E3F"/>
    <w:rsid w:val="00CE1327"/>
    <w:rsid w:val="00CE178F"/>
    <w:rsid w:val="00CE1A96"/>
    <w:rsid w:val="00CE1E2B"/>
    <w:rsid w:val="00CE25AD"/>
    <w:rsid w:val="00CE2EA5"/>
    <w:rsid w:val="00CE2ED3"/>
    <w:rsid w:val="00CE319C"/>
    <w:rsid w:val="00CE3203"/>
    <w:rsid w:val="00CE3281"/>
    <w:rsid w:val="00CE3339"/>
    <w:rsid w:val="00CE3796"/>
    <w:rsid w:val="00CE3989"/>
    <w:rsid w:val="00CE3D30"/>
    <w:rsid w:val="00CE3F8D"/>
    <w:rsid w:val="00CE4299"/>
    <w:rsid w:val="00CE46A6"/>
    <w:rsid w:val="00CE48FE"/>
    <w:rsid w:val="00CE4977"/>
    <w:rsid w:val="00CE4C38"/>
    <w:rsid w:val="00CE4DCE"/>
    <w:rsid w:val="00CE4EDE"/>
    <w:rsid w:val="00CE50E0"/>
    <w:rsid w:val="00CE521D"/>
    <w:rsid w:val="00CE5497"/>
    <w:rsid w:val="00CE5C8B"/>
    <w:rsid w:val="00CE5CDB"/>
    <w:rsid w:val="00CE633A"/>
    <w:rsid w:val="00CE646F"/>
    <w:rsid w:val="00CE6C84"/>
    <w:rsid w:val="00CE6FD0"/>
    <w:rsid w:val="00CE7BA9"/>
    <w:rsid w:val="00CE7D41"/>
    <w:rsid w:val="00CE7E1D"/>
    <w:rsid w:val="00CE7E7A"/>
    <w:rsid w:val="00CF014F"/>
    <w:rsid w:val="00CF029B"/>
    <w:rsid w:val="00CF03BA"/>
    <w:rsid w:val="00CF081B"/>
    <w:rsid w:val="00CF09A2"/>
    <w:rsid w:val="00CF0A85"/>
    <w:rsid w:val="00CF0C8E"/>
    <w:rsid w:val="00CF10D5"/>
    <w:rsid w:val="00CF1203"/>
    <w:rsid w:val="00CF158E"/>
    <w:rsid w:val="00CF1645"/>
    <w:rsid w:val="00CF1A07"/>
    <w:rsid w:val="00CF1A87"/>
    <w:rsid w:val="00CF1A90"/>
    <w:rsid w:val="00CF1A9E"/>
    <w:rsid w:val="00CF214B"/>
    <w:rsid w:val="00CF224E"/>
    <w:rsid w:val="00CF22A9"/>
    <w:rsid w:val="00CF22E3"/>
    <w:rsid w:val="00CF251F"/>
    <w:rsid w:val="00CF2856"/>
    <w:rsid w:val="00CF2C69"/>
    <w:rsid w:val="00CF2C82"/>
    <w:rsid w:val="00CF2E98"/>
    <w:rsid w:val="00CF3247"/>
    <w:rsid w:val="00CF3638"/>
    <w:rsid w:val="00CF373E"/>
    <w:rsid w:val="00CF3772"/>
    <w:rsid w:val="00CF38C8"/>
    <w:rsid w:val="00CF3997"/>
    <w:rsid w:val="00CF43EE"/>
    <w:rsid w:val="00CF4472"/>
    <w:rsid w:val="00CF447A"/>
    <w:rsid w:val="00CF47DC"/>
    <w:rsid w:val="00CF48C5"/>
    <w:rsid w:val="00CF534E"/>
    <w:rsid w:val="00CF5809"/>
    <w:rsid w:val="00CF5879"/>
    <w:rsid w:val="00CF5BD8"/>
    <w:rsid w:val="00CF5C73"/>
    <w:rsid w:val="00CF5C83"/>
    <w:rsid w:val="00CF619E"/>
    <w:rsid w:val="00CF6208"/>
    <w:rsid w:val="00CF648B"/>
    <w:rsid w:val="00CF6747"/>
    <w:rsid w:val="00CF69D3"/>
    <w:rsid w:val="00CF7030"/>
    <w:rsid w:val="00CF7355"/>
    <w:rsid w:val="00CF7AB1"/>
    <w:rsid w:val="00CF7AE1"/>
    <w:rsid w:val="00CF7D9B"/>
    <w:rsid w:val="00CF7DE2"/>
    <w:rsid w:val="00D00328"/>
    <w:rsid w:val="00D00588"/>
    <w:rsid w:val="00D00AE9"/>
    <w:rsid w:val="00D00B2F"/>
    <w:rsid w:val="00D00EA2"/>
    <w:rsid w:val="00D00F35"/>
    <w:rsid w:val="00D01215"/>
    <w:rsid w:val="00D017D1"/>
    <w:rsid w:val="00D01904"/>
    <w:rsid w:val="00D01F3F"/>
    <w:rsid w:val="00D01F7B"/>
    <w:rsid w:val="00D021C8"/>
    <w:rsid w:val="00D02474"/>
    <w:rsid w:val="00D026CA"/>
    <w:rsid w:val="00D028A6"/>
    <w:rsid w:val="00D02AB4"/>
    <w:rsid w:val="00D02BCD"/>
    <w:rsid w:val="00D02D2F"/>
    <w:rsid w:val="00D03100"/>
    <w:rsid w:val="00D03230"/>
    <w:rsid w:val="00D0326D"/>
    <w:rsid w:val="00D03413"/>
    <w:rsid w:val="00D03556"/>
    <w:rsid w:val="00D0377D"/>
    <w:rsid w:val="00D045AE"/>
    <w:rsid w:val="00D0494F"/>
    <w:rsid w:val="00D04B86"/>
    <w:rsid w:val="00D051D0"/>
    <w:rsid w:val="00D05392"/>
    <w:rsid w:val="00D053B3"/>
    <w:rsid w:val="00D054DB"/>
    <w:rsid w:val="00D05551"/>
    <w:rsid w:val="00D05740"/>
    <w:rsid w:val="00D05D02"/>
    <w:rsid w:val="00D05D8A"/>
    <w:rsid w:val="00D05DCA"/>
    <w:rsid w:val="00D061BF"/>
    <w:rsid w:val="00D066A7"/>
    <w:rsid w:val="00D06828"/>
    <w:rsid w:val="00D0687C"/>
    <w:rsid w:val="00D06A53"/>
    <w:rsid w:val="00D06D6B"/>
    <w:rsid w:val="00D06F2B"/>
    <w:rsid w:val="00D07038"/>
    <w:rsid w:val="00D07140"/>
    <w:rsid w:val="00D0734F"/>
    <w:rsid w:val="00D073E7"/>
    <w:rsid w:val="00D076DC"/>
    <w:rsid w:val="00D07895"/>
    <w:rsid w:val="00D07D1E"/>
    <w:rsid w:val="00D07E8D"/>
    <w:rsid w:val="00D07F9F"/>
    <w:rsid w:val="00D102A5"/>
    <w:rsid w:val="00D103CE"/>
    <w:rsid w:val="00D103EE"/>
    <w:rsid w:val="00D10402"/>
    <w:rsid w:val="00D1064D"/>
    <w:rsid w:val="00D1069D"/>
    <w:rsid w:val="00D10A5F"/>
    <w:rsid w:val="00D10CF8"/>
    <w:rsid w:val="00D10DE2"/>
    <w:rsid w:val="00D10E42"/>
    <w:rsid w:val="00D1118E"/>
    <w:rsid w:val="00D11202"/>
    <w:rsid w:val="00D114D8"/>
    <w:rsid w:val="00D116BE"/>
    <w:rsid w:val="00D1176F"/>
    <w:rsid w:val="00D11819"/>
    <w:rsid w:val="00D11B10"/>
    <w:rsid w:val="00D11D92"/>
    <w:rsid w:val="00D11D94"/>
    <w:rsid w:val="00D11E65"/>
    <w:rsid w:val="00D1201D"/>
    <w:rsid w:val="00D12034"/>
    <w:rsid w:val="00D1239B"/>
    <w:rsid w:val="00D12505"/>
    <w:rsid w:val="00D12A6C"/>
    <w:rsid w:val="00D12AC4"/>
    <w:rsid w:val="00D12B70"/>
    <w:rsid w:val="00D1312B"/>
    <w:rsid w:val="00D1326A"/>
    <w:rsid w:val="00D1327C"/>
    <w:rsid w:val="00D13503"/>
    <w:rsid w:val="00D13C57"/>
    <w:rsid w:val="00D13C82"/>
    <w:rsid w:val="00D13E8A"/>
    <w:rsid w:val="00D13E9C"/>
    <w:rsid w:val="00D13EAA"/>
    <w:rsid w:val="00D14531"/>
    <w:rsid w:val="00D14646"/>
    <w:rsid w:val="00D14809"/>
    <w:rsid w:val="00D14B98"/>
    <w:rsid w:val="00D14BB5"/>
    <w:rsid w:val="00D150FE"/>
    <w:rsid w:val="00D156F9"/>
    <w:rsid w:val="00D15D60"/>
    <w:rsid w:val="00D15DDB"/>
    <w:rsid w:val="00D15F42"/>
    <w:rsid w:val="00D16076"/>
    <w:rsid w:val="00D160BA"/>
    <w:rsid w:val="00D16111"/>
    <w:rsid w:val="00D16369"/>
    <w:rsid w:val="00D165CE"/>
    <w:rsid w:val="00D16BBA"/>
    <w:rsid w:val="00D16D72"/>
    <w:rsid w:val="00D16DAA"/>
    <w:rsid w:val="00D16F1E"/>
    <w:rsid w:val="00D1701C"/>
    <w:rsid w:val="00D173CE"/>
    <w:rsid w:val="00D17745"/>
    <w:rsid w:val="00D1777B"/>
    <w:rsid w:val="00D177D2"/>
    <w:rsid w:val="00D17AF5"/>
    <w:rsid w:val="00D17B92"/>
    <w:rsid w:val="00D200AC"/>
    <w:rsid w:val="00D2037A"/>
    <w:rsid w:val="00D20423"/>
    <w:rsid w:val="00D205FA"/>
    <w:rsid w:val="00D21483"/>
    <w:rsid w:val="00D21A9E"/>
    <w:rsid w:val="00D21D82"/>
    <w:rsid w:val="00D21E61"/>
    <w:rsid w:val="00D21EC7"/>
    <w:rsid w:val="00D21F76"/>
    <w:rsid w:val="00D21F93"/>
    <w:rsid w:val="00D2212F"/>
    <w:rsid w:val="00D22158"/>
    <w:rsid w:val="00D221D4"/>
    <w:rsid w:val="00D223C9"/>
    <w:rsid w:val="00D223E1"/>
    <w:rsid w:val="00D22471"/>
    <w:rsid w:val="00D2283A"/>
    <w:rsid w:val="00D22D43"/>
    <w:rsid w:val="00D230AF"/>
    <w:rsid w:val="00D2320B"/>
    <w:rsid w:val="00D2332D"/>
    <w:rsid w:val="00D23799"/>
    <w:rsid w:val="00D238A4"/>
    <w:rsid w:val="00D238C5"/>
    <w:rsid w:val="00D23A95"/>
    <w:rsid w:val="00D240C3"/>
    <w:rsid w:val="00D24404"/>
    <w:rsid w:val="00D24436"/>
    <w:rsid w:val="00D24496"/>
    <w:rsid w:val="00D24DB7"/>
    <w:rsid w:val="00D25718"/>
    <w:rsid w:val="00D258AE"/>
    <w:rsid w:val="00D25AED"/>
    <w:rsid w:val="00D25C21"/>
    <w:rsid w:val="00D25C57"/>
    <w:rsid w:val="00D26082"/>
    <w:rsid w:val="00D26549"/>
    <w:rsid w:val="00D268A3"/>
    <w:rsid w:val="00D26984"/>
    <w:rsid w:val="00D26989"/>
    <w:rsid w:val="00D269F2"/>
    <w:rsid w:val="00D26AFE"/>
    <w:rsid w:val="00D26B92"/>
    <w:rsid w:val="00D26E77"/>
    <w:rsid w:val="00D26EDD"/>
    <w:rsid w:val="00D272A0"/>
    <w:rsid w:val="00D27649"/>
    <w:rsid w:val="00D27F20"/>
    <w:rsid w:val="00D30014"/>
    <w:rsid w:val="00D3005F"/>
    <w:rsid w:val="00D3035F"/>
    <w:rsid w:val="00D30361"/>
    <w:rsid w:val="00D3085E"/>
    <w:rsid w:val="00D30A24"/>
    <w:rsid w:val="00D30D72"/>
    <w:rsid w:val="00D30FF6"/>
    <w:rsid w:val="00D3103C"/>
    <w:rsid w:val="00D3185B"/>
    <w:rsid w:val="00D31E9C"/>
    <w:rsid w:val="00D32024"/>
    <w:rsid w:val="00D320DF"/>
    <w:rsid w:val="00D320F5"/>
    <w:rsid w:val="00D32303"/>
    <w:rsid w:val="00D32328"/>
    <w:rsid w:val="00D32436"/>
    <w:rsid w:val="00D32BA1"/>
    <w:rsid w:val="00D32CD5"/>
    <w:rsid w:val="00D330CA"/>
    <w:rsid w:val="00D3347B"/>
    <w:rsid w:val="00D334CC"/>
    <w:rsid w:val="00D33757"/>
    <w:rsid w:val="00D33996"/>
    <w:rsid w:val="00D33A2A"/>
    <w:rsid w:val="00D33D0B"/>
    <w:rsid w:val="00D3428A"/>
    <w:rsid w:val="00D3465D"/>
    <w:rsid w:val="00D348AA"/>
    <w:rsid w:val="00D349C2"/>
    <w:rsid w:val="00D35086"/>
    <w:rsid w:val="00D356E4"/>
    <w:rsid w:val="00D35763"/>
    <w:rsid w:val="00D35787"/>
    <w:rsid w:val="00D358AA"/>
    <w:rsid w:val="00D3599B"/>
    <w:rsid w:val="00D35B6B"/>
    <w:rsid w:val="00D35DE8"/>
    <w:rsid w:val="00D35E87"/>
    <w:rsid w:val="00D35F59"/>
    <w:rsid w:val="00D36564"/>
    <w:rsid w:val="00D36898"/>
    <w:rsid w:val="00D368A7"/>
    <w:rsid w:val="00D36A5D"/>
    <w:rsid w:val="00D36A98"/>
    <w:rsid w:val="00D37128"/>
    <w:rsid w:val="00D37279"/>
    <w:rsid w:val="00D3763D"/>
    <w:rsid w:val="00D37AC3"/>
    <w:rsid w:val="00D40191"/>
    <w:rsid w:val="00D40238"/>
    <w:rsid w:val="00D41136"/>
    <w:rsid w:val="00D419B7"/>
    <w:rsid w:val="00D41F1A"/>
    <w:rsid w:val="00D41FFB"/>
    <w:rsid w:val="00D4238B"/>
    <w:rsid w:val="00D424AA"/>
    <w:rsid w:val="00D42595"/>
    <w:rsid w:val="00D43188"/>
    <w:rsid w:val="00D435EB"/>
    <w:rsid w:val="00D43909"/>
    <w:rsid w:val="00D43953"/>
    <w:rsid w:val="00D43C53"/>
    <w:rsid w:val="00D43F9D"/>
    <w:rsid w:val="00D44255"/>
    <w:rsid w:val="00D44387"/>
    <w:rsid w:val="00D44B6A"/>
    <w:rsid w:val="00D44D91"/>
    <w:rsid w:val="00D450A0"/>
    <w:rsid w:val="00D45447"/>
    <w:rsid w:val="00D45516"/>
    <w:rsid w:val="00D45835"/>
    <w:rsid w:val="00D4597B"/>
    <w:rsid w:val="00D45A02"/>
    <w:rsid w:val="00D46208"/>
    <w:rsid w:val="00D462DB"/>
    <w:rsid w:val="00D468CA"/>
    <w:rsid w:val="00D46C5E"/>
    <w:rsid w:val="00D46DD8"/>
    <w:rsid w:val="00D47888"/>
    <w:rsid w:val="00D47A89"/>
    <w:rsid w:val="00D47A9A"/>
    <w:rsid w:val="00D47BFE"/>
    <w:rsid w:val="00D47CE4"/>
    <w:rsid w:val="00D50170"/>
    <w:rsid w:val="00D5082A"/>
    <w:rsid w:val="00D5083F"/>
    <w:rsid w:val="00D50905"/>
    <w:rsid w:val="00D50B6F"/>
    <w:rsid w:val="00D50BB6"/>
    <w:rsid w:val="00D50CB5"/>
    <w:rsid w:val="00D50EF1"/>
    <w:rsid w:val="00D51144"/>
    <w:rsid w:val="00D513A1"/>
    <w:rsid w:val="00D5149F"/>
    <w:rsid w:val="00D52390"/>
    <w:rsid w:val="00D52562"/>
    <w:rsid w:val="00D5260D"/>
    <w:rsid w:val="00D52637"/>
    <w:rsid w:val="00D528B9"/>
    <w:rsid w:val="00D52A2D"/>
    <w:rsid w:val="00D52C15"/>
    <w:rsid w:val="00D52C93"/>
    <w:rsid w:val="00D52ED1"/>
    <w:rsid w:val="00D5315A"/>
    <w:rsid w:val="00D53946"/>
    <w:rsid w:val="00D53A1C"/>
    <w:rsid w:val="00D53C7E"/>
    <w:rsid w:val="00D53CE4"/>
    <w:rsid w:val="00D53CE5"/>
    <w:rsid w:val="00D53CEC"/>
    <w:rsid w:val="00D53F08"/>
    <w:rsid w:val="00D53FF2"/>
    <w:rsid w:val="00D54862"/>
    <w:rsid w:val="00D54BD9"/>
    <w:rsid w:val="00D54E79"/>
    <w:rsid w:val="00D54F6A"/>
    <w:rsid w:val="00D54FE2"/>
    <w:rsid w:val="00D55233"/>
    <w:rsid w:val="00D5523F"/>
    <w:rsid w:val="00D55654"/>
    <w:rsid w:val="00D55714"/>
    <w:rsid w:val="00D55EA7"/>
    <w:rsid w:val="00D56180"/>
    <w:rsid w:val="00D56257"/>
    <w:rsid w:val="00D5643A"/>
    <w:rsid w:val="00D566EF"/>
    <w:rsid w:val="00D56A68"/>
    <w:rsid w:val="00D56AEC"/>
    <w:rsid w:val="00D56B6F"/>
    <w:rsid w:val="00D56DAA"/>
    <w:rsid w:val="00D5704F"/>
    <w:rsid w:val="00D5706A"/>
    <w:rsid w:val="00D57496"/>
    <w:rsid w:val="00D574F5"/>
    <w:rsid w:val="00D577EB"/>
    <w:rsid w:val="00D579BE"/>
    <w:rsid w:val="00D57B51"/>
    <w:rsid w:val="00D57BD3"/>
    <w:rsid w:val="00D57DAE"/>
    <w:rsid w:val="00D57F19"/>
    <w:rsid w:val="00D60228"/>
    <w:rsid w:val="00D6057B"/>
    <w:rsid w:val="00D605F5"/>
    <w:rsid w:val="00D60903"/>
    <w:rsid w:val="00D60913"/>
    <w:rsid w:val="00D60B18"/>
    <w:rsid w:val="00D60B70"/>
    <w:rsid w:val="00D60D06"/>
    <w:rsid w:val="00D60E39"/>
    <w:rsid w:val="00D61183"/>
    <w:rsid w:val="00D613D5"/>
    <w:rsid w:val="00D61875"/>
    <w:rsid w:val="00D61B86"/>
    <w:rsid w:val="00D61BB1"/>
    <w:rsid w:val="00D61E47"/>
    <w:rsid w:val="00D61EA2"/>
    <w:rsid w:val="00D627D3"/>
    <w:rsid w:val="00D63027"/>
    <w:rsid w:val="00D632C0"/>
    <w:rsid w:val="00D63430"/>
    <w:rsid w:val="00D636D8"/>
    <w:rsid w:val="00D63AFE"/>
    <w:rsid w:val="00D63E95"/>
    <w:rsid w:val="00D642BF"/>
    <w:rsid w:val="00D64484"/>
    <w:rsid w:val="00D644FB"/>
    <w:rsid w:val="00D645DB"/>
    <w:rsid w:val="00D64722"/>
    <w:rsid w:val="00D6489E"/>
    <w:rsid w:val="00D64BE8"/>
    <w:rsid w:val="00D64BF8"/>
    <w:rsid w:val="00D64E1C"/>
    <w:rsid w:val="00D6500C"/>
    <w:rsid w:val="00D65548"/>
    <w:rsid w:val="00D656B1"/>
    <w:rsid w:val="00D656F4"/>
    <w:rsid w:val="00D65726"/>
    <w:rsid w:val="00D6585E"/>
    <w:rsid w:val="00D65897"/>
    <w:rsid w:val="00D65899"/>
    <w:rsid w:val="00D659BD"/>
    <w:rsid w:val="00D65C86"/>
    <w:rsid w:val="00D66046"/>
    <w:rsid w:val="00D6605D"/>
    <w:rsid w:val="00D66996"/>
    <w:rsid w:val="00D66A85"/>
    <w:rsid w:val="00D66B22"/>
    <w:rsid w:val="00D66C0A"/>
    <w:rsid w:val="00D66C2A"/>
    <w:rsid w:val="00D66F06"/>
    <w:rsid w:val="00D66F0B"/>
    <w:rsid w:val="00D66F4E"/>
    <w:rsid w:val="00D671A7"/>
    <w:rsid w:val="00D672B9"/>
    <w:rsid w:val="00D673A0"/>
    <w:rsid w:val="00D67505"/>
    <w:rsid w:val="00D67523"/>
    <w:rsid w:val="00D67A61"/>
    <w:rsid w:val="00D67EBE"/>
    <w:rsid w:val="00D67FF3"/>
    <w:rsid w:val="00D7012A"/>
    <w:rsid w:val="00D70188"/>
    <w:rsid w:val="00D7055C"/>
    <w:rsid w:val="00D705E2"/>
    <w:rsid w:val="00D706FA"/>
    <w:rsid w:val="00D715B5"/>
    <w:rsid w:val="00D71B86"/>
    <w:rsid w:val="00D71CEB"/>
    <w:rsid w:val="00D71D1F"/>
    <w:rsid w:val="00D72128"/>
    <w:rsid w:val="00D7241C"/>
    <w:rsid w:val="00D7251C"/>
    <w:rsid w:val="00D725DC"/>
    <w:rsid w:val="00D725E0"/>
    <w:rsid w:val="00D72763"/>
    <w:rsid w:val="00D72797"/>
    <w:rsid w:val="00D72DB8"/>
    <w:rsid w:val="00D72EF3"/>
    <w:rsid w:val="00D73358"/>
    <w:rsid w:val="00D7359A"/>
    <w:rsid w:val="00D7366F"/>
    <w:rsid w:val="00D73750"/>
    <w:rsid w:val="00D73BE0"/>
    <w:rsid w:val="00D73E27"/>
    <w:rsid w:val="00D73F97"/>
    <w:rsid w:val="00D74075"/>
    <w:rsid w:val="00D741FE"/>
    <w:rsid w:val="00D7422B"/>
    <w:rsid w:val="00D74233"/>
    <w:rsid w:val="00D74255"/>
    <w:rsid w:val="00D74799"/>
    <w:rsid w:val="00D74B58"/>
    <w:rsid w:val="00D74C3A"/>
    <w:rsid w:val="00D75332"/>
    <w:rsid w:val="00D75604"/>
    <w:rsid w:val="00D75B05"/>
    <w:rsid w:val="00D75CBD"/>
    <w:rsid w:val="00D75E37"/>
    <w:rsid w:val="00D76092"/>
    <w:rsid w:val="00D76299"/>
    <w:rsid w:val="00D7643B"/>
    <w:rsid w:val="00D7663C"/>
    <w:rsid w:val="00D76DE7"/>
    <w:rsid w:val="00D7718C"/>
    <w:rsid w:val="00D7731E"/>
    <w:rsid w:val="00D778F4"/>
    <w:rsid w:val="00D77BF3"/>
    <w:rsid w:val="00D77D8F"/>
    <w:rsid w:val="00D8042A"/>
    <w:rsid w:val="00D80789"/>
    <w:rsid w:val="00D80CC1"/>
    <w:rsid w:val="00D812F5"/>
    <w:rsid w:val="00D81435"/>
    <w:rsid w:val="00D81569"/>
    <w:rsid w:val="00D8175E"/>
    <w:rsid w:val="00D81862"/>
    <w:rsid w:val="00D818F2"/>
    <w:rsid w:val="00D81A45"/>
    <w:rsid w:val="00D81C4E"/>
    <w:rsid w:val="00D82145"/>
    <w:rsid w:val="00D8289C"/>
    <w:rsid w:val="00D829EA"/>
    <w:rsid w:val="00D82C47"/>
    <w:rsid w:val="00D82D9F"/>
    <w:rsid w:val="00D837AF"/>
    <w:rsid w:val="00D83814"/>
    <w:rsid w:val="00D839D0"/>
    <w:rsid w:val="00D83BF9"/>
    <w:rsid w:val="00D83F6F"/>
    <w:rsid w:val="00D846C0"/>
    <w:rsid w:val="00D849AF"/>
    <w:rsid w:val="00D84AE4"/>
    <w:rsid w:val="00D850BD"/>
    <w:rsid w:val="00D8525D"/>
    <w:rsid w:val="00D8545A"/>
    <w:rsid w:val="00D8554D"/>
    <w:rsid w:val="00D85819"/>
    <w:rsid w:val="00D858ED"/>
    <w:rsid w:val="00D85A5D"/>
    <w:rsid w:val="00D85D6B"/>
    <w:rsid w:val="00D86106"/>
    <w:rsid w:val="00D86149"/>
    <w:rsid w:val="00D86178"/>
    <w:rsid w:val="00D862DB"/>
    <w:rsid w:val="00D8652E"/>
    <w:rsid w:val="00D86610"/>
    <w:rsid w:val="00D86924"/>
    <w:rsid w:val="00D86936"/>
    <w:rsid w:val="00D86E84"/>
    <w:rsid w:val="00D871BE"/>
    <w:rsid w:val="00D8743F"/>
    <w:rsid w:val="00D87672"/>
    <w:rsid w:val="00D878BF"/>
    <w:rsid w:val="00D904B6"/>
    <w:rsid w:val="00D90509"/>
    <w:rsid w:val="00D90734"/>
    <w:rsid w:val="00D90885"/>
    <w:rsid w:val="00D9098D"/>
    <w:rsid w:val="00D90A0C"/>
    <w:rsid w:val="00D90E45"/>
    <w:rsid w:val="00D911B7"/>
    <w:rsid w:val="00D9173D"/>
    <w:rsid w:val="00D9173E"/>
    <w:rsid w:val="00D91BAE"/>
    <w:rsid w:val="00D921B6"/>
    <w:rsid w:val="00D924AF"/>
    <w:rsid w:val="00D925C8"/>
    <w:rsid w:val="00D92954"/>
    <w:rsid w:val="00D92DCB"/>
    <w:rsid w:val="00D93026"/>
    <w:rsid w:val="00D93413"/>
    <w:rsid w:val="00D9381F"/>
    <w:rsid w:val="00D94064"/>
    <w:rsid w:val="00D940D3"/>
    <w:rsid w:val="00D941A4"/>
    <w:rsid w:val="00D94277"/>
    <w:rsid w:val="00D94352"/>
    <w:rsid w:val="00D94529"/>
    <w:rsid w:val="00D945B7"/>
    <w:rsid w:val="00D94929"/>
    <w:rsid w:val="00D94945"/>
    <w:rsid w:val="00D94A99"/>
    <w:rsid w:val="00D94B54"/>
    <w:rsid w:val="00D9515F"/>
    <w:rsid w:val="00D9583A"/>
    <w:rsid w:val="00D95963"/>
    <w:rsid w:val="00D95B10"/>
    <w:rsid w:val="00D95D19"/>
    <w:rsid w:val="00D95F54"/>
    <w:rsid w:val="00D961DC"/>
    <w:rsid w:val="00D961EB"/>
    <w:rsid w:val="00D9653E"/>
    <w:rsid w:val="00D96549"/>
    <w:rsid w:val="00D967A1"/>
    <w:rsid w:val="00D96847"/>
    <w:rsid w:val="00D97543"/>
    <w:rsid w:val="00D97ACC"/>
    <w:rsid w:val="00D97D20"/>
    <w:rsid w:val="00D97D38"/>
    <w:rsid w:val="00D97E18"/>
    <w:rsid w:val="00D97F57"/>
    <w:rsid w:val="00D97F72"/>
    <w:rsid w:val="00D97FA4"/>
    <w:rsid w:val="00DA00B5"/>
    <w:rsid w:val="00DA03EF"/>
    <w:rsid w:val="00DA0A16"/>
    <w:rsid w:val="00DA0C45"/>
    <w:rsid w:val="00DA0F41"/>
    <w:rsid w:val="00DA0F4F"/>
    <w:rsid w:val="00DA12E0"/>
    <w:rsid w:val="00DA1363"/>
    <w:rsid w:val="00DA1459"/>
    <w:rsid w:val="00DA1984"/>
    <w:rsid w:val="00DA1B26"/>
    <w:rsid w:val="00DA1B80"/>
    <w:rsid w:val="00DA1C0B"/>
    <w:rsid w:val="00DA1F16"/>
    <w:rsid w:val="00DA2406"/>
    <w:rsid w:val="00DA25C7"/>
    <w:rsid w:val="00DA2DA4"/>
    <w:rsid w:val="00DA32AD"/>
    <w:rsid w:val="00DA385C"/>
    <w:rsid w:val="00DA3893"/>
    <w:rsid w:val="00DA3F00"/>
    <w:rsid w:val="00DA42A0"/>
    <w:rsid w:val="00DA4ACB"/>
    <w:rsid w:val="00DA4DCC"/>
    <w:rsid w:val="00DA4FD5"/>
    <w:rsid w:val="00DA4FDA"/>
    <w:rsid w:val="00DA516E"/>
    <w:rsid w:val="00DA56FD"/>
    <w:rsid w:val="00DA5748"/>
    <w:rsid w:val="00DA5804"/>
    <w:rsid w:val="00DA584C"/>
    <w:rsid w:val="00DA5C18"/>
    <w:rsid w:val="00DA5FAD"/>
    <w:rsid w:val="00DA6595"/>
    <w:rsid w:val="00DA65FD"/>
    <w:rsid w:val="00DA6711"/>
    <w:rsid w:val="00DA67F4"/>
    <w:rsid w:val="00DA6D6C"/>
    <w:rsid w:val="00DA6EA4"/>
    <w:rsid w:val="00DA74B7"/>
    <w:rsid w:val="00DA7762"/>
    <w:rsid w:val="00DA783B"/>
    <w:rsid w:val="00DA7A6F"/>
    <w:rsid w:val="00DA7BC1"/>
    <w:rsid w:val="00DA7CE9"/>
    <w:rsid w:val="00DB0450"/>
    <w:rsid w:val="00DB04CF"/>
    <w:rsid w:val="00DB0603"/>
    <w:rsid w:val="00DB09AE"/>
    <w:rsid w:val="00DB0B4D"/>
    <w:rsid w:val="00DB0DBA"/>
    <w:rsid w:val="00DB102E"/>
    <w:rsid w:val="00DB110A"/>
    <w:rsid w:val="00DB125E"/>
    <w:rsid w:val="00DB128E"/>
    <w:rsid w:val="00DB12A4"/>
    <w:rsid w:val="00DB18AD"/>
    <w:rsid w:val="00DB1DFE"/>
    <w:rsid w:val="00DB218C"/>
    <w:rsid w:val="00DB2279"/>
    <w:rsid w:val="00DB2613"/>
    <w:rsid w:val="00DB28C2"/>
    <w:rsid w:val="00DB2E41"/>
    <w:rsid w:val="00DB3356"/>
    <w:rsid w:val="00DB3413"/>
    <w:rsid w:val="00DB3531"/>
    <w:rsid w:val="00DB353E"/>
    <w:rsid w:val="00DB361B"/>
    <w:rsid w:val="00DB37E9"/>
    <w:rsid w:val="00DB385B"/>
    <w:rsid w:val="00DB3881"/>
    <w:rsid w:val="00DB3952"/>
    <w:rsid w:val="00DB3A32"/>
    <w:rsid w:val="00DB3C0F"/>
    <w:rsid w:val="00DB3E49"/>
    <w:rsid w:val="00DB3E61"/>
    <w:rsid w:val="00DB3F5D"/>
    <w:rsid w:val="00DB40F7"/>
    <w:rsid w:val="00DB4128"/>
    <w:rsid w:val="00DB4788"/>
    <w:rsid w:val="00DB48D6"/>
    <w:rsid w:val="00DB4D25"/>
    <w:rsid w:val="00DB4DF6"/>
    <w:rsid w:val="00DB4EB6"/>
    <w:rsid w:val="00DB4F37"/>
    <w:rsid w:val="00DB535E"/>
    <w:rsid w:val="00DB53FF"/>
    <w:rsid w:val="00DB56F1"/>
    <w:rsid w:val="00DB58AC"/>
    <w:rsid w:val="00DB5A81"/>
    <w:rsid w:val="00DB5C26"/>
    <w:rsid w:val="00DB5E35"/>
    <w:rsid w:val="00DB5F60"/>
    <w:rsid w:val="00DB6155"/>
    <w:rsid w:val="00DB65E9"/>
    <w:rsid w:val="00DB66E3"/>
    <w:rsid w:val="00DB6798"/>
    <w:rsid w:val="00DB6803"/>
    <w:rsid w:val="00DB6D6E"/>
    <w:rsid w:val="00DB6F9D"/>
    <w:rsid w:val="00DB70BC"/>
    <w:rsid w:val="00DB7543"/>
    <w:rsid w:val="00DB7935"/>
    <w:rsid w:val="00DB7C68"/>
    <w:rsid w:val="00DB7CFA"/>
    <w:rsid w:val="00DB7E25"/>
    <w:rsid w:val="00DC01F4"/>
    <w:rsid w:val="00DC05E9"/>
    <w:rsid w:val="00DC07CE"/>
    <w:rsid w:val="00DC095A"/>
    <w:rsid w:val="00DC0965"/>
    <w:rsid w:val="00DC0990"/>
    <w:rsid w:val="00DC0BB3"/>
    <w:rsid w:val="00DC1087"/>
    <w:rsid w:val="00DC12C7"/>
    <w:rsid w:val="00DC1312"/>
    <w:rsid w:val="00DC1538"/>
    <w:rsid w:val="00DC17E0"/>
    <w:rsid w:val="00DC18F0"/>
    <w:rsid w:val="00DC1C91"/>
    <w:rsid w:val="00DC1CA4"/>
    <w:rsid w:val="00DC1FBB"/>
    <w:rsid w:val="00DC1FC3"/>
    <w:rsid w:val="00DC2002"/>
    <w:rsid w:val="00DC22AD"/>
    <w:rsid w:val="00DC25D9"/>
    <w:rsid w:val="00DC27EF"/>
    <w:rsid w:val="00DC2B59"/>
    <w:rsid w:val="00DC2F00"/>
    <w:rsid w:val="00DC3028"/>
    <w:rsid w:val="00DC32AB"/>
    <w:rsid w:val="00DC3565"/>
    <w:rsid w:val="00DC37C3"/>
    <w:rsid w:val="00DC3AD8"/>
    <w:rsid w:val="00DC3BD9"/>
    <w:rsid w:val="00DC3CA4"/>
    <w:rsid w:val="00DC3CE3"/>
    <w:rsid w:val="00DC3CEC"/>
    <w:rsid w:val="00DC3D7E"/>
    <w:rsid w:val="00DC3EDD"/>
    <w:rsid w:val="00DC3FF9"/>
    <w:rsid w:val="00DC4016"/>
    <w:rsid w:val="00DC4118"/>
    <w:rsid w:val="00DC4438"/>
    <w:rsid w:val="00DC4541"/>
    <w:rsid w:val="00DC46E9"/>
    <w:rsid w:val="00DC4A23"/>
    <w:rsid w:val="00DC4A9E"/>
    <w:rsid w:val="00DC4ABB"/>
    <w:rsid w:val="00DC514D"/>
    <w:rsid w:val="00DC5762"/>
    <w:rsid w:val="00DC5D47"/>
    <w:rsid w:val="00DC5DAF"/>
    <w:rsid w:val="00DC5DB5"/>
    <w:rsid w:val="00DC5E5C"/>
    <w:rsid w:val="00DC5E6C"/>
    <w:rsid w:val="00DC66CD"/>
    <w:rsid w:val="00DC6908"/>
    <w:rsid w:val="00DC6A64"/>
    <w:rsid w:val="00DC6AF9"/>
    <w:rsid w:val="00DC6DBD"/>
    <w:rsid w:val="00DC7096"/>
    <w:rsid w:val="00DC76D6"/>
    <w:rsid w:val="00DC7779"/>
    <w:rsid w:val="00DC777E"/>
    <w:rsid w:val="00DC7941"/>
    <w:rsid w:val="00DC7A7A"/>
    <w:rsid w:val="00DD0190"/>
    <w:rsid w:val="00DD0266"/>
    <w:rsid w:val="00DD0328"/>
    <w:rsid w:val="00DD0450"/>
    <w:rsid w:val="00DD05AB"/>
    <w:rsid w:val="00DD08BD"/>
    <w:rsid w:val="00DD0AD7"/>
    <w:rsid w:val="00DD0C00"/>
    <w:rsid w:val="00DD0EF1"/>
    <w:rsid w:val="00DD0F43"/>
    <w:rsid w:val="00DD132E"/>
    <w:rsid w:val="00DD17BB"/>
    <w:rsid w:val="00DD18F4"/>
    <w:rsid w:val="00DD1961"/>
    <w:rsid w:val="00DD19C5"/>
    <w:rsid w:val="00DD1BC3"/>
    <w:rsid w:val="00DD1FBD"/>
    <w:rsid w:val="00DD2255"/>
    <w:rsid w:val="00DD250D"/>
    <w:rsid w:val="00DD2F12"/>
    <w:rsid w:val="00DD3326"/>
    <w:rsid w:val="00DD371A"/>
    <w:rsid w:val="00DD3AFD"/>
    <w:rsid w:val="00DD3E39"/>
    <w:rsid w:val="00DD40A9"/>
    <w:rsid w:val="00DD4C43"/>
    <w:rsid w:val="00DD4FDF"/>
    <w:rsid w:val="00DD5441"/>
    <w:rsid w:val="00DD565C"/>
    <w:rsid w:val="00DD5774"/>
    <w:rsid w:val="00DD5A99"/>
    <w:rsid w:val="00DD5AD5"/>
    <w:rsid w:val="00DD5EB5"/>
    <w:rsid w:val="00DD638C"/>
    <w:rsid w:val="00DD67A1"/>
    <w:rsid w:val="00DD6BB2"/>
    <w:rsid w:val="00DD6E16"/>
    <w:rsid w:val="00DD6EF8"/>
    <w:rsid w:val="00DD7260"/>
    <w:rsid w:val="00DD72E9"/>
    <w:rsid w:val="00DD73EC"/>
    <w:rsid w:val="00DD7499"/>
    <w:rsid w:val="00DD757C"/>
    <w:rsid w:val="00DD7785"/>
    <w:rsid w:val="00DD7838"/>
    <w:rsid w:val="00DD7A2F"/>
    <w:rsid w:val="00DD7B75"/>
    <w:rsid w:val="00DD7C08"/>
    <w:rsid w:val="00DD7C37"/>
    <w:rsid w:val="00DD7F8B"/>
    <w:rsid w:val="00DE018A"/>
    <w:rsid w:val="00DE0A31"/>
    <w:rsid w:val="00DE0AC2"/>
    <w:rsid w:val="00DE0D2B"/>
    <w:rsid w:val="00DE1376"/>
    <w:rsid w:val="00DE13B2"/>
    <w:rsid w:val="00DE15ED"/>
    <w:rsid w:val="00DE1B23"/>
    <w:rsid w:val="00DE1C9B"/>
    <w:rsid w:val="00DE1EF4"/>
    <w:rsid w:val="00DE1EF8"/>
    <w:rsid w:val="00DE24E3"/>
    <w:rsid w:val="00DE25B2"/>
    <w:rsid w:val="00DE2BC2"/>
    <w:rsid w:val="00DE2CF0"/>
    <w:rsid w:val="00DE37B7"/>
    <w:rsid w:val="00DE37C8"/>
    <w:rsid w:val="00DE3B7A"/>
    <w:rsid w:val="00DE3FC6"/>
    <w:rsid w:val="00DE3FDD"/>
    <w:rsid w:val="00DE451F"/>
    <w:rsid w:val="00DE457B"/>
    <w:rsid w:val="00DE45A2"/>
    <w:rsid w:val="00DE45E9"/>
    <w:rsid w:val="00DE56D6"/>
    <w:rsid w:val="00DE5C31"/>
    <w:rsid w:val="00DE5CC7"/>
    <w:rsid w:val="00DE5E68"/>
    <w:rsid w:val="00DE5EE3"/>
    <w:rsid w:val="00DE5FCC"/>
    <w:rsid w:val="00DE602D"/>
    <w:rsid w:val="00DE628B"/>
    <w:rsid w:val="00DE62E8"/>
    <w:rsid w:val="00DE68CE"/>
    <w:rsid w:val="00DE6B0F"/>
    <w:rsid w:val="00DE6FAA"/>
    <w:rsid w:val="00DE6FDA"/>
    <w:rsid w:val="00DE75D0"/>
    <w:rsid w:val="00DE7AC6"/>
    <w:rsid w:val="00DE7CA3"/>
    <w:rsid w:val="00DE7CB7"/>
    <w:rsid w:val="00DE7DD3"/>
    <w:rsid w:val="00DF0050"/>
    <w:rsid w:val="00DF054D"/>
    <w:rsid w:val="00DF0773"/>
    <w:rsid w:val="00DF0B5C"/>
    <w:rsid w:val="00DF0FB6"/>
    <w:rsid w:val="00DF170B"/>
    <w:rsid w:val="00DF181E"/>
    <w:rsid w:val="00DF1902"/>
    <w:rsid w:val="00DF1A0B"/>
    <w:rsid w:val="00DF1A69"/>
    <w:rsid w:val="00DF2405"/>
    <w:rsid w:val="00DF24BE"/>
    <w:rsid w:val="00DF25E0"/>
    <w:rsid w:val="00DF2AC6"/>
    <w:rsid w:val="00DF2B86"/>
    <w:rsid w:val="00DF2E48"/>
    <w:rsid w:val="00DF2E88"/>
    <w:rsid w:val="00DF3209"/>
    <w:rsid w:val="00DF368D"/>
    <w:rsid w:val="00DF3721"/>
    <w:rsid w:val="00DF3774"/>
    <w:rsid w:val="00DF3833"/>
    <w:rsid w:val="00DF3933"/>
    <w:rsid w:val="00DF3AB5"/>
    <w:rsid w:val="00DF3ADF"/>
    <w:rsid w:val="00DF3B0A"/>
    <w:rsid w:val="00DF3DD9"/>
    <w:rsid w:val="00DF4009"/>
    <w:rsid w:val="00DF4688"/>
    <w:rsid w:val="00DF4761"/>
    <w:rsid w:val="00DF4874"/>
    <w:rsid w:val="00DF487C"/>
    <w:rsid w:val="00DF4BA8"/>
    <w:rsid w:val="00DF4C13"/>
    <w:rsid w:val="00DF4CE4"/>
    <w:rsid w:val="00DF4D2A"/>
    <w:rsid w:val="00DF4E7F"/>
    <w:rsid w:val="00DF4FBF"/>
    <w:rsid w:val="00DF5234"/>
    <w:rsid w:val="00DF525C"/>
    <w:rsid w:val="00DF538E"/>
    <w:rsid w:val="00DF58D9"/>
    <w:rsid w:val="00DF614A"/>
    <w:rsid w:val="00DF6390"/>
    <w:rsid w:val="00DF6494"/>
    <w:rsid w:val="00DF6C53"/>
    <w:rsid w:val="00DF6D84"/>
    <w:rsid w:val="00DF722F"/>
    <w:rsid w:val="00DF7587"/>
    <w:rsid w:val="00DF75CC"/>
    <w:rsid w:val="00DF7643"/>
    <w:rsid w:val="00DF7745"/>
    <w:rsid w:val="00DF7FB4"/>
    <w:rsid w:val="00E0053E"/>
    <w:rsid w:val="00E008F2"/>
    <w:rsid w:val="00E01380"/>
    <w:rsid w:val="00E013E7"/>
    <w:rsid w:val="00E01864"/>
    <w:rsid w:val="00E01AC4"/>
    <w:rsid w:val="00E01BD6"/>
    <w:rsid w:val="00E01CEE"/>
    <w:rsid w:val="00E02192"/>
    <w:rsid w:val="00E02230"/>
    <w:rsid w:val="00E02478"/>
    <w:rsid w:val="00E0255D"/>
    <w:rsid w:val="00E02990"/>
    <w:rsid w:val="00E02D52"/>
    <w:rsid w:val="00E02F36"/>
    <w:rsid w:val="00E03598"/>
    <w:rsid w:val="00E03C68"/>
    <w:rsid w:val="00E03EBD"/>
    <w:rsid w:val="00E03F80"/>
    <w:rsid w:val="00E04030"/>
    <w:rsid w:val="00E04229"/>
    <w:rsid w:val="00E0435F"/>
    <w:rsid w:val="00E047AC"/>
    <w:rsid w:val="00E048E5"/>
    <w:rsid w:val="00E04F0C"/>
    <w:rsid w:val="00E04FFA"/>
    <w:rsid w:val="00E0513B"/>
    <w:rsid w:val="00E0535A"/>
    <w:rsid w:val="00E0553E"/>
    <w:rsid w:val="00E0586D"/>
    <w:rsid w:val="00E05A45"/>
    <w:rsid w:val="00E05CFA"/>
    <w:rsid w:val="00E05DA0"/>
    <w:rsid w:val="00E05F00"/>
    <w:rsid w:val="00E05F8E"/>
    <w:rsid w:val="00E063AD"/>
    <w:rsid w:val="00E066D5"/>
    <w:rsid w:val="00E06C8E"/>
    <w:rsid w:val="00E07388"/>
    <w:rsid w:val="00E073A3"/>
    <w:rsid w:val="00E077ED"/>
    <w:rsid w:val="00E07878"/>
    <w:rsid w:val="00E07B60"/>
    <w:rsid w:val="00E07D58"/>
    <w:rsid w:val="00E07D8C"/>
    <w:rsid w:val="00E07ED5"/>
    <w:rsid w:val="00E1020B"/>
    <w:rsid w:val="00E102BE"/>
    <w:rsid w:val="00E1061A"/>
    <w:rsid w:val="00E109B8"/>
    <w:rsid w:val="00E10B29"/>
    <w:rsid w:val="00E10CB4"/>
    <w:rsid w:val="00E10EAC"/>
    <w:rsid w:val="00E10F5E"/>
    <w:rsid w:val="00E115EF"/>
    <w:rsid w:val="00E11C18"/>
    <w:rsid w:val="00E128F2"/>
    <w:rsid w:val="00E12D67"/>
    <w:rsid w:val="00E12D6C"/>
    <w:rsid w:val="00E12E21"/>
    <w:rsid w:val="00E13309"/>
    <w:rsid w:val="00E135F5"/>
    <w:rsid w:val="00E1364C"/>
    <w:rsid w:val="00E139B7"/>
    <w:rsid w:val="00E13AA2"/>
    <w:rsid w:val="00E13CE3"/>
    <w:rsid w:val="00E13DBE"/>
    <w:rsid w:val="00E1400F"/>
    <w:rsid w:val="00E143BC"/>
    <w:rsid w:val="00E145AE"/>
    <w:rsid w:val="00E1483C"/>
    <w:rsid w:val="00E14BAF"/>
    <w:rsid w:val="00E15013"/>
    <w:rsid w:val="00E1524B"/>
    <w:rsid w:val="00E154D3"/>
    <w:rsid w:val="00E15548"/>
    <w:rsid w:val="00E1580A"/>
    <w:rsid w:val="00E1584D"/>
    <w:rsid w:val="00E15AB7"/>
    <w:rsid w:val="00E15E0A"/>
    <w:rsid w:val="00E161CA"/>
    <w:rsid w:val="00E1626D"/>
    <w:rsid w:val="00E162F0"/>
    <w:rsid w:val="00E163FD"/>
    <w:rsid w:val="00E16456"/>
    <w:rsid w:val="00E16605"/>
    <w:rsid w:val="00E1671D"/>
    <w:rsid w:val="00E169FA"/>
    <w:rsid w:val="00E16BB6"/>
    <w:rsid w:val="00E16FE6"/>
    <w:rsid w:val="00E172B1"/>
    <w:rsid w:val="00E172CA"/>
    <w:rsid w:val="00E177AD"/>
    <w:rsid w:val="00E17862"/>
    <w:rsid w:val="00E2044A"/>
    <w:rsid w:val="00E205D6"/>
    <w:rsid w:val="00E206DD"/>
    <w:rsid w:val="00E2073F"/>
    <w:rsid w:val="00E208DB"/>
    <w:rsid w:val="00E20DA7"/>
    <w:rsid w:val="00E2184B"/>
    <w:rsid w:val="00E21BA9"/>
    <w:rsid w:val="00E21E56"/>
    <w:rsid w:val="00E221C2"/>
    <w:rsid w:val="00E2243F"/>
    <w:rsid w:val="00E22525"/>
    <w:rsid w:val="00E22869"/>
    <w:rsid w:val="00E228C1"/>
    <w:rsid w:val="00E228D2"/>
    <w:rsid w:val="00E22B6C"/>
    <w:rsid w:val="00E22C66"/>
    <w:rsid w:val="00E22D5E"/>
    <w:rsid w:val="00E22FB8"/>
    <w:rsid w:val="00E22FCF"/>
    <w:rsid w:val="00E23435"/>
    <w:rsid w:val="00E234DE"/>
    <w:rsid w:val="00E239B1"/>
    <w:rsid w:val="00E23AD2"/>
    <w:rsid w:val="00E23B70"/>
    <w:rsid w:val="00E23B98"/>
    <w:rsid w:val="00E23D8D"/>
    <w:rsid w:val="00E23E0E"/>
    <w:rsid w:val="00E23E6F"/>
    <w:rsid w:val="00E23F28"/>
    <w:rsid w:val="00E2423E"/>
    <w:rsid w:val="00E24793"/>
    <w:rsid w:val="00E248A8"/>
    <w:rsid w:val="00E248FC"/>
    <w:rsid w:val="00E2493C"/>
    <w:rsid w:val="00E24D84"/>
    <w:rsid w:val="00E251B0"/>
    <w:rsid w:val="00E25209"/>
    <w:rsid w:val="00E252B5"/>
    <w:rsid w:val="00E2538B"/>
    <w:rsid w:val="00E255A4"/>
    <w:rsid w:val="00E257AC"/>
    <w:rsid w:val="00E258D8"/>
    <w:rsid w:val="00E25A59"/>
    <w:rsid w:val="00E25B58"/>
    <w:rsid w:val="00E260F4"/>
    <w:rsid w:val="00E262AB"/>
    <w:rsid w:val="00E2666B"/>
    <w:rsid w:val="00E2696F"/>
    <w:rsid w:val="00E26BAD"/>
    <w:rsid w:val="00E26CDD"/>
    <w:rsid w:val="00E26EC9"/>
    <w:rsid w:val="00E26F61"/>
    <w:rsid w:val="00E26F87"/>
    <w:rsid w:val="00E270F7"/>
    <w:rsid w:val="00E2725D"/>
    <w:rsid w:val="00E27614"/>
    <w:rsid w:val="00E27622"/>
    <w:rsid w:val="00E2781A"/>
    <w:rsid w:val="00E27822"/>
    <w:rsid w:val="00E2798A"/>
    <w:rsid w:val="00E27E4F"/>
    <w:rsid w:val="00E30024"/>
    <w:rsid w:val="00E3003C"/>
    <w:rsid w:val="00E3020C"/>
    <w:rsid w:val="00E306F0"/>
    <w:rsid w:val="00E30B87"/>
    <w:rsid w:val="00E30BA8"/>
    <w:rsid w:val="00E30CB2"/>
    <w:rsid w:val="00E31587"/>
    <w:rsid w:val="00E31EF3"/>
    <w:rsid w:val="00E31F02"/>
    <w:rsid w:val="00E322DA"/>
    <w:rsid w:val="00E327A9"/>
    <w:rsid w:val="00E3308F"/>
    <w:rsid w:val="00E33128"/>
    <w:rsid w:val="00E3334B"/>
    <w:rsid w:val="00E33501"/>
    <w:rsid w:val="00E33572"/>
    <w:rsid w:val="00E337B3"/>
    <w:rsid w:val="00E337B5"/>
    <w:rsid w:val="00E33840"/>
    <w:rsid w:val="00E33893"/>
    <w:rsid w:val="00E33A77"/>
    <w:rsid w:val="00E33BBC"/>
    <w:rsid w:val="00E33C4C"/>
    <w:rsid w:val="00E33CF7"/>
    <w:rsid w:val="00E33FA4"/>
    <w:rsid w:val="00E341AE"/>
    <w:rsid w:val="00E34239"/>
    <w:rsid w:val="00E343FD"/>
    <w:rsid w:val="00E34683"/>
    <w:rsid w:val="00E348D6"/>
    <w:rsid w:val="00E34DF3"/>
    <w:rsid w:val="00E34F1E"/>
    <w:rsid w:val="00E34F50"/>
    <w:rsid w:val="00E351D8"/>
    <w:rsid w:val="00E352A4"/>
    <w:rsid w:val="00E35645"/>
    <w:rsid w:val="00E356D0"/>
    <w:rsid w:val="00E35A74"/>
    <w:rsid w:val="00E35CA5"/>
    <w:rsid w:val="00E35F2F"/>
    <w:rsid w:val="00E35FC5"/>
    <w:rsid w:val="00E36023"/>
    <w:rsid w:val="00E367D4"/>
    <w:rsid w:val="00E368A2"/>
    <w:rsid w:val="00E36928"/>
    <w:rsid w:val="00E36FC5"/>
    <w:rsid w:val="00E36FD8"/>
    <w:rsid w:val="00E37064"/>
    <w:rsid w:val="00E372FB"/>
    <w:rsid w:val="00E3769D"/>
    <w:rsid w:val="00E37965"/>
    <w:rsid w:val="00E3796B"/>
    <w:rsid w:val="00E379B5"/>
    <w:rsid w:val="00E37DE6"/>
    <w:rsid w:val="00E37FF3"/>
    <w:rsid w:val="00E40068"/>
    <w:rsid w:val="00E4055F"/>
    <w:rsid w:val="00E40785"/>
    <w:rsid w:val="00E40934"/>
    <w:rsid w:val="00E40963"/>
    <w:rsid w:val="00E40EEE"/>
    <w:rsid w:val="00E411AA"/>
    <w:rsid w:val="00E41431"/>
    <w:rsid w:val="00E414A1"/>
    <w:rsid w:val="00E414F7"/>
    <w:rsid w:val="00E416AB"/>
    <w:rsid w:val="00E417CB"/>
    <w:rsid w:val="00E41B5B"/>
    <w:rsid w:val="00E41CEF"/>
    <w:rsid w:val="00E41DDD"/>
    <w:rsid w:val="00E41DFF"/>
    <w:rsid w:val="00E42361"/>
    <w:rsid w:val="00E42375"/>
    <w:rsid w:val="00E42B6D"/>
    <w:rsid w:val="00E4351E"/>
    <w:rsid w:val="00E43693"/>
    <w:rsid w:val="00E437CB"/>
    <w:rsid w:val="00E437CE"/>
    <w:rsid w:val="00E437F4"/>
    <w:rsid w:val="00E4382D"/>
    <w:rsid w:val="00E43979"/>
    <w:rsid w:val="00E43D38"/>
    <w:rsid w:val="00E43DA1"/>
    <w:rsid w:val="00E43ED0"/>
    <w:rsid w:val="00E442F5"/>
    <w:rsid w:val="00E44391"/>
    <w:rsid w:val="00E445E9"/>
    <w:rsid w:val="00E44668"/>
    <w:rsid w:val="00E4466C"/>
    <w:rsid w:val="00E446EE"/>
    <w:rsid w:val="00E447C8"/>
    <w:rsid w:val="00E4514F"/>
    <w:rsid w:val="00E453CD"/>
    <w:rsid w:val="00E4546F"/>
    <w:rsid w:val="00E45525"/>
    <w:rsid w:val="00E456C3"/>
    <w:rsid w:val="00E458C3"/>
    <w:rsid w:val="00E459DE"/>
    <w:rsid w:val="00E45AA6"/>
    <w:rsid w:val="00E45BA3"/>
    <w:rsid w:val="00E4667F"/>
    <w:rsid w:val="00E4687E"/>
    <w:rsid w:val="00E469C7"/>
    <w:rsid w:val="00E46FB0"/>
    <w:rsid w:val="00E4701B"/>
    <w:rsid w:val="00E471B1"/>
    <w:rsid w:val="00E473C8"/>
    <w:rsid w:val="00E474C4"/>
    <w:rsid w:val="00E474DB"/>
    <w:rsid w:val="00E47CDA"/>
    <w:rsid w:val="00E5018A"/>
    <w:rsid w:val="00E506EC"/>
    <w:rsid w:val="00E507D0"/>
    <w:rsid w:val="00E50832"/>
    <w:rsid w:val="00E50E26"/>
    <w:rsid w:val="00E50F5E"/>
    <w:rsid w:val="00E510C7"/>
    <w:rsid w:val="00E511F3"/>
    <w:rsid w:val="00E512C6"/>
    <w:rsid w:val="00E51560"/>
    <w:rsid w:val="00E51901"/>
    <w:rsid w:val="00E51B87"/>
    <w:rsid w:val="00E520FF"/>
    <w:rsid w:val="00E522D2"/>
    <w:rsid w:val="00E524E7"/>
    <w:rsid w:val="00E524E8"/>
    <w:rsid w:val="00E525C7"/>
    <w:rsid w:val="00E526FD"/>
    <w:rsid w:val="00E52A40"/>
    <w:rsid w:val="00E52D06"/>
    <w:rsid w:val="00E52DC2"/>
    <w:rsid w:val="00E52E2A"/>
    <w:rsid w:val="00E535B7"/>
    <w:rsid w:val="00E53822"/>
    <w:rsid w:val="00E539F2"/>
    <w:rsid w:val="00E53A4E"/>
    <w:rsid w:val="00E53C3B"/>
    <w:rsid w:val="00E54422"/>
    <w:rsid w:val="00E5450C"/>
    <w:rsid w:val="00E54691"/>
    <w:rsid w:val="00E54812"/>
    <w:rsid w:val="00E54861"/>
    <w:rsid w:val="00E548E4"/>
    <w:rsid w:val="00E54D12"/>
    <w:rsid w:val="00E54D1F"/>
    <w:rsid w:val="00E54D36"/>
    <w:rsid w:val="00E54DD0"/>
    <w:rsid w:val="00E54FB5"/>
    <w:rsid w:val="00E550D6"/>
    <w:rsid w:val="00E554B1"/>
    <w:rsid w:val="00E5572F"/>
    <w:rsid w:val="00E557E0"/>
    <w:rsid w:val="00E55CB9"/>
    <w:rsid w:val="00E55E44"/>
    <w:rsid w:val="00E55F8A"/>
    <w:rsid w:val="00E55FF5"/>
    <w:rsid w:val="00E5641D"/>
    <w:rsid w:val="00E56A06"/>
    <w:rsid w:val="00E56D4D"/>
    <w:rsid w:val="00E571E2"/>
    <w:rsid w:val="00E571FD"/>
    <w:rsid w:val="00E5797B"/>
    <w:rsid w:val="00E579BF"/>
    <w:rsid w:val="00E57AB1"/>
    <w:rsid w:val="00E60148"/>
    <w:rsid w:val="00E60465"/>
    <w:rsid w:val="00E608BC"/>
    <w:rsid w:val="00E60A3D"/>
    <w:rsid w:val="00E60A60"/>
    <w:rsid w:val="00E60A68"/>
    <w:rsid w:val="00E60BDA"/>
    <w:rsid w:val="00E61332"/>
    <w:rsid w:val="00E61773"/>
    <w:rsid w:val="00E617FE"/>
    <w:rsid w:val="00E61AAA"/>
    <w:rsid w:val="00E61AC7"/>
    <w:rsid w:val="00E61E69"/>
    <w:rsid w:val="00E620F1"/>
    <w:rsid w:val="00E622D6"/>
    <w:rsid w:val="00E62748"/>
    <w:rsid w:val="00E62A17"/>
    <w:rsid w:val="00E62AA9"/>
    <w:rsid w:val="00E62B5B"/>
    <w:rsid w:val="00E63158"/>
    <w:rsid w:val="00E63209"/>
    <w:rsid w:val="00E63294"/>
    <w:rsid w:val="00E634A4"/>
    <w:rsid w:val="00E63597"/>
    <w:rsid w:val="00E63948"/>
    <w:rsid w:val="00E639CF"/>
    <w:rsid w:val="00E63C72"/>
    <w:rsid w:val="00E64075"/>
    <w:rsid w:val="00E641E1"/>
    <w:rsid w:val="00E64373"/>
    <w:rsid w:val="00E643B5"/>
    <w:rsid w:val="00E6489F"/>
    <w:rsid w:val="00E64E1A"/>
    <w:rsid w:val="00E64FE8"/>
    <w:rsid w:val="00E65393"/>
    <w:rsid w:val="00E65703"/>
    <w:rsid w:val="00E65748"/>
    <w:rsid w:val="00E659BF"/>
    <w:rsid w:val="00E659DA"/>
    <w:rsid w:val="00E65B99"/>
    <w:rsid w:val="00E65C71"/>
    <w:rsid w:val="00E65F19"/>
    <w:rsid w:val="00E6609B"/>
    <w:rsid w:val="00E6617B"/>
    <w:rsid w:val="00E667E7"/>
    <w:rsid w:val="00E6689A"/>
    <w:rsid w:val="00E66AA9"/>
    <w:rsid w:val="00E66B9D"/>
    <w:rsid w:val="00E66CC1"/>
    <w:rsid w:val="00E67349"/>
    <w:rsid w:val="00E677A1"/>
    <w:rsid w:val="00E679BE"/>
    <w:rsid w:val="00E67EC6"/>
    <w:rsid w:val="00E7034F"/>
    <w:rsid w:val="00E7060F"/>
    <w:rsid w:val="00E7087F"/>
    <w:rsid w:val="00E70991"/>
    <w:rsid w:val="00E70CD5"/>
    <w:rsid w:val="00E70D4A"/>
    <w:rsid w:val="00E70F7E"/>
    <w:rsid w:val="00E710D6"/>
    <w:rsid w:val="00E712F7"/>
    <w:rsid w:val="00E71C7A"/>
    <w:rsid w:val="00E72281"/>
    <w:rsid w:val="00E72306"/>
    <w:rsid w:val="00E72593"/>
    <w:rsid w:val="00E727A4"/>
    <w:rsid w:val="00E7301F"/>
    <w:rsid w:val="00E73965"/>
    <w:rsid w:val="00E739E5"/>
    <w:rsid w:val="00E742C9"/>
    <w:rsid w:val="00E7450F"/>
    <w:rsid w:val="00E74B5B"/>
    <w:rsid w:val="00E74CB6"/>
    <w:rsid w:val="00E74E47"/>
    <w:rsid w:val="00E750C4"/>
    <w:rsid w:val="00E75667"/>
    <w:rsid w:val="00E75B84"/>
    <w:rsid w:val="00E75DE0"/>
    <w:rsid w:val="00E76053"/>
    <w:rsid w:val="00E7624A"/>
    <w:rsid w:val="00E7661B"/>
    <w:rsid w:val="00E7690F"/>
    <w:rsid w:val="00E769BF"/>
    <w:rsid w:val="00E76D05"/>
    <w:rsid w:val="00E76E20"/>
    <w:rsid w:val="00E77452"/>
    <w:rsid w:val="00E776C6"/>
    <w:rsid w:val="00E77B09"/>
    <w:rsid w:val="00E77ECA"/>
    <w:rsid w:val="00E8019F"/>
    <w:rsid w:val="00E80235"/>
    <w:rsid w:val="00E80705"/>
    <w:rsid w:val="00E80AAA"/>
    <w:rsid w:val="00E80DC7"/>
    <w:rsid w:val="00E811CE"/>
    <w:rsid w:val="00E815F1"/>
    <w:rsid w:val="00E8168D"/>
    <w:rsid w:val="00E817A4"/>
    <w:rsid w:val="00E8185B"/>
    <w:rsid w:val="00E818BE"/>
    <w:rsid w:val="00E8190B"/>
    <w:rsid w:val="00E81B3D"/>
    <w:rsid w:val="00E81EDA"/>
    <w:rsid w:val="00E821AD"/>
    <w:rsid w:val="00E821CB"/>
    <w:rsid w:val="00E82398"/>
    <w:rsid w:val="00E823F3"/>
    <w:rsid w:val="00E82422"/>
    <w:rsid w:val="00E8247E"/>
    <w:rsid w:val="00E827A8"/>
    <w:rsid w:val="00E82835"/>
    <w:rsid w:val="00E828E0"/>
    <w:rsid w:val="00E82A03"/>
    <w:rsid w:val="00E82EB9"/>
    <w:rsid w:val="00E82F9F"/>
    <w:rsid w:val="00E8322E"/>
    <w:rsid w:val="00E83320"/>
    <w:rsid w:val="00E83447"/>
    <w:rsid w:val="00E8359A"/>
    <w:rsid w:val="00E83D56"/>
    <w:rsid w:val="00E83E38"/>
    <w:rsid w:val="00E83FF4"/>
    <w:rsid w:val="00E840C7"/>
    <w:rsid w:val="00E8421C"/>
    <w:rsid w:val="00E84779"/>
    <w:rsid w:val="00E8495C"/>
    <w:rsid w:val="00E8514A"/>
    <w:rsid w:val="00E851DE"/>
    <w:rsid w:val="00E85357"/>
    <w:rsid w:val="00E855E8"/>
    <w:rsid w:val="00E856C6"/>
    <w:rsid w:val="00E85767"/>
    <w:rsid w:val="00E85A32"/>
    <w:rsid w:val="00E85A33"/>
    <w:rsid w:val="00E86221"/>
    <w:rsid w:val="00E863FD"/>
    <w:rsid w:val="00E864D6"/>
    <w:rsid w:val="00E86931"/>
    <w:rsid w:val="00E86A0B"/>
    <w:rsid w:val="00E86F8D"/>
    <w:rsid w:val="00E87B25"/>
    <w:rsid w:val="00E87BBE"/>
    <w:rsid w:val="00E87D81"/>
    <w:rsid w:val="00E90773"/>
    <w:rsid w:val="00E907F5"/>
    <w:rsid w:val="00E9094C"/>
    <w:rsid w:val="00E909E1"/>
    <w:rsid w:val="00E90BD1"/>
    <w:rsid w:val="00E90CA4"/>
    <w:rsid w:val="00E90DC8"/>
    <w:rsid w:val="00E90FA3"/>
    <w:rsid w:val="00E9104B"/>
    <w:rsid w:val="00E9110C"/>
    <w:rsid w:val="00E9111F"/>
    <w:rsid w:val="00E913FD"/>
    <w:rsid w:val="00E91A5E"/>
    <w:rsid w:val="00E91AFB"/>
    <w:rsid w:val="00E91C63"/>
    <w:rsid w:val="00E91CF3"/>
    <w:rsid w:val="00E92349"/>
    <w:rsid w:val="00E924B7"/>
    <w:rsid w:val="00E924CC"/>
    <w:rsid w:val="00E92804"/>
    <w:rsid w:val="00E9282C"/>
    <w:rsid w:val="00E92B71"/>
    <w:rsid w:val="00E92FF4"/>
    <w:rsid w:val="00E930C0"/>
    <w:rsid w:val="00E93734"/>
    <w:rsid w:val="00E93F01"/>
    <w:rsid w:val="00E93F9B"/>
    <w:rsid w:val="00E9407E"/>
    <w:rsid w:val="00E942D9"/>
    <w:rsid w:val="00E942E8"/>
    <w:rsid w:val="00E94538"/>
    <w:rsid w:val="00E94551"/>
    <w:rsid w:val="00E9483F"/>
    <w:rsid w:val="00E94852"/>
    <w:rsid w:val="00E94C3A"/>
    <w:rsid w:val="00E94E3B"/>
    <w:rsid w:val="00E95006"/>
    <w:rsid w:val="00E9504E"/>
    <w:rsid w:val="00E950A8"/>
    <w:rsid w:val="00E951E4"/>
    <w:rsid w:val="00E9527B"/>
    <w:rsid w:val="00E959D0"/>
    <w:rsid w:val="00E95EA8"/>
    <w:rsid w:val="00E95F01"/>
    <w:rsid w:val="00E9647D"/>
    <w:rsid w:val="00E966B8"/>
    <w:rsid w:val="00E96A19"/>
    <w:rsid w:val="00E96AED"/>
    <w:rsid w:val="00E96C1F"/>
    <w:rsid w:val="00E96CD2"/>
    <w:rsid w:val="00E975A2"/>
    <w:rsid w:val="00E978EA"/>
    <w:rsid w:val="00EA08D5"/>
    <w:rsid w:val="00EA0A00"/>
    <w:rsid w:val="00EA0A4D"/>
    <w:rsid w:val="00EA11F7"/>
    <w:rsid w:val="00EA1707"/>
    <w:rsid w:val="00EA178E"/>
    <w:rsid w:val="00EA1877"/>
    <w:rsid w:val="00EA2125"/>
    <w:rsid w:val="00EA21C5"/>
    <w:rsid w:val="00EA22E4"/>
    <w:rsid w:val="00EA232D"/>
    <w:rsid w:val="00EA23A0"/>
    <w:rsid w:val="00EA257B"/>
    <w:rsid w:val="00EA25AF"/>
    <w:rsid w:val="00EA3116"/>
    <w:rsid w:val="00EA3ED3"/>
    <w:rsid w:val="00EA4469"/>
    <w:rsid w:val="00EA44D7"/>
    <w:rsid w:val="00EA457D"/>
    <w:rsid w:val="00EA45C2"/>
    <w:rsid w:val="00EA46DB"/>
    <w:rsid w:val="00EA496D"/>
    <w:rsid w:val="00EA4C0C"/>
    <w:rsid w:val="00EA4EFD"/>
    <w:rsid w:val="00EA51A3"/>
    <w:rsid w:val="00EA547F"/>
    <w:rsid w:val="00EA54DA"/>
    <w:rsid w:val="00EA54F0"/>
    <w:rsid w:val="00EA54F9"/>
    <w:rsid w:val="00EA57D4"/>
    <w:rsid w:val="00EA59EE"/>
    <w:rsid w:val="00EA5B83"/>
    <w:rsid w:val="00EA5E44"/>
    <w:rsid w:val="00EA6170"/>
    <w:rsid w:val="00EA622E"/>
    <w:rsid w:val="00EA6473"/>
    <w:rsid w:val="00EA6970"/>
    <w:rsid w:val="00EA6C6D"/>
    <w:rsid w:val="00EA6E74"/>
    <w:rsid w:val="00EA6F10"/>
    <w:rsid w:val="00EA70CD"/>
    <w:rsid w:val="00EA74DE"/>
    <w:rsid w:val="00EA74EE"/>
    <w:rsid w:val="00EA7661"/>
    <w:rsid w:val="00EA767D"/>
    <w:rsid w:val="00EA7B1B"/>
    <w:rsid w:val="00EA7EFF"/>
    <w:rsid w:val="00EA7F22"/>
    <w:rsid w:val="00EB0F3F"/>
    <w:rsid w:val="00EB12C2"/>
    <w:rsid w:val="00EB175A"/>
    <w:rsid w:val="00EB17EE"/>
    <w:rsid w:val="00EB1F39"/>
    <w:rsid w:val="00EB2154"/>
    <w:rsid w:val="00EB27DE"/>
    <w:rsid w:val="00EB2882"/>
    <w:rsid w:val="00EB29CC"/>
    <w:rsid w:val="00EB2E07"/>
    <w:rsid w:val="00EB314A"/>
    <w:rsid w:val="00EB3544"/>
    <w:rsid w:val="00EB3B8A"/>
    <w:rsid w:val="00EB47AB"/>
    <w:rsid w:val="00EB49F6"/>
    <w:rsid w:val="00EB4B27"/>
    <w:rsid w:val="00EB4B67"/>
    <w:rsid w:val="00EB527B"/>
    <w:rsid w:val="00EB556D"/>
    <w:rsid w:val="00EB5707"/>
    <w:rsid w:val="00EB57D2"/>
    <w:rsid w:val="00EB5A7F"/>
    <w:rsid w:val="00EB5C77"/>
    <w:rsid w:val="00EB5F4C"/>
    <w:rsid w:val="00EB6061"/>
    <w:rsid w:val="00EB6405"/>
    <w:rsid w:val="00EB656F"/>
    <w:rsid w:val="00EB6584"/>
    <w:rsid w:val="00EB699C"/>
    <w:rsid w:val="00EB6BE2"/>
    <w:rsid w:val="00EB6C3C"/>
    <w:rsid w:val="00EB6E11"/>
    <w:rsid w:val="00EB7068"/>
    <w:rsid w:val="00EB70DB"/>
    <w:rsid w:val="00EB70E2"/>
    <w:rsid w:val="00EB7104"/>
    <w:rsid w:val="00EB720F"/>
    <w:rsid w:val="00EB7232"/>
    <w:rsid w:val="00EB73F2"/>
    <w:rsid w:val="00EB7438"/>
    <w:rsid w:val="00EB75AD"/>
    <w:rsid w:val="00EB76BD"/>
    <w:rsid w:val="00EB7F4A"/>
    <w:rsid w:val="00EC0123"/>
    <w:rsid w:val="00EC07A7"/>
    <w:rsid w:val="00EC07D6"/>
    <w:rsid w:val="00EC09ED"/>
    <w:rsid w:val="00EC120C"/>
    <w:rsid w:val="00EC150F"/>
    <w:rsid w:val="00EC15F6"/>
    <w:rsid w:val="00EC187A"/>
    <w:rsid w:val="00EC19D5"/>
    <w:rsid w:val="00EC1A8C"/>
    <w:rsid w:val="00EC1ADF"/>
    <w:rsid w:val="00EC1B5B"/>
    <w:rsid w:val="00EC2126"/>
    <w:rsid w:val="00EC2725"/>
    <w:rsid w:val="00EC2919"/>
    <w:rsid w:val="00EC2D61"/>
    <w:rsid w:val="00EC31B5"/>
    <w:rsid w:val="00EC330A"/>
    <w:rsid w:val="00EC3878"/>
    <w:rsid w:val="00EC39F4"/>
    <w:rsid w:val="00EC3B73"/>
    <w:rsid w:val="00EC3E96"/>
    <w:rsid w:val="00EC3EA7"/>
    <w:rsid w:val="00EC41BA"/>
    <w:rsid w:val="00EC44E0"/>
    <w:rsid w:val="00EC4D52"/>
    <w:rsid w:val="00EC4E1C"/>
    <w:rsid w:val="00EC5033"/>
    <w:rsid w:val="00EC559B"/>
    <w:rsid w:val="00EC59F2"/>
    <w:rsid w:val="00EC5BE7"/>
    <w:rsid w:val="00EC5CE8"/>
    <w:rsid w:val="00EC5DFC"/>
    <w:rsid w:val="00EC6015"/>
    <w:rsid w:val="00EC6034"/>
    <w:rsid w:val="00EC62EB"/>
    <w:rsid w:val="00EC69DC"/>
    <w:rsid w:val="00EC6A07"/>
    <w:rsid w:val="00EC6C2F"/>
    <w:rsid w:val="00EC6ECD"/>
    <w:rsid w:val="00EC6F69"/>
    <w:rsid w:val="00EC71FB"/>
    <w:rsid w:val="00EC7301"/>
    <w:rsid w:val="00EC7422"/>
    <w:rsid w:val="00EC78EE"/>
    <w:rsid w:val="00EC79D4"/>
    <w:rsid w:val="00EC7E0E"/>
    <w:rsid w:val="00ED08A4"/>
    <w:rsid w:val="00ED0BA6"/>
    <w:rsid w:val="00ED0D39"/>
    <w:rsid w:val="00ED0E1B"/>
    <w:rsid w:val="00ED0EFE"/>
    <w:rsid w:val="00ED0FB1"/>
    <w:rsid w:val="00ED1493"/>
    <w:rsid w:val="00ED1C37"/>
    <w:rsid w:val="00ED1E25"/>
    <w:rsid w:val="00ED2528"/>
    <w:rsid w:val="00ED26C3"/>
    <w:rsid w:val="00ED2DC7"/>
    <w:rsid w:val="00ED2E86"/>
    <w:rsid w:val="00ED2FB0"/>
    <w:rsid w:val="00ED35B9"/>
    <w:rsid w:val="00ED3EE2"/>
    <w:rsid w:val="00ED4161"/>
    <w:rsid w:val="00ED4461"/>
    <w:rsid w:val="00ED4464"/>
    <w:rsid w:val="00ED44CC"/>
    <w:rsid w:val="00ED48A8"/>
    <w:rsid w:val="00ED49A6"/>
    <w:rsid w:val="00ED4B8A"/>
    <w:rsid w:val="00ED4D4D"/>
    <w:rsid w:val="00ED5BCF"/>
    <w:rsid w:val="00ED5C73"/>
    <w:rsid w:val="00ED5EF0"/>
    <w:rsid w:val="00ED60FD"/>
    <w:rsid w:val="00ED61BE"/>
    <w:rsid w:val="00ED6355"/>
    <w:rsid w:val="00ED6778"/>
    <w:rsid w:val="00ED6885"/>
    <w:rsid w:val="00ED6D35"/>
    <w:rsid w:val="00ED70BC"/>
    <w:rsid w:val="00ED7266"/>
    <w:rsid w:val="00ED7892"/>
    <w:rsid w:val="00ED7B85"/>
    <w:rsid w:val="00ED7CCA"/>
    <w:rsid w:val="00ED7D81"/>
    <w:rsid w:val="00ED7D8F"/>
    <w:rsid w:val="00ED7F9F"/>
    <w:rsid w:val="00EE0270"/>
    <w:rsid w:val="00EE07AE"/>
    <w:rsid w:val="00EE0801"/>
    <w:rsid w:val="00EE092C"/>
    <w:rsid w:val="00EE0A09"/>
    <w:rsid w:val="00EE0C7F"/>
    <w:rsid w:val="00EE0C9E"/>
    <w:rsid w:val="00EE0F66"/>
    <w:rsid w:val="00EE0F78"/>
    <w:rsid w:val="00EE1401"/>
    <w:rsid w:val="00EE165A"/>
    <w:rsid w:val="00EE1BD8"/>
    <w:rsid w:val="00EE1F40"/>
    <w:rsid w:val="00EE21E2"/>
    <w:rsid w:val="00EE23AD"/>
    <w:rsid w:val="00EE2CB5"/>
    <w:rsid w:val="00EE3146"/>
    <w:rsid w:val="00EE3529"/>
    <w:rsid w:val="00EE37F9"/>
    <w:rsid w:val="00EE3A6C"/>
    <w:rsid w:val="00EE3BD7"/>
    <w:rsid w:val="00EE4076"/>
    <w:rsid w:val="00EE46C4"/>
    <w:rsid w:val="00EE4F48"/>
    <w:rsid w:val="00EE53DB"/>
    <w:rsid w:val="00EE599C"/>
    <w:rsid w:val="00EE614B"/>
    <w:rsid w:val="00EE6186"/>
    <w:rsid w:val="00EE6411"/>
    <w:rsid w:val="00EE67DE"/>
    <w:rsid w:val="00EE6809"/>
    <w:rsid w:val="00EE68D2"/>
    <w:rsid w:val="00EE6B60"/>
    <w:rsid w:val="00EE730E"/>
    <w:rsid w:val="00EE7512"/>
    <w:rsid w:val="00EE752E"/>
    <w:rsid w:val="00EE769C"/>
    <w:rsid w:val="00EE78FC"/>
    <w:rsid w:val="00EE7A20"/>
    <w:rsid w:val="00EE7EB2"/>
    <w:rsid w:val="00EF0276"/>
    <w:rsid w:val="00EF02AB"/>
    <w:rsid w:val="00EF02D8"/>
    <w:rsid w:val="00EF049F"/>
    <w:rsid w:val="00EF04DA"/>
    <w:rsid w:val="00EF0AA1"/>
    <w:rsid w:val="00EF0B0B"/>
    <w:rsid w:val="00EF0CC2"/>
    <w:rsid w:val="00EF0ECE"/>
    <w:rsid w:val="00EF1430"/>
    <w:rsid w:val="00EF1542"/>
    <w:rsid w:val="00EF1A7F"/>
    <w:rsid w:val="00EF1C3B"/>
    <w:rsid w:val="00EF1EFB"/>
    <w:rsid w:val="00EF224E"/>
    <w:rsid w:val="00EF25CB"/>
    <w:rsid w:val="00EF25D9"/>
    <w:rsid w:val="00EF29A3"/>
    <w:rsid w:val="00EF3082"/>
    <w:rsid w:val="00EF3107"/>
    <w:rsid w:val="00EF360C"/>
    <w:rsid w:val="00EF361A"/>
    <w:rsid w:val="00EF36EA"/>
    <w:rsid w:val="00EF3C83"/>
    <w:rsid w:val="00EF3DD7"/>
    <w:rsid w:val="00EF4177"/>
    <w:rsid w:val="00EF44D0"/>
    <w:rsid w:val="00EF4FCE"/>
    <w:rsid w:val="00EF5092"/>
    <w:rsid w:val="00EF5107"/>
    <w:rsid w:val="00EF59A6"/>
    <w:rsid w:val="00EF59ED"/>
    <w:rsid w:val="00EF621A"/>
    <w:rsid w:val="00EF644F"/>
    <w:rsid w:val="00EF6651"/>
    <w:rsid w:val="00EF6663"/>
    <w:rsid w:val="00EF6C55"/>
    <w:rsid w:val="00EF6CC7"/>
    <w:rsid w:val="00EF6CF3"/>
    <w:rsid w:val="00EF7131"/>
    <w:rsid w:val="00EF7B69"/>
    <w:rsid w:val="00EF7CC2"/>
    <w:rsid w:val="00F002C3"/>
    <w:rsid w:val="00F00553"/>
    <w:rsid w:val="00F006EB"/>
    <w:rsid w:val="00F00AA1"/>
    <w:rsid w:val="00F00B44"/>
    <w:rsid w:val="00F00B71"/>
    <w:rsid w:val="00F00D17"/>
    <w:rsid w:val="00F00E81"/>
    <w:rsid w:val="00F0109C"/>
    <w:rsid w:val="00F010DA"/>
    <w:rsid w:val="00F01106"/>
    <w:rsid w:val="00F0189B"/>
    <w:rsid w:val="00F018EA"/>
    <w:rsid w:val="00F02100"/>
    <w:rsid w:val="00F0229B"/>
    <w:rsid w:val="00F02555"/>
    <w:rsid w:val="00F02566"/>
    <w:rsid w:val="00F0267D"/>
    <w:rsid w:val="00F026F1"/>
    <w:rsid w:val="00F02B75"/>
    <w:rsid w:val="00F0390B"/>
    <w:rsid w:val="00F03ED4"/>
    <w:rsid w:val="00F04078"/>
    <w:rsid w:val="00F0432B"/>
    <w:rsid w:val="00F04443"/>
    <w:rsid w:val="00F04C6F"/>
    <w:rsid w:val="00F04F6C"/>
    <w:rsid w:val="00F04F8A"/>
    <w:rsid w:val="00F055EB"/>
    <w:rsid w:val="00F05841"/>
    <w:rsid w:val="00F058D6"/>
    <w:rsid w:val="00F05AD3"/>
    <w:rsid w:val="00F05DBC"/>
    <w:rsid w:val="00F05DC5"/>
    <w:rsid w:val="00F05F0B"/>
    <w:rsid w:val="00F06128"/>
    <w:rsid w:val="00F063BB"/>
    <w:rsid w:val="00F063FA"/>
    <w:rsid w:val="00F064A0"/>
    <w:rsid w:val="00F06611"/>
    <w:rsid w:val="00F06772"/>
    <w:rsid w:val="00F06CBD"/>
    <w:rsid w:val="00F06EB8"/>
    <w:rsid w:val="00F06FD7"/>
    <w:rsid w:val="00F070A1"/>
    <w:rsid w:val="00F07228"/>
    <w:rsid w:val="00F075B0"/>
    <w:rsid w:val="00F07601"/>
    <w:rsid w:val="00F076D0"/>
    <w:rsid w:val="00F078B1"/>
    <w:rsid w:val="00F10179"/>
    <w:rsid w:val="00F101F5"/>
    <w:rsid w:val="00F104D4"/>
    <w:rsid w:val="00F107D4"/>
    <w:rsid w:val="00F1083F"/>
    <w:rsid w:val="00F10B84"/>
    <w:rsid w:val="00F10F60"/>
    <w:rsid w:val="00F1155F"/>
    <w:rsid w:val="00F1185C"/>
    <w:rsid w:val="00F11AB8"/>
    <w:rsid w:val="00F11CD1"/>
    <w:rsid w:val="00F11D70"/>
    <w:rsid w:val="00F124FE"/>
    <w:rsid w:val="00F125EF"/>
    <w:rsid w:val="00F12716"/>
    <w:rsid w:val="00F13063"/>
    <w:rsid w:val="00F13085"/>
    <w:rsid w:val="00F130B3"/>
    <w:rsid w:val="00F13190"/>
    <w:rsid w:val="00F132D7"/>
    <w:rsid w:val="00F134EB"/>
    <w:rsid w:val="00F138AA"/>
    <w:rsid w:val="00F138EA"/>
    <w:rsid w:val="00F13B55"/>
    <w:rsid w:val="00F13B5B"/>
    <w:rsid w:val="00F13E45"/>
    <w:rsid w:val="00F13FC9"/>
    <w:rsid w:val="00F14339"/>
    <w:rsid w:val="00F144B0"/>
    <w:rsid w:val="00F14A3F"/>
    <w:rsid w:val="00F14FE5"/>
    <w:rsid w:val="00F152B0"/>
    <w:rsid w:val="00F15325"/>
    <w:rsid w:val="00F153FA"/>
    <w:rsid w:val="00F155C2"/>
    <w:rsid w:val="00F15A7E"/>
    <w:rsid w:val="00F15C3A"/>
    <w:rsid w:val="00F15F0D"/>
    <w:rsid w:val="00F160D9"/>
    <w:rsid w:val="00F16258"/>
    <w:rsid w:val="00F16879"/>
    <w:rsid w:val="00F168DB"/>
    <w:rsid w:val="00F16A4D"/>
    <w:rsid w:val="00F16AC0"/>
    <w:rsid w:val="00F175DF"/>
    <w:rsid w:val="00F1768B"/>
    <w:rsid w:val="00F1785E"/>
    <w:rsid w:val="00F178C7"/>
    <w:rsid w:val="00F178EF"/>
    <w:rsid w:val="00F17951"/>
    <w:rsid w:val="00F17A69"/>
    <w:rsid w:val="00F17D0F"/>
    <w:rsid w:val="00F17E2E"/>
    <w:rsid w:val="00F2005C"/>
    <w:rsid w:val="00F206DB"/>
    <w:rsid w:val="00F20D7F"/>
    <w:rsid w:val="00F20F4C"/>
    <w:rsid w:val="00F213F9"/>
    <w:rsid w:val="00F21678"/>
    <w:rsid w:val="00F218D6"/>
    <w:rsid w:val="00F21A55"/>
    <w:rsid w:val="00F21B88"/>
    <w:rsid w:val="00F21BBD"/>
    <w:rsid w:val="00F21F45"/>
    <w:rsid w:val="00F21FDF"/>
    <w:rsid w:val="00F22092"/>
    <w:rsid w:val="00F22321"/>
    <w:rsid w:val="00F227A9"/>
    <w:rsid w:val="00F22A9F"/>
    <w:rsid w:val="00F22DC1"/>
    <w:rsid w:val="00F2330C"/>
    <w:rsid w:val="00F234D1"/>
    <w:rsid w:val="00F234F6"/>
    <w:rsid w:val="00F238A5"/>
    <w:rsid w:val="00F23992"/>
    <w:rsid w:val="00F23C11"/>
    <w:rsid w:val="00F23E9B"/>
    <w:rsid w:val="00F23EBC"/>
    <w:rsid w:val="00F23F8A"/>
    <w:rsid w:val="00F2406A"/>
    <w:rsid w:val="00F24530"/>
    <w:rsid w:val="00F2458D"/>
    <w:rsid w:val="00F24618"/>
    <w:rsid w:val="00F24B8F"/>
    <w:rsid w:val="00F255D1"/>
    <w:rsid w:val="00F2568B"/>
    <w:rsid w:val="00F25821"/>
    <w:rsid w:val="00F25ADF"/>
    <w:rsid w:val="00F25DED"/>
    <w:rsid w:val="00F2614F"/>
    <w:rsid w:val="00F26339"/>
    <w:rsid w:val="00F263EB"/>
    <w:rsid w:val="00F26BC4"/>
    <w:rsid w:val="00F26F31"/>
    <w:rsid w:val="00F2706F"/>
    <w:rsid w:val="00F2715D"/>
    <w:rsid w:val="00F27597"/>
    <w:rsid w:val="00F276C5"/>
    <w:rsid w:val="00F27765"/>
    <w:rsid w:val="00F2786D"/>
    <w:rsid w:val="00F27BD5"/>
    <w:rsid w:val="00F30048"/>
    <w:rsid w:val="00F30204"/>
    <w:rsid w:val="00F3039A"/>
    <w:rsid w:val="00F305DE"/>
    <w:rsid w:val="00F306B4"/>
    <w:rsid w:val="00F3093F"/>
    <w:rsid w:val="00F30BE7"/>
    <w:rsid w:val="00F30CA7"/>
    <w:rsid w:val="00F3105D"/>
    <w:rsid w:val="00F3153C"/>
    <w:rsid w:val="00F315E9"/>
    <w:rsid w:val="00F31709"/>
    <w:rsid w:val="00F3194E"/>
    <w:rsid w:val="00F319A1"/>
    <w:rsid w:val="00F31FEF"/>
    <w:rsid w:val="00F324B1"/>
    <w:rsid w:val="00F327DB"/>
    <w:rsid w:val="00F329A3"/>
    <w:rsid w:val="00F329EB"/>
    <w:rsid w:val="00F32E2E"/>
    <w:rsid w:val="00F32F41"/>
    <w:rsid w:val="00F32FBC"/>
    <w:rsid w:val="00F330A0"/>
    <w:rsid w:val="00F33181"/>
    <w:rsid w:val="00F3327F"/>
    <w:rsid w:val="00F33716"/>
    <w:rsid w:val="00F3385B"/>
    <w:rsid w:val="00F338DF"/>
    <w:rsid w:val="00F33B87"/>
    <w:rsid w:val="00F33D0F"/>
    <w:rsid w:val="00F33D27"/>
    <w:rsid w:val="00F33D46"/>
    <w:rsid w:val="00F34008"/>
    <w:rsid w:val="00F340EE"/>
    <w:rsid w:val="00F343DE"/>
    <w:rsid w:val="00F347A7"/>
    <w:rsid w:val="00F349B7"/>
    <w:rsid w:val="00F349D6"/>
    <w:rsid w:val="00F34C2B"/>
    <w:rsid w:val="00F3509B"/>
    <w:rsid w:val="00F350FB"/>
    <w:rsid w:val="00F351F3"/>
    <w:rsid w:val="00F3522A"/>
    <w:rsid w:val="00F35A11"/>
    <w:rsid w:val="00F36175"/>
    <w:rsid w:val="00F361AD"/>
    <w:rsid w:val="00F361DD"/>
    <w:rsid w:val="00F36254"/>
    <w:rsid w:val="00F363DA"/>
    <w:rsid w:val="00F3674B"/>
    <w:rsid w:val="00F367F4"/>
    <w:rsid w:val="00F36BDB"/>
    <w:rsid w:val="00F36F56"/>
    <w:rsid w:val="00F36F78"/>
    <w:rsid w:val="00F36FB8"/>
    <w:rsid w:val="00F37382"/>
    <w:rsid w:val="00F3742A"/>
    <w:rsid w:val="00F3759E"/>
    <w:rsid w:val="00F37692"/>
    <w:rsid w:val="00F37844"/>
    <w:rsid w:val="00F3796E"/>
    <w:rsid w:val="00F37E08"/>
    <w:rsid w:val="00F37E9D"/>
    <w:rsid w:val="00F37FC8"/>
    <w:rsid w:val="00F4040D"/>
    <w:rsid w:val="00F40A01"/>
    <w:rsid w:val="00F40D38"/>
    <w:rsid w:val="00F40EAC"/>
    <w:rsid w:val="00F414A6"/>
    <w:rsid w:val="00F4166F"/>
    <w:rsid w:val="00F416B9"/>
    <w:rsid w:val="00F4199B"/>
    <w:rsid w:val="00F41B3B"/>
    <w:rsid w:val="00F41BA5"/>
    <w:rsid w:val="00F41D67"/>
    <w:rsid w:val="00F41D6A"/>
    <w:rsid w:val="00F4223A"/>
    <w:rsid w:val="00F42257"/>
    <w:rsid w:val="00F4230D"/>
    <w:rsid w:val="00F423AF"/>
    <w:rsid w:val="00F425A7"/>
    <w:rsid w:val="00F433FD"/>
    <w:rsid w:val="00F43542"/>
    <w:rsid w:val="00F43622"/>
    <w:rsid w:val="00F43B7E"/>
    <w:rsid w:val="00F43BFD"/>
    <w:rsid w:val="00F43C5E"/>
    <w:rsid w:val="00F43CC1"/>
    <w:rsid w:val="00F43CDC"/>
    <w:rsid w:val="00F443FD"/>
    <w:rsid w:val="00F446D2"/>
    <w:rsid w:val="00F448FF"/>
    <w:rsid w:val="00F449A3"/>
    <w:rsid w:val="00F44B3B"/>
    <w:rsid w:val="00F44D6F"/>
    <w:rsid w:val="00F44E09"/>
    <w:rsid w:val="00F4513E"/>
    <w:rsid w:val="00F4567B"/>
    <w:rsid w:val="00F45907"/>
    <w:rsid w:val="00F45B6B"/>
    <w:rsid w:val="00F45BE5"/>
    <w:rsid w:val="00F46056"/>
    <w:rsid w:val="00F46190"/>
    <w:rsid w:val="00F467EF"/>
    <w:rsid w:val="00F46EFB"/>
    <w:rsid w:val="00F46EFD"/>
    <w:rsid w:val="00F4740C"/>
    <w:rsid w:val="00F4746C"/>
    <w:rsid w:val="00F474EE"/>
    <w:rsid w:val="00F47B51"/>
    <w:rsid w:val="00F47C4E"/>
    <w:rsid w:val="00F47F8B"/>
    <w:rsid w:val="00F50461"/>
    <w:rsid w:val="00F50A0B"/>
    <w:rsid w:val="00F50CC3"/>
    <w:rsid w:val="00F50F1B"/>
    <w:rsid w:val="00F512DB"/>
    <w:rsid w:val="00F513E8"/>
    <w:rsid w:val="00F514C4"/>
    <w:rsid w:val="00F515C8"/>
    <w:rsid w:val="00F519A1"/>
    <w:rsid w:val="00F519E2"/>
    <w:rsid w:val="00F51D3E"/>
    <w:rsid w:val="00F51F3D"/>
    <w:rsid w:val="00F52A45"/>
    <w:rsid w:val="00F52A56"/>
    <w:rsid w:val="00F52B53"/>
    <w:rsid w:val="00F52D20"/>
    <w:rsid w:val="00F52E98"/>
    <w:rsid w:val="00F53D04"/>
    <w:rsid w:val="00F53F2D"/>
    <w:rsid w:val="00F54024"/>
    <w:rsid w:val="00F54299"/>
    <w:rsid w:val="00F54688"/>
    <w:rsid w:val="00F546A1"/>
    <w:rsid w:val="00F54721"/>
    <w:rsid w:val="00F547DB"/>
    <w:rsid w:val="00F54A4B"/>
    <w:rsid w:val="00F54AFF"/>
    <w:rsid w:val="00F54BB9"/>
    <w:rsid w:val="00F54EA6"/>
    <w:rsid w:val="00F552E8"/>
    <w:rsid w:val="00F554E9"/>
    <w:rsid w:val="00F5563C"/>
    <w:rsid w:val="00F5568D"/>
    <w:rsid w:val="00F557B8"/>
    <w:rsid w:val="00F558D1"/>
    <w:rsid w:val="00F55EE0"/>
    <w:rsid w:val="00F56123"/>
    <w:rsid w:val="00F564CB"/>
    <w:rsid w:val="00F56506"/>
    <w:rsid w:val="00F567A2"/>
    <w:rsid w:val="00F568AE"/>
    <w:rsid w:val="00F56A7F"/>
    <w:rsid w:val="00F56BA8"/>
    <w:rsid w:val="00F56DE8"/>
    <w:rsid w:val="00F572DC"/>
    <w:rsid w:val="00F573F2"/>
    <w:rsid w:val="00F5753A"/>
    <w:rsid w:val="00F57548"/>
    <w:rsid w:val="00F577A4"/>
    <w:rsid w:val="00F57C7A"/>
    <w:rsid w:val="00F57D1D"/>
    <w:rsid w:val="00F57D60"/>
    <w:rsid w:val="00F57E00"/>
    <w:rsid w:val="00F57ECB"/>
    <w:rsid w:val="00F57FC8"/>
    <w:rsid w:val="00F60240"/>
    <w:rsid w:val="00F60448"/>
    <w:rsid w:val="00F605D7"/>
    <w:rsid w:val="00F60618"/>
    <w:rsid w:val="00F609A8"/>
    <w:rsid w:val="00F60A69"/>
    <w:rsid w:val="00F60AD8"/>
    <w:rsid w:val="00F611C0"/>
    <w:rsid w:val="00F61B3F"/>
    <w:rsid w:val="00F61CC2"/>
    <w:rsid w:val="00F61CCE"/>
    <w:rsid w:val="00F628F3"/>
    <w:rsid w:val="00F628FF"/>
    <w:rsid w:val="00F629D5"/>
    <w:rsid w:val="00F62B6A"/>
    <w:rsid w:val="00F62C5F"/>
    <w:rsid w:val="00F62DFB"/>
    <w:rsid w:val="00F63178"/>
    <w:rsid w:val="00F6347C"/>
    <w:rsid w:val="00F63597"/>
    <w:rsid w:val="00F63603"/>
    <w:rsid w:val="00F63699"/>
    <w:rsid w:val="00F636DC"/>
    <w:rsid w:val="00F63D20"/>
    <w:rsid w:val="00F63E0C"/>
    <w:rsid w:val="00F63E76"/>
    <w:rsid w:val="00F64009"/>
    <w:rsid w:val="00F64168"/>
    <w:rsid w:val="00F64475"/>
    <w:rsid w:val="00F644F5"/>
    <w:rsid w:val="00F645FD"/>
    <w:rsid w:val="00F647B1"/>
    <w:rsid w:val="00F648DA"/>
    <w:rsid w:val="00F6493F"/>
    <w:rsid w:val="00F6494F"/>
    <w:rsid w:val="00F65C18"/>
    <w:rsid w:val="00F65F83"/>
    <w:rsid w:val="00F663C1"/>
    <w:rsid w:val="00F664C6"/>
    <w:rsid w:val="00F6684F"/>
    <w:rsid w:val="00F66BFB"/>
    <w:rsid w:val="00F66C6C"/>
    <w:rsid w:val="00F66FEF"/>
    <w:rsid w:val="00F6737D"/>
    <w:rsid w:val="00F673EC"/>
    <w:rsid w:val="00F674B2"/>
    <w:rsid w:val="00F67603"/>
    <w:rsid w:val="00F67622"/>
    <w:rsid w:val="00F67889"/>
    <w:rsid w:val="00F678B4"/>
    <w:rsid w:val="00F700DD"/>
    <w:rsid w:val="00F70322"/>
    <w:rsid w:val="00F7033B"/>
    <w:rsid w:val="00F70CA0"/>
    <w:rsid w:val="00F70DEF"/>
    <w:rsid w:val="00F70F0D"/>
    <w:rsid w:val="00F7122A"/>
    <w:rsid w:val="00F712D2"/>
    <w:rsid w:val="00F714C8"/>
    <w:rsid w:val="00F7184C"/>
    <w:rsid w:val="00F71A6D"/>
    <w:rsid w:val="00F71C57"/>
    <w:rsid w:val="00F72761"/>
    <w:rsid w:val="00F728CF"/>
    <w:rsid w:val="00F72CBA"/>
    <w:rsid w:val="00F72D04"/>
    <w:rsid w:val="00F72D6C"/>
    <w:rsid w:val="00F72D71"/>
    <w:rsid w:val="00F734B8"/>
    <w:rsid w:val="00F735E3"/>
    <w:rsid w:val="00F735FD"/>
    <w:rsid w:val="00F746CC"/>
    <w:rsid w:val="00F7473E"/>
    <w:rsid w:val="00F747F2"/>
    <w:rsid w:val="00F7481E"/>
    <w:rsid w:val="00F749B4"/>
    <w:rsid w:val="00F749D5"/>
    <w:rsid w:val="00F74C22"/>
    <w:rsid w:val="00F74DEC"/>
    <w:rsid w:val="00F74DFE"/>
    <w:rsid w:val="00F75035"/>
    <w:rsid w:val="00F7555B"/>
    <w:rsid w:val="00F75570"/>
    <w:rsid w:val="00F756CB"/>
    <w:rsid w:val="00F75914"/>
    <w:rsid w:val="00F759B3"/>
    <w:rsid w:val="00F75AE3"/>
    <w:rsid w:val="00F75C9D"/>
    <w:rsid w:val="00F75E60"/>
    <w:rsid w:val="00F76066"/>
    <w:rsid w:val="00F7636B"/>
    <w:rsid w:val="00F767BA"/>
    <w:rsid w:val="00F76817"/>
    <w:rsid w:val="00F77122"/>
    <w:rsid w:val="00F773A3"/>
    <w:rsid w:val="00F77834"/>
    <w:rsid w:val="00F77868"/>
    <w:rsid w:val="00F779E7"/>
    <w:rsid w:val="00F779ED"/>
    <w:rsid w:val="00F8020A"/>
    <w:rsid w:val="00F8039C"/>
    <w:rsid w:val="00F805FF"/>
    <w:rsid w:val="00F80677"/>
    <w:rsid w:val="00F80739"/>
    <w:rsid w:val="00F809D9"/>
    <w:rsid w:val="00F80A96"/>
    <w:rsid w:val="00F80F9C"/>
    <w:rsid w:val="00F81065"/>
    <w:rsid w:val="00F81221"/>
    <w:rsid w:val="00F818C6"/>
    <w:rsid w:val="00F81D33"/>
    <w:rsid w:val="00F81D79"/>
    <w:rsid w:val="00F820F5"/>
    <w:rsid w:val="00F82186"/>
    <w:rsid w:val="00F8243F"/>
    <w:rsid w:val="00F82452"/>
    <w:rsid w:val="00F824C0"/>
    <w:rsid w:val="00F82520"/>
    <w:rsid w:val="00F82532"/>
    <w:rsid w:val="00F8262D"/>
    <w:rsid w:val="00F82764"/>
    <w:rsid w:val="00F8287B"/>
    <w:rsid w:val="00F82A05"/>
    <w:rsid w:val="00F82CC8"/>
    <w:rsid w:val="00F82D8C"/>
    <w:rsid w:val="00F82DB0"/>
    <w:rsid w:val="00F830AD"/>
    <w:rsid w:val="00F831F7"/>
    <w:rsid w:val="00F83246"/>
    <w:rsid w:val="00F8342E"/>
    <w:rsid w:val="00F834F9"/>
    <w:rsid w:val="00F835CA"/>
    <w:rsid w:val="00F8389E"/>
    <w:rsid w:val="00F8397A"/>
    <w:rsid w:val="00F83CAD"/>
    <w:rsid w:val="00F83DF2"/>
    <w:rsid w:val="00F83F08"/>
    <w:rsid w:val="00F84506"/>
    <w:rsid w:val="00F84748"/>
    <w:rsid w:val="00F84A96"/>
    <w:rsid w:val="00F84E0A"/>
    <w:rsid w:val="00F85071"/>
    <w:rsid w:val="00F85336"/>
    <w:rsid w:val="00F855AB"/>
    <w:rsid w:val="00F856A5"/>
    <w:rsid w:val="00F85847"/>
    <w:rsid w:val="00F859BC"/>
    <w:rsid w:val="00F862B5"/>
    <w:rsid w:val="00F8701D"/>
    <w:rsid w:val="00F8747A"/>
    <w:rsid w:val="00F87A50"/>
    <w:rsid w:val="00F87CCF"/>
    <w:rsid w:val="00F87DEB"/>
    <w:rsid w:val="00F90088"/>
    <w:rsid w:val="00F900AA"/>
    <w:rsid w:val="00F900B0"/>
    <w:rsid w:val="00F9017B"/>
    <w:rsid w:val="00F901C7"/>
    <w:rsid w:val="00F90624"/>
    <w:rsid w:val="00F9065D"/>
    <w:rsid w:val="00F908BA"/>
    <w:rsid w:val="00F908D8"/>
    <w:rsid w:val="00F90A8A"/>
    <w:rsid w:val="00F910C8"/>
    <w:rsid w:val="00F91199"/>
    <w:rsid w:val="00F91974"/>
    <w:rsid w:val="00F9256C"/>
    <w:rsid w:val="00F92736"/>
    <w:rsid w:val="00F92B6A"/>
    <w:rsid w:val="00F92C93"/>
    <w:rsid w:val="00F92CCF"/>
    <w:rsid w:val="00F92D71"/>
    <w:rsid w:val="00F93918"/>
    <w:rsid w:val="00F93A4A"/>
    <w:rsid w:val="00F93C7F"/>
    <w:rsid w:val="00F94175"/>
    <w:rsid w:val="00F94463"/>
    <w:rsid w:val="00F94738"/>
    <w:rsid w:val="00F947BE"/>
    <w:rsid w:val="00F94F88"/>
    <w:rsid w:val="00F952E8"/>
    <w:rsid w:val="00F954CF"/>
    <w:rsid w:val="00F959BB"/>
    <w:rsid w:val="00F95B58"/>
    <w:rsid w:val="00F95D4C"/>
    <w:rsid w:val="00F95F7D"/>
    <w:rsid w:val="00F9609F"/>
    <w:rsid w:val="00F964DC"/>
    <w:rsid w:val="00F965D3"/>
    <w:rsid w:val="00F969D7"/>
    <w:rsid w:val="00F96C07"/>
    <w:rsid w:val="00F96CF2"/>
    <w:rsid w:val="00F9701A"/>
    <w:rsid w:val="00F970D0"/>
    <w:rsid w:val="00F97564"/>
    <w:rsid w:val="00F9757D"/>
    <w:rsid w:val="00F9770A"/>
    <w:rsid w:val="00F97925"/>
    <w:rsid w:val="00F97B2E"/>
    <w:rsid w:val="00F97D55"/>
    <w:rsid w:val="00FA0229"/>
    <w:rsid w:val="00FA0255"/>
    <w:rsid w:val="00FA06AE"/>
    <w:rsid w:val="00FA0AA1"/>
    <w:rsid w:val="00FA0ECE"/>
    <w:rsid w:val="00FA1163"/>
    <w:rsid w:val="00FA1179"/>
    <w:rsid w:val="00FA11C9"/>
    <w:rsid w:val="00FA124C"/>
    <w:rsid w:val="00FA1545"/>
    <w:rsid w:val="00FA18CF"/>
    <w:rsid w:val="00FA1B27"/>
    <w:rsid w:val="00FA1B73"/>
    <w:rsid w:val="00FA1BC4"/>
    <w:rsid w:val="00FA1F74"/>
    <w:rsid w:val="00FA1FA7"/>
    <w:rsid w:val="00FA20DC"/>
    <w:rsid w:val="00FA2289"/>
    <w:rsid w:val="00FA246A"/>
    <w:rsid w:val="00FA24EB"/>
    <w:rsid w:val="00FA24FA"/>
    <w:rsid w:val="00FA2568"/>
    <w:rsid w:val="00FA286F"/>
    <w:rsid w:val="00FA294D"/>
    <w:rsid w:val="00FA2C99"/>
    <w:rsid w:val="00FA2CE2"/>
    <w:rsid w:val="00FA2E5A"/>
    <w:rsid w:val="00FA2EF4"/>
    <w:rsid w:val="00FA3217"/>
    <w:rsid w:val="00FA3278"/>
    <w:rsid w:val="00FA33B3"/>
    <w:rsid w:val="00FA344A"/>
    <w:rsid w:val="00FA35AA"/>
    <w:rsid w:val="00FA35FE"/>
    <w:rsid w:val="00FA3635"/>
    <w:rsid w:val="00FA3C4D"/>
    <w:rsid w:val="00FA3C90"/>
    <w:rsid w:val="00FA4004"/>
    <w:rsid w:val="00FA40ED"/>
    <w:rsid w:val="00FA42B4"/>
    <w:rsid w:val="00FA4430"/>
    <w:rsid w:val="00FA4447"/>
    <w:rsid w:val="00FA4B0C"/>
    <w:rsid w:val="00FA4B9A"/>
    <w:rsid w:val="00FA4E74"/>
    <w:rsid w:val="00FA5016"/>
    <w:rsid w:val="00FA52EC"/>
    <w:rsid w:val="00FA531F"/>
    <w:rsid w:val="00FA55B0"/>
    <w:rsid w:val="00FA5B65"/>
    <w:rsid w:val="00FA5BA7"/>
    <w:rsid w:val="00FA5DC5"/>
    <w:rsid w:val="00FA5FA7"/>
    <w:rsid w:val="00FA6288"/>
    <w:rsid w:val="00FA66CB"/>
    <w:rsid w:val="00FA66DC"/>
    <w:rsid w:val="00FA69F5"/>
    <w:rsid w:val="00FA69FB"/>
    <w:rsid w:val="00FA6CD9"/>
    <w:rsid w:val="00FA6DFE"/>
    <w:rsid w:val="00FA6E7E"/>
    <w:rsid w:val="00FA6EF3"/>
    <w:rsid w:val="00FA6F3A"/>
    <w:rsid w:val="00FA739B"/>
    <w:rsid w:val="00FA773C"/>
    <w:rsid w:val="00FA7AC2"/>
    <w:rsid w:val="00FA7CCD"/>
    <w:rsid w:val="00FB01D0"/>
    <w:rsid w:val="00FB026E"/>
    <w:rsid w:val="00FB0BF3"/>
    <w:rsid w:val="00FB0D7F"/>
    <w:rsid w:val="00FB1088"/>
    <w:rsid w:val="00FB122B"/>
    <w:rsid w:val="00FB133C"/>
    <w:rsid w:val="00FB14C7"/>
    <w:rsid w:val="00FB1655"/>
    <w:rsid w:val="00FB1C2A"/>
    <w:rsid w:val="00FB2114"/>
    <w:rsid w:val="00FB2181"/>
    <w:rsid w:val="00FB2416"/>
    <w:rsid w:val="00FB2865"/>
    <w:rsid w:val="00FB29E7"/>
    <w:rsid w:val="00FB3649"/>
    <w:rsid w:val="00FB3656"/>
    <w:rsid w:val="00FB3932"/>
    <w:rsid w:val="00FB3C2F"/>
    <w:rsid w:val="00FB3E62"/>
    <w:rsid w:val="00FB421F"/>
    <w:rsid w:val="00FB4249"/>
    <w:rsid w:val="00FB4434"/>
    <w:rsid w:val="00FB46B5"/>
    <w:rsid w:val="00FB4B50"/>
    <w:rsid w:val="00FB4BBD"/>
    <w:rsid w:val="00FB4D50"/>
    <w:rsid w:val="00FB4E91"/>
    <w:rsid w:val="00FB5351"/>
    <w:rsid w:val="00FB5577"/>
    <w:rsid w:val="00FB55D7"/>
    <w:rsid w:val="00FB5B1B"/>
    <w:rsid w:val="00FB5E20"/>
    <w:rsid w:val="00FB6355"/>
    <w:rsid w:val="00FB638E"/>
    <w:rsid w:val="00FB63BE"/>
    <w:rsid w:val="00FB64F8"/>
    <w:rsid w:val="00FB6508"/>
    <w:rsid w:val="00FB6A79"/>
    <w:rsid w:val="00FB6ABC"/>
    <w:rsid w:val="00FB6D3C"/>
    <w:rsid w:val="00FB72E0"/>
    <w:rsid w:val="00FB73CB"/>
    <w:rsid w:val="00FB7A07"/>
    <w:rsid w:val="00FB7D38"/>
    <w:rsid w:val="00FB7FB4"/>
    <w:rsid w:val="00FB7FCD"/>
    <w:rsid w:val="00FC02BE"/>
    <w:rsid w:val="00FC0AA7"/>
    <w:rsid w:val="00FC0AE3"/>
    <w:rsid w:val="00FC0FC6"/>
    <w:rsid w:val="00FC0FF6"/>
    <w:rsid w:val="00FC1174"/>
    <w:rsid w:val="00FC1459"/>
    <w:rsid w:val="00FC1A95"/>
    <w:rsid w:val="00FC202A"/>
    <w:rsid w:val="00FC20D8"/>
    <w:rsid w:val="00FC23BD"/>
    <w:rsid w:val="00FC26AE"/>
    <w:rsid w:val="00FC2D34"/>
    <w:rsid w:val="00FC3332"/>
    <w:rsid w:val="00FC33B0"/>
    <w:rsid w:val="00FC3A17"/>
    <w:rsid w:val="00FC3AF0"/>
    <w:rsid w:val="00FC3BE2"/>
    <w:rsid w:val="00FC3FEA"/>
    <w:rsid w:val="00FC41FC"/>
    <w:rsid w:val="00FC4393"/>
    <w:rsid w:val="00FC475F"/>
    <w:rsid w:val="00FC47CC"/>
    <w:rsid w:val="00FC4CB1"/>
    <w:rsid w:val="00FC4E0E"/>
    <w:rsid w:val="00FC4F15"/>
    <w:rsid w:val="00FC52AA"/>
    <w:rsid w:val="00FC52C9"/>
    <w:rsid w:val="00FC56EF"/>
    <w:rsid w:val="00FC5853"/>
    <w:rsid w:val="00FC5E5D"/>
    <w:rsid w:val="00FC63A3"/>
    <w:rsid w:val="00FC6484"/>
    <w:rsid w:val="00FC6632"/>
    <w:rsid w:val="00FC6669"/>
    <w:rsid w:val="00FC68A0"/>
    <w:rsid w:val="00FC6A03"/>
    <w:rsid w:val="00FC6BAE"/>
    <w:rsid w:val="00FC7504"/>
    <w:rsid w:val="00FC78BF"/>
    <w:rsid w:val="00FC78C5"/>
    <w:rsid w:val="00FC7FEE"/>
    <w:rsid w:val="00FD030A"/>
    <w:rsid w:val="00FD04D4"/>
    <w:rsid w:val="00FD06BF"/>
    <w:rsid w:val="00FD0D4F"/>
    <w:rsid w:val="00FD14DB"/>
    <w:rsid w:val="00FD18D9"/>
    <w:rsid w:val="00FD1970"/>
    <w:rsid w:val="00FD1CAF"/>
    <w:rsid w:val="00FD20F2"/>
    <w:rsid w:val="00FD2F8B"/>
    <w:rsid w:val="00FD3138"/>
    <w:rsid w:val="00FD33E1"/>
    <w:rsid w:val="00FD3A81"/>
    <w:rsid w:val="00FD4018"/>
    <w:rsid w:val="00FD4160"/>
    <w:rsid w:val="00FD42BB"/>
    <w:rsid w:val="00FD43B1"/>
    <w:rsid w:val="00FD44C0"/>
    <w:rsid w:val="00FD4642"/>
    <w:rsid w:val="00FD46EE"/>
    <w:rsid w:val="00FD4D40"/>
    <w:rsid w:val="00FD506E"/>
    <w:rsid w:val="00FD549C"/>
    <w:rsid w:val="00FD54E1"/>
    <w:rsid w:val="00FD5657"/>
    <w:rsid w:val="00FD56F8"/>
    <w:rsid w:val="00FD585F"/>
    <w:rsid w:val="00FD5915"/>
    <w:rsid w:val="00FD5A00"/>
    <w:rsid w:val="00FD5A17"/>
    <w:rsid w:val="00FD5BCE"/>
    <w:rsid w:val="00FD5D2A"/>
    <w:rsid w:val="00FD61EF"/>
    <w:rsid w:val="00FD64DE"/>
    <w:rsid w:val="00FD6A3C"/>
    <w:rsid w:val="00FD6B7A"/>
    <w:rsid w:val="00FD6DF3"/>
    <w:rsid w:val="00FD6EF9"/>
    <w:rsid w:val="00FD6FCF"/>
    <w:rsid w:val="00FD7121"/>
    <w:rsid w:val="00FD71B0"/>
    <w:rsid w:val="00FD7478"/>
    <w:rsid w:val="00FD780F"/>
    <w:rsid w:val="00FD781D"/>
    <w:rsid w:val="00FD7865"/>
    <w:rsid w:val="00FD78A7"/>
    <w:rsid w:val="00FD7AA4"/>
    <w:rsid w:val="00FD7F74"/>
    <w:rsid w:val="00FE0067"/>
    <w:rsid w:val="00FE059C"/>
    <w:rsid w:val="00FE086E"/>
    <w:rsid w:val="00FE0ACC"/>
    <w:rsid w:val="00FE0CEF"/>
    <w:rsid w:val="00FE0EF2"/>
    <w:rsid w:val="00FE10D5"/>
    <w:rsid w:val="00FE160B"/>
    <w:rsid w:val="00FE1613"/>
    <w:rsid w:val="00FE17C3"/>
    <w:rsid w:val="00FE18AA"/>
    <w:rsid w:val="00FE18FE"/>
    <w:rsid w:val="00FE1953"/>
    <w:rsid w:val="00FE19EB"/>
    <w:rsid w:val="00FE1AA7"/>
    <w:rsid w:val="00FE1CF7"/>
    <w:rsid w:val="00FE1D5E"/>
    <w:rsid w:val="00FE2C17"/>
    <w:rsid w:val="00FE2F3D"/>
    <w:rsid w:val="00FE2FB2"/>
    <w:rsid w:val="00FE3018"/>
    <w:rsid w:val="00FE31DA"/>
    <w:rsid w:val="00FE393A"/>
    <w:rsid w:val="00FE3C27"/>
    <w:rsid w:val="00FE3CF1"/>
    <w:rsid w:val="00FE3E1D"/>
    <w:rsid w:val="00FE3E7F"/>
    <w:rsid w:val="00FE3E9A"/>
    <w:rsid w:val="00FE40FA"/>
    <w:rsid w:val="00FE4138"/>
    <w:rsid w:val="00FE463B"/>
    <w:rsid w:val="00FE491A"/>
    <w:rsid w:val="00FE4C24"/>
    <w:rsid w:val="00FE4D47"/>
    <w:rsid w:val="00FE5001"/>
    <w:rsid w:val="00FE5005"/>
    <w:rsid w:val="00FE520A"/>
    <w:rsid w:val="00FE520C"/>
    <w:rsid w:val="00FE56D1"/>
    <w:rsid w:val="00FE56D4"/>
    <w:rsid w:val="00FE5869"/>
    <w:rsid w:val="00FE5AF5"/>
    <w:rsid w:val="00FE5B18"/>
    <w:rsid w:val="00FE5B24"/>
    <w:rsid w:val="00FE5C13"/>
    <w:rsid w:val="00FE5F1E"/>
    <w:rsid w:val="00FE6119"/>
    <w:rsid w:val="00FE61FB"/>
    <w:rsid w:val="00FE661A"/>
    <w:rsid w:val="00FE66F7"/>
    <w:rsid w:val="00FE6918"/>
    <w:rsid w:val="00FE69C6"/>
    <w:rsid w:val="00FE6F56"/>
    <w:rsid w:val="00FE7125"/>
    <w:rsid w:val="00FE74E7"/>
    <w:rsid w:val="00FE78B5"/>
    <w:rsid w:val="00FE79B0"/>
    <w:rsid w:val="00FE7FBB"/>
    <w:rsid w:val="00FF003B"/>
    <w:rsid w:val="00FF021A"/>
    <w:rsid w:val="00FF02D6"/>
    <w:rsid w:val="00FF0584"/>
    <w:rsid w:val="00FF05E3"/>
    <w:rsid w:val="00FF0926"/>
    <w:rsid w:val="00FF0F75"/>
    <w:rsid w:val="00FF103B"/>
    <w:rsid w:val="00FF10F2"/>
    <w:rsid w:val="00FF148D"/>
    <w:rsid w:val="00FF1762"/>
    <w:rsid w:val="00FF1995"/>
    <w:rsid w:val="00FF1AAF"/>
    <w:rsid w:val="00FF1D8D"/>
    <w:rsid w:val="00FF1F88"/>
    <w:rsid w:val="00FF22B5"/>
    <w:rsid w:val="00FF22D1"/>
    <w:rsid w:val="00FF24C6"/>
    <w:rsid w:val="00FF27F2"/>
    <w:rsid w:val="00FF2FC4"/>
    <w:rsid w:val="00FF3473"/>
    <w:rsid w:val="00FF3ADE"/>
    <w:rsid w:val="00FF3E25"/>
    <w:rsid w:val="00FF4086"/>
    <w:rsid w:val="00FF42FD"/>
    <w:rsid w:val="00FF4465"/>
    <w:rsid w:val="00FF45F5"/>
    <w:rsid w:val="00FF4B42"/>
    <w:rsid w:val="00FF5076"/>
    <w:rsid w:val="00FF5148"/>
    <w:rsid w:val="00FF542D"/>
    <w:rsid w:val="00FF5493"/>
    <w:rsid w:val="00FF561E"/>
    <w:rsid w:val="00FF5688"/>
    <w:rsid w:val="00FF575B"/>
    <w:rsid w:val="00FF595B"/>
    <w:rsid w:val="00FF6097"/>
    <w:rsid w:val="00FF62A2"/>
    <w:rsid w:val="00FF62C4"/>
    <w:rsid w:val="00FF6382"/>
    <w:rsid w:val="00FF63F0"/>
    <w:rsid w:val="00FF66A2"/>
    <w:rsid w:val="00FF676E"/>
    <w:rsid w:val="00FF6853"/>
    <w:rsid w:val="00FF6C0D"/>
    <w:rsid w:val="00FF6CCF"/>
    <w:rsid w:val="00FF6D85"/>
    <w:rsid w:val="00FF6F31"/>
    <w:rsid w:val="00FF6F9D"/>
    <w:rsid w:val="00FF70DF"/>
    <w:rsid w:val="00FF719D"/>
    <w:rsid w:val="00FF71DA"/>
    <w:rsid w:val="00FF76D7"/>
    <w:rsid w:val="00FF78F1"/>
    <w:rsid w:val="00FF79D5"/>
    <w:rsid w:val="00FF7B51"/>
    <w:rsid w:val="00FF7CC2"/>
    <w:rsid w:val="00FF7E00"/>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C54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line="360" w:lineRule="auto"/>
      <w:ind w:left="2160" w:hanging="2160"/>
      <w:jc w:val="both"/>
    </w:pPr>
    <w:rPr>
      <w:rFonts w:ascii="Bookman Old Style" w:hAnsi="Bookman Old Style" w:cs="Bookman Old Style"/>
      <w:sz w:val="26"/>
      <w:szCs w:val="26"/>
    </w:rPr>
  </w:style>
  <w:style w:type="paragraph" w:styleId="Header">
    <w:name w:val="header"/>
    <w:basedOn w:val="Normal"/>
    <w:rsid w:val="00FC4393"/>
    <w:pPr>
      <w:tabs>
        <w:tab w:val="center" w:pos="4320"/>
        <w:tab w:val="right" w:pos="8640"/>
      </w:tabs>
    </w:pPr>
  </w:style>
  <w:style w:type="paragraph" w:styleId="Footer">
    <w:name w:val="footer"/>
    <w:basedOn w:val="Normal"/>
    <w:rsid w:val="00FC4393"/>
    <w:pPr>
      <w:tabs>
        <w:tab w:val="center" w:pos="4320"/>
        <w:tab w:val="right" w:pos="8640"/>
      </w:tabs>
    </w:pPr>
  </w:style>
  <w:style w:type="paragraph" w:styleId="BodyText">
    <w:name w:val="Body Text"/>
    <w:basedOn w:val="Normal"/>
    <w:rsid w:val="009428E4"/>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C54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spacing w:line="360" w:lineRule="auto"/>
      <w:ind w:left="2160" w:hanging="2160"/>
      <w:jc w:val="both"/>
    </w:pPr>
    <w:rPr>
      <w:rFonts w:ascii="Bookman Old Style" w:hAnsi="Bookman Old Style" w:cs="Bookman Old Style"/>
      <w:sz w:val="26"/>
      <w:szCs w:val="26"/>
    </w:rPr>
  </w:style>
  <w:style w:type="paragraph" w:styleId="Header">
    <w:name w:val="header"/>
    <w:basedOn w:val="Normal"/>
    <w:rsid w:val="00FC4393"/>
    <w:pPr>
      <w:tabs>
        <w:tab w:val="center" w:pos="4320"/>
        <w:tab w:val="right" w:pos="8640"/>
      </w:tabs>
    </w:pPr>
  </w:style>
  <w:style w:type="paragraph" w:styleId="Footer">
    <w:name w:val="footer"/>
    <w:basedOn w:val="Normal"/>
    <w:rsid w:val="00FC4393"/>
    <w:pPr>
      <w:tabs>
        <w:tab w:val="center" w:pos="4320"/>
        <w:tab w:val="right" w:pos="8640"/>
      </w:tabs>
    </w:pPr>
  </w:style>
  <w:style w:type="paragraph" w:styleId="BodyText">
    <w:name w:val="Body Text"/>
    <w:basedOn w:val="Normal"/>
    <w:rsid w:val="009428E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Michael Merrington</cp:lastModifiedBy>
  <cp:revision>3</cp:revision>
  <dcterms:created xsi:type="dcterms:W3CDTF">2017-04-04T18:50:00Z</dcterms:created>
  <dcterms:modified xsi:type="dcterms:W3CDTF">2017-04-04T18:50:00Z</dcterms:modified>
  <cp:category> </cp:category>
</cp:coreProperties>
</file>