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FF" w:rsidRPr="00341237" w:rsidRDefault="00A50E1F" w:rsidP="00F559FF">
      <w:pPr>
        <w:pStyle w:val="PlainText"/>
        <w:tabs>
          <w:tab w:val="left" w:pos="5670"/>
        </w:tabs>
        <w:spacing w:line="360" w:lineRule="auto"/>
        <w:rPr>
          <w:rFonts w:ascii="Arial" w:hAnsi="Arial" w:cs="Arial"/>
          <w:i/>
          <w:sz w:val="24"/>
          <w:szCs w:val="24"/>
        </w:rPr>
      </w:pPr>
      <w:bookmarkStart w:id="0" w:name="_GoBack"/>
      <w:bookmarkEnd w:id="0"/>
      <w:r>
        <w:rPr>
          <w:rFonts w:ascii="Arial" w:hAnsi="Arial" w:cs="Arial"/>
          <w:i/>
          <w:sz w:val="24"/>
          <w:szCs w:val="24"/>
        </w:rPr>
        <w:t xml:space="preserve">Plaintiff’s </w:t>
      </w:r>
      <w:r w:rsidR="00F559FF" w:rsidRPr="00341237">
        <w:rPr>
          <w:rFonts w:ascii="Arial" w:hAnsi="Arial" w:cs="Arial"/>
          <w:i/>
          <w:sz w:val="24"/>
          <w:szCs w:val="24"/>
        </w:rPr>
        <w:t xml:space="preserve">Name: </w:t>
      </w:r>
      <w:r w:rsidR="00F559FF" w:rsidRPr="00341237">
        <w:rPr>
          <w:rFonts w:ascii="Arial" w:hAnsi="Arial" w:cs="Arial"/>
          <w:i/>
          <w:sz w:val="24"/>
          <w:szCs w:val="24"/>
          <w:u w:val="single"/>
        </w:rPr>
        <w:tab/>
      </w:r>
      <w:r w:rsidR="00F559FF" w:rsidRPr="00341237">
        <w:rPr>
          <w:rFonts w:ascii="Arial" w:hAnsi="Arial" w:cs="Arial"/>
          <w:i/>
          <w:sz w:val="24"/>
          <w:szCs w:val="24"/>
        </w:rPr>
        <w:t xml:space="preserve"> </w:t>
      </w:r>
    </w:p>
    <w:p w:rsidR="00F559FF" w:rsidRPr="00341237" w:rsidRDefault="00F559FF" w:rsidP="00F559FF">
      <w:pPr>
        <w:pStyle w:val="PlainText"/>
        <w:tabs>
          <w:tab w:val="left" w:pos="5670"/>
        </w:tabs>
        <w:spacing w:line="360" w:lineRule="auto"/>
        <w:rPr>
          <w:rFonts w:ascii="Arial" w:hAnsi="Arial" w:cs="Arial"/>
          <w:i/>
          <w:sz w:val="24"/>
          <w:szCs w:val="24"/>
          <w:u w:val="single"/>
        </w:rPr>
      </w:pPr>
      <w:r w:rsidRPr="00341237">
        <w:rPr>
          <w:rFonts w:ascii="Arial" w:hAnsi="Arial" w:cs="Arial"/>
          <w:i/>
          <w:sz w:val="24"/>
          <w:szCs w:val="24"/>
        </w:rPr>
        <w:t xml:space="preserve">Mailing Address: </w:t>
      </w:r>
      <w:r w:rsidRPr="00341237">
        <w:rPr>
          <w:rFonts w:ascii="Arial" w:hAnsi="Arial" w:cs="Arial"/>
          <w:i/>
          <w:sz w:val="24"/>
          <w:szCs w:val="24"/>
          <w:u w:val="single"/>
        </w:rPr>
        <w:tab/>
      </w:r>
    </w:p>
    <w:p w:rsidR="00F559FF" w:rsidRPr="00341237" w:rsidRDefault="00F559FF" w:rsidP="00F559FF">
      <w:pPr>
        <w:pStyle w:val="PlainText"/>
        <w:tabs>
          <w:tab w:val="left" w:pos="5670"/>
        </w:tabs>
        <w:spacing w:line="360" w:lineRule="auto"/>
        <w:rPr>
          <w:rFonts w:ascii="Arial" w:hAnsi="Arial" w:cs="Arial"/>
          <w:i/>
          <w:sz w:val="24"/>
          <w:szCs w:val="24"/>
          <w:u w:val="single"/>
        </w:rPr>
      </w:pPr>
      <w:r w:rsidRPr="00341237">
        <w:rPr>
          <w:rFonts w:ascii="Arial" w:hAnsi="Arial" w:cs="Arial"/>
          <w:i/>
          <w:sz w:val="24"/>
          <w:szCs w:val="24"/>
          <w:u w:val="single"/>
        </w:rPr>
        <w:tab/>
      </w:r>
    </w:p>
    <w:p w:rsidR="00F559FF" w:rsidRPr="00341237" w:rsidRDefault="00F559FF" w:rsidP="00F559FF">
      <w:pPr>
        <w:pStyle w:val="PlainText"/>
        <w:tabs>
          <w:tab w:val="left" w:pos="2520"/>
          <w:tab w:val="left" w:pos="5670"/>
        </w:tabs>
        <w:spacing w:line="360" w:lineRule="auto"/>
        <w:rPr>
          <w:rFonts w:ascii="Arial" w:hAnsi="Arial" w:cs="Arial"/>
          <w:i/>
          <w:sz w:val="24"/>
          <w:szCs w:val="24"/>
          <w:u w:val="single"/>
        </w:rPr>
      </w:pPr>
      <w:r w:rsidRPr="00341237">
        <w:rPr>
          <w:rFonts w:ascii="Arial" w:hAnsi="Arial" w:cs="Arial"/>
          <w:i/>
          <w:sz w:val="24"/>
          <w:szCs w:val="24"/>
        </w:rPr>
        <w:t xml:space="preserve">Tel: </w:t>
      </w:r>
      <w:r w:rsidRPr="00341237">
        <w:rPr>
          <w:rFonts w:ascii="Arial" w:hAnsi="Arial" w:cs="Arial"/>
          <w:i/>
          <w:sz w:val="24"/>
          <w:szCs w:val="24"/>
          <w:u w:val="single"/>
        </w:rPr>
        <w:tab/>
      </w:r>
      <w:r w:rsidRPr="00341237">
        <w:rPr>
          <w:rFonts w:ascii="Arial" w:hAnsi="Arial" w:cs="Arial"/>
          <w:i/>
          <w:sz w:val="24"/>
          <w:szCs w:val="24"/>
        </w:rPr>
        <w:t xml:space="preserve">Email: </w:t>
      </w:r>
      <w:r w:rsidRPr="00341237">
        <w:rPr>
          <w:rFonts w:ascii="Arial" w:hAnsi="Arial" w:cs="Arial"/>
          <w:i/>
          <w:sz w:val="24"/>
          <w:szCs w:val="24"/>
          <w:u w:val="single"/>
        </w:rPr>
        <w:tab/>
      </w:r>
    </w:p>
    <w:p w:rsidR="00F559FF" w:rsidRPr="00341237" w:rsidRDefault="00F559FF" w:rsidP="00F559FF">
      <w:pPr>
        <w:pStyle w:val="PlainText"/>
        <w:ind w:left="1440" w:right="3600" w:firstLine="720"/>
        <w:rPr>
          <w:rFonts w:ascii="Arial" w:hAnsi="Arial" w:cs="Arial"/>
          <w:b/>
          <w:sz w:val="24"/>
          <w:szCs w:val="24"/>
        </w:rPr>
      </w:pPr>
      <w:r w:rsidRPr="00341237">
        <w:rPr>
          <w:rFonts w:ascii="Arial" w:hAnsi="Arial" w:cs="Arial"/>
          <w:b/>
          <w:sz w:val="24"/>
          <w:szCs w:val="24"/>
        </w:rPr>
        <w:t>********</w:t>
      </w:r>
    </w:p>
    <w:p w:rsidR="00F559FF" w:rsidRPr="00341237" w:rsidRDefault="00A50E1F" w:rsidP="00F559FF">
      <w:pPr>
        <w:pStyle w:val="PlainText"/>
        <w:tabs>
          <w:tab w:val="left" w:pos="5670"/>
        </w:tabs>
        <w:spacing w:line="360" w:lineRule="auto"/>
        <w:rPr>
          <w:rFonts w:ascii="Arial" w:hAnsi="Arial" w:cs="Arial"/>
          <w:i/>
          <w:sz w:val="24"/>
          <w:szCs w:val="24"/>
        </w:rPr>
      </w:pPr>
      <w:r>
        <w:rPr>
          <w:rFonts w:ascii="Arial" w:hAnsi="Arial" w:cs="Arial"/>
          <w:i/>
          <w:sz w:val="24"/>
          <w:szCs w:val="24"/>
        </w:rPr>
        <w:t xml:space="preserve">Defendant’s </w:t>
      </w:r>
      <w:r w:rsidR="00F559FF" w:rsidRPr="00341237">
        <w:rPr>
          <w:rFonts w:ascii="Arial" w:hAnsi="Arial" w:cs="Arial"/>
          <w:i/>
          <w:sz w:val="24"/>
          <w:szCs w:val="24"/>
        </w:rPr>
        <w:t xml:space="preserve">Name: </w:t>
      </w:r>
      <w:r w:rsidR="00F559FF" w:rsidRPr="00341237">
        <w:rPr>
          <w:rFonts w:ascii="Arial" w:hAnsi="Arial" w:cs="Arial"/>
          <w:i/>
          <w:sz w:val="24"/>
          <w:szCs w:val="24"/>
          <w:u w:val="single"/>
        </w:rPr>
        <w:tab/>
      </w:r>
      <w:r w:rsidR="00F559FF" w:rsidRPr="00341237">
        <w:rPr>
          <w:rFonts w:ascii="Arial" w:hAnsi="Arial" w:cs="Arial"/>
          <w:i/>
          <w:sz w:val="24"/>
          <w:szCs w:val="24"/>
        </w:rPr>
        <w:t xml:space="preserve"> </w:t>
      </w:r>
    </w:p>
    <w:p w:rsidR="00F559FF" w:rsidRPr="00341237" w:rsidRDefault="00F559FF" w:rsidP="00F559FF">
      <w:pPr>
        <w:pStyle w:val="PlainText"/>
        <w:tabs>
          <w:tab w:val="left" w:pos="5670"/>
        </w:tabs>
        <w:spacing w:line="360" w:lineRule="auto"/>
        <w:rPr>
          <w:rFonts w:ascii="Arial" w:hAnsi="Arial" w:cs="Arial"/>
          <w:i/>
          <w:sz w:val="24"/>
          <w:szCs w:val="24"/>
          <w:u w:val="single"/>
        </w:rPr>
      </w:pPr>
      <w:r w:rsidRPr="00341237">
        <w:rPr>
          <w:rFonts w:ascii="Arial" w:hAnsi="Arial" w:cs="Arial"/>
          <w:i/>
          <w:sz w:val="24"/>
          <w:szCs w:val="24"/>
        </w:rPr>
        <w:t xml:space="preserve">Mailing Address: </w:t>
      </w:r>
      <w:r w:rsidRPr="00341237">
        <w:rPr>
          <w:rFonts w:ascii="Arial" w:hAnsi="Arial" w:cs="Arial"/>
          <w:i/>
          <w:sz w:val="24"/>
          <w:szCs w:val="24"/>
          <w:u w:val="single"/>
        </w:rPr>
        <w:tab/>
      </w:r>
    </w:p>
    <w:p w:rsidR="00F559FF" w:rsidRPr="00341237" w:rsidRDefault="00F559FF" w:rsidP="00F559FF">
      <w:pPr>
        <w:pStyle w:val="PlainText"/>
        <w:tabs>
          <w:tab w:val="left" w:pos="5670"/>
        </w:tabs>
        <w:spacing w:line="360" w:lineRule="auto"/>
        <w:rPr>
          <w:rFonts w:ascii="Arial" w:hAnsi="Arial" w:cs="Arial"/>
          <w:i/>
          <w:sz w:val="24"/>
          <w:szCs w:val="24"/>
          <w:u w:val="single"/>
        </w:rPr>
      </w:pPr>
      <w:r w:rsidRPr="00341237">
        <w:rPr>
          <w:rFonts w:ascii="Arial" w:hAnsi="Arial" w:cs="Arial"/>
          <w:i/>
          <w:sz w:val="24"/>
          <w:szCs w:val="24"/>
          <w:u w:val="single"/>
        </w:rPr>
        <w:tab/>
      </w:r>
    </w:p>
    <w:p w:rsidR="00F559FF" w:rsidRPr="00341237" w:rsidRDefault="00F559FF" w:rsidP="00F559FF">
      <w:pPr>
        <w:pStyle w:val="PlainText"/>
        <w:tabs>
          <w:tab w:val="left" w:pos="2520"/>
          <w:tab w:val="left" w:pos="5670"/>
        </w:tabs>
        <w:ind w:right="3600"/>
        <w:rPr>
          <w:rFonts w:ascii="Arial" w:hAnsi="Arial" w:cs="Arial"/>
          <w:sz w:val="24"/>
          <w:szCs w:val="24"/>
        </w:rPr>
      </w:pPr>
      <w:r w:rsidRPr="00341237">
        <w:rPr>
          <w:rFonts w:ascii="Arial" w:hAnsi="Arial" w:cs="Arial"/>
          <w:i/>
          <w:sz w:val="24"/>
          <w:szCs w:val="24"/>
        </w:rPr>
        <w:t xml:space="preserve">Tel: </w:t>
      </w:r>
      <w:r w:rsidRPr="00341237">
        <w:rPr>
          <w:rFonts w:ascii="Arial" w:hAnsi="Arial" w:cs="Arial"/>
          <w:sz w:val="24"/>
          <w:szCs w:val="24"/>
          <w:u w:val="single"/>
        </w:rPr>
        <w:tab/>
      </w:r>
      <w:r w:rsidRPr="00341237">
        <w:rPr>
          <w:rFonts w:ascii="Arial" w:hAnsi="Arial" w:cs="Arial"/>
          <w:i/>
          <w:sz w:val="24"/>
          <w:szCs w:val="24"/>
        </w:rPr>
        <w:t>Email:</w:t>
      </w:r>
      <w:r w:rsidRPr="00341237">
        <w:rPr>
          <w:rFonts w:ascii="Arial" w:hAnsi="Arial" w:cs="Arial"/>
          <w:sz w:val="24"/>
          <w:szCs w:val="24"/>
          <w:u w:val="single"/>
        </w:rPr>
        <w:tab/>
      </w:r>
    </w:p>
    <w:p w:rsidR="00F559FF" w:rsidRPr="00341237" w:rsidRDefault="00F559FF" w:rsidP="00F559FF">
      <w:pPr>
        <w:pStyle w:val="PlainText"/>
        <w:ind w:right="3600"/>
        <w:rPr>
          <w:rFonts w:ascii="Arial" w:hAnsi="Arial" w:cs="Arial"/>
          <w:sz w:val="24"/>
          <w:szCs w:val="24"/>
        </w:rPr>
      </w:pPr>
    </w:p>
    <w:p w:rsidR="00F559FF" w:rsidRPr="00341237" w:rsidRDefault="00F559FF" w:rsidP="00F559FF">
      <w:pPr>
        <w:pStyle w:val="PlainText"/>
        <w:ind w:right="3600"/>
        <w:rPr>
          <w:rFonts w:ascii="Arial" w:hAnsi="Arial" w:cs="Arial"/>
          <w:sz w:val="24"/>
          <w:szCs w:val="24"/>
        </w:rPr>
      </w:pPr>
    </w:p>
    <w:p w:rsidR="00F559FF" w:rsidRPr="00341237" w:rsidRDefault="00F559FF" w:rsidP="00F559FF">
      <w:pPr>
        <w:spacing w:after="0" w:line="240" w:lineRule="auto"/>
        <w:jc w:val="center"/>
        <w:rPr>
          <w:rFonts w:ascii="Arial" w:hAnsi="Arial" w:cs="Arial"/>
          <w:sz w:val="24"/>
          <w:szCs w:val="24"/>
        </w:rPr>
      </w:pPr>
      <w:r w:rsidRPr="00341237">
        <w:rPr>
          <w:rFonts w:ascii="Arial" w:hAnsi="Arial" w:cs="Arial"/>
          <w:sz w:val="24"/>
          <w:szCs w:val="24"/>
        </w:rPr>
        <w:t>IN THE SUPERIOR COURT FOR THE STATE OF ALASKA</w:t>
      </w:r>
    </w:p>
    <w:p w:rsidR="00F559FF" w:rsidRPr="00341237" w:rsidRDefault="00F559FF" w:rsidP="00F559FF">
      <w:pPr>
        <w:spacing w:after="0" w:line="240" w:lineRule="auto"/>
        <w:jc w:val="center"/>
        <w:rPr>
          <w:rFonts w:ascii="Arial" w:hAnsi="Arial" w:cs="Arial"/>
          <w:sz w:val="24"/>
          <w:szCs w:val="24"/>
          <w:u w:val="single"/>
        </w:rPr>
      </w:pPr>
      <w:r w:rsidRPr="00341237">
        <w:rPr>
          <w:rFonts w:ascii="Arial" w:hAnsi="Arial" w:cs="Arial"/>
          <w:sz w:val="24"/>
          <w:szCs w:val="24"/>
        </w:rPr>
        <w:t xml:space="preserve">AT </w:t>
      </w:r>
      <w:r w:rsidRPr="00341237">
        <w:rPr>
          <w:rFonts w:ascii="Arial" w:hAnsi="Arial" w:cs="Arial"/>
          <w:spacing w:val="6"/>
          <w:sz w:val="24"/>
          <w:szCs w:val="24"/>
          <w:u w:val="single"/>
        </w:rPr>
        <w:t xml:space="preserve">                                                   </w:t>
      </w:r>
      <w:r w:rsidRPr="00341237">
        <w:rPr>
          <w:rFonts w:ascii="Arial" w:hAnsi="Arial" w:cs="Arial"/>
          <w:spacing w:val="6"/>
          <w:sz w:val="24"/>
          <w:szCs w:val="24"/>
          <w:u w:val="single"/>
        </w:rPr>
        <w:tab/>
      </w:r>
    </w:p>
    <w:p w:rsidR="00F559FF" w:rsidRPr="00341237" w:rsidRDefault="00F559FF" w:rsidP="00F559FF">
      <w:pPr>
        <w:pStyle w:val="Heading3"/>
        <w:spacing w:before="0" w:after="0"/>
        <w:ind w:left="2160" w:firstLine="720"/>
        <w:rPr>
          <w:rFonts w:cs="Arial"/>
          <w:b w:val="0"/>
          <w:i/>
          <w:szCs w:val="24"/>
          <w:u w:val="none"/>
        </w:rPr>
      </w:pPr>
      <w:r w:rsidRPr="00341237">
        <w:rPr>
          <w:rFonts w:cs="Arial"/>
          <w:b w:val="0"/>
          <w:i/>
          <w:szCs w:val="24"/>
          <w:u w:val="none"/>
        </w:rPr>
        <w:t xml:space="preserve">       City or town where court is located</w:t>
      </w:r>
    </w:p>
    <w:p w:rsidR="00F559FF" w:rsidRPr="00341237" w:rsidRDefault="00F559FF" w:rsidP="00F559FF">
      <w:pPr>
        <w:tabs>
          <w:tab w:val="left" w:pos="5040"/>
        </w:tabs>
        <w:spacing w:after="0" w:line="240" w:lineRule="auto"/>
        <w:jc w:val="both"/>
        <w:rPr>
          <w:rFonts w:ascii="Arial" w:hAnsi="Arial" w:cs="Arial"/>
          <w:sz w:val="24"/>
          <w:szCs w:val="24"/>
        </w:rPr>
      </w:pPr>
      <w:r w:rsidRPr="00341237">
        <w:rPr>
          <w:rFonts w:ascii="Arial" w:hAnsi="Arial" w:cs="Arial"/>
          <w:sz w:val="24"/>
          <w:szCs w:val="24"/>
        </w:rPr>
        <w:tab/>
      </w:r>
    </w:p>
    <w:p w:rsidR="00F559FF" w:rsidRPr="00341237" w:rsidRDefault="00F559FF" w:rsidP="00F559FF">
      <w:pPr>
        <w:tabs>
          <w:tab w:val="left" w:pos="5040"/>
        </w:tabs>
        <w:spacing w:after="0" w:line="240" w:lineRule="auto"/>
        <w:jc w:val="both"/>
        <w:rPr>
          <w:rFonts w:ascii="Arial" w:hAnsi="Arial" w:cs="Arial"/>
          <w:sz w:val="24"/>
          <w:szCs w:val="24"/>
        </w:rPr>
      </w:pPr>
      <w:r w:rsidRPr="00341237">
        <w:rPr>
          <w:rFonts w:ascii="Arial" w:hAnsi="Arial" w:cs="Arial"/>
          <w:sz w:val="24"/>
          <w:szCs w:val="24"/>
        </w:rPr>
        <w:tab/>
        <w:t>)</w:t>
      </w:r>
    </w:p>
    <w:p w:rsidR="00F559FF" w:rsidRPr="00341237" w:rsidRDefault="00F559FF" w:rsidP="00F559FF">
      <w:pPr>
        <w:tabs>
          <w:tab w:val="left" w:pos="4320"/>
          <w:tab w:val="left" w:pos="5040"/>
        </w:tabs>
        <w:spacing w:after="0" w:line="240" w:lineRule="auto"/>
        <w:jc w:val="both"/>
        <w:rPr>
          <w:rFonts w:ascii="Arial" w:hAnsi="Arial" w:cs="Arial"/>
          <w:sz w:val="24"/>
          <w:szCs w:val="24"/>
        </w:rPr>
      </w:pPr>
      <w:r w:rsidRPr="00341237">
        <w:rPr>
          <w:rFonts w:ascii="Arial" w:hAnsi="Arial" w:cs="Arial"/>
          <w:color w:val="808080"/>
          <w:spacing w:val="6"/>
          <w:sz w:val="24"/>
          <w:szCs w:val="24"/>
          <w:u w:val="single"/>
        </w:rPr>
        <w:t xml:space="preserve">                                                  </w:t>
      </w:r>
      <w:r w:rsidRPr="00341237">
        <w:rPr>
          <w:rFonts w:ascii="Arial" w:hAnsi="Arial" w:cs="Arial"/>
          <w:color w:val="808080"/>
          <w:spacing w:val="6"/>
          <w:sz w:val="24"/>
          <w:szCs w:val="24"/>
          <w:u w:val="single"/>
        </w:rPr>
        <w:tab/>
      </w:r>
      <w:r w:rsidRPr="00341237">
        <w:rPr>
          <w:rFonts w:ascii="Arial" w:hAnsi="Arial" w:cs="Arial"/>
          <w:sz w:val="24"/>
          <w:szCs w:val="24"/>
        </w:rPr>
        <w:tab/>
        <w:t>)</w:t>
      </w:r>
    </w:p>
    <w:p w:rsidR="00F559FF" w:rsidRPr="00341237" w:rsidRDefault="00F559FF" w:rsidP="00F559FF">
      <w:pPr>
        <w:tabs>
          <w:tab w:val="left" w:pos="5040"/>
        </w:tabs>
        <w:spacing w:after="0" w:line="240" w:lineRule="auto"/>
        <w:jc w:val="both"/>
        <w:rPr>
          <w:rFonts w:ascii="Arial" w:hAnsi="Arial" w:cs="Arial"/>
          <w:sz w:val="24"/>
          <w:szCs w:val="24"/>
        </w:rPr>
      </w:pPr>
      <w:r w:rsidRPr="00341237">
        <w:rPr>
          <w:rFonts w:ascii="Arial" w:hAnsi="Arial" w:cs="Arial"/>
          <w:sz w:val="24"/>
          <w:szCs w:val="24"/>
        </w:rPr>
        <w:t>Plaintiff,</w:t>
      </w:r>
      <w:r w:rsidRPr="00341237">
        <w:rPr>
          <w:rFonts w:ascii="Arial" w:hAnsi="Arial" w:cs="Arial"/>
          <w:sz w:val="24"/>
          <w:szCs w:val="24"/>
        </w:rPr>
        <w:tab/>
        <w:t>)</w:t>
      </w:r>
    </w:p>
    <w:p w:rsidR="00F559FF" w:rsidRPr="00341237" w:rsidRDefault="00F559FF" w:rsidP="00F559FF">
      <w:pPr>
        <w:tabs>
          <w:tab w:val="left" w:pos="5040"/>
        </w:tabs>
        <w:spacing w:after="0" w:line="240" w:lineRule="auto"/>
        <w:jc w:val="both"/>
        <w:rPr>
          <w:rFonts w:ascii="Arial" w:hAnsi="Arial" w:cs="Arial"/>
          <w:sz w:val="24"/>
          <w:szCs w:val="24"/>
        </w:rPr>
      </w:pPr>
      <w:r w:rsidRPr="00341237">
        <w:rPr>
          <w:rFonts w:ascii="Arial" w:hAnsi="Arial" w:cs="Arial"/>
          <w:sz w:val="24"/>
          <w:szCs w:val="24"/>
        </w:rPr>
        <w:tab/>
        <w:t>)</w:t>
      </w:r>
    </w:p>
    <w:p w:rsidR="00F559FF" w:rsidRPr="00341237" w:rsidRDefault="00F559FF" w:rsidP="00F559FF">
      <w:pPr>
        <w:tabs>
          <w:tab w:val="left" w:pos="5040"/>
        </w:tabs>
        <w:spacing w:after="0" w:line="240" w:lineRule="auto"/>
        <w:jc w:val="both"/>
        <w:rPr>
          <w:rFonts w:ascii="Arial" w:hAnsi="Arial" w:cs="Arial"/>
          <w:sz w:val="24"/>
          <w:szCs w:val="24"/>
        </w:rPr>
      </w:pPr>
      <w:r w:rsidRPr="00341237">
        <w:rPr>
          <w:rFonts w:ascii="Arial" w:hAnsi="Arial" w:cs="Arial"/>
          <w:sz w:val="24"/>
          <w:szCs w:val="24"/>
        </w:rPr>
        <w:t>vs.</w:t>
      </w:r>
      <w:r w:rsidRPr="00341237">
        <w:rPr>
          <w:rFonts w:ascii="Arial" w:hAnsi="Arial" w:cs="Arial"/>
          <w:sz w:val="24"/>
          <w:szCs w:val="24"/>
        </w:rPr>
        <w:tab/>
        <w:t>)</w:t>
      </w:r>
    </w:p>
    <w:p w:rsidR="00F559FF" w:rsidRPr="00341237" w:rsidRDefault="00F559FF" w:rsidP="00F559FF">
      <w:pPr>
        <w:tabs>
          <w:tab w:val="left" w:pos="5040"/>
          <w:tab w:val="left" w:pos="5850"/>
          <w:tab w:val="left" w:pos="9180"/>
        </w:tabs>
        <w:spacing w:after="0" w:line="240" w:lineRule="auto"/>
        <w:jc w:val="both"/>
        <w:rPr>
          <w:rFonts w:ascii="Arial" w:hAnsi="Arial" w:cs="Arial"/>
          <w:sz w:val="24"/>
          <w:szCs w:val="24"/>
          <w:u w:val="single"/>
        </w:rPr>
      </w:pPr>
      <w:r w:rsidRPr="00341237">
        <w:rPr>
          <w:rFonts w:ascii="Arial" w:hAnsi="Arial" w:cs="Arial"/>
          <w:sz w:val="24"/>
          <w:szCs w:val="24"/>
        </w:rPr>
        <w:tab/>
        <w:t>)</w:t>
      </w:r>
      <w:r w:rsidRPr="00341237">
        <w:rPr>
          <w:rFonts w:ascii="Arial" w:hAnsi="Arial" w:cs="Arial"/>
          <w:sz w:val="24"/>
          <w:szCs w:val="24"/>
        </w:rPr>
        <w:tab/>
      </w:r>
      <w:r w:rsidRPr="00341237">
        <w:rPr>
          <w:rFonts w:ascii="Arial" w:hAnsi="Arial" w:cs="Arial"/>
          <w:i/>
          <w:sz w:val="24"/>
          <w:szCs w:val="24"/>
        </w:rPr>
        <w:t xml:space="preserve"> </w:t>
      </w:r>
    </w:p>
    <w:p w:rsidR="00F559FF" w:rsidRPr="00341237" w:rsidRDefault="00F559FF" w:rsidP="00F559FF">
      <w:pPr>
        <w:tabs>
          <w:tab w:val="left" w:pos="4320"/>
          <w:tab w:val="left" w:pos="5040"/>
        </w:tabs>
        <w:spacing w:after="0" w:line="240" w:lineRule="auto"/>
        <w:jc w:val="both"/>
        <w:rPr>
          <w:rFonts w:ascii="Arial" w:hAnsi="Arial" w:cs="Arial"/>
          <w:sz w:val="24"/>
          <w:szCs w:val="24"/>
        </w:rPr>
      </w:pPr>
      <w:r w:rsidRPr="00341237">
        <w:rPr>
          <w:rFonts w:ascii="Arial" w:hAnsi="Arial" w:cs="Arial"/>
          <w:color w:val="808080"/>
          <w:spacing w:val="6"/>
          <w:sz w:val="24"/>
          <w:szCs w:val="24"/>
          <w:u w:val="single"/>
        </w:rPr>
        <w:t xml:space="preserve">                                                  </w:t>
      </w:r>
      <w:r w:rsidRPr="00341237">
        <w:rPr>
          <w:rFonts w:ascii="Arial" w:hAnsi="Arial" w:cs="Arial"/>
          <w:color w:val="808080"/>
          <w:spacing w:val="6"/>
          <w:sz w:val="24"/>
          <w:szCs w:val="24"/>
          <w:u w:val="single"/>
        </w:rPr>
        <w:tab/>
      </w:r>
      <w:r w:rsidRPr="00341237">
        <w:rPr>
          <w:rFonts w:ascii="Arial" w:hAnsi="Arial" w:cs="Arial"/>
          <w:sz w:val="24"/>
          <w:szCs w:val="24"/>
        </w:rPr>
        <w:tab/>
        <w:t>)</w:t>
      </w:r>
    </w:p>
    <w:p w:rsidR="00F559FF" w:rsidRPr="00341237" w:rsidRDefault="00F559FF" w:rsidP="00F559FF">
      <w:pPr>
        <w:tabs>
          <w:tab w:val="left" w:pos="5040"/>
          <w:tab w:val="left" w:pos="5760"/>
        </w:tabs>
        <w:spacing w:after="0" w:line="240" w:lineRule="auto"/>
        <w:jc w:val="both"/>
        <w:rPr>
          <w:rFonts w:ascii="Arial" w:hAnsi="Arial" w:cs="Arial"/>
          <w:sz w:val="24"/>
          <w:szCs w:val="24"/>
        </w:rPr>
      </w:pPr>
      <w:r w:rsidRPr="00341237">
        <w:rPr>
          <w:rFonts w:ascii="Arial" w:hAnsi="Arial" w:cs="Arial"/>
          <w:sz w:val="24"/>
          <w:szCs w:val="24"/>
        </w:rPr>
        <w:t>Defendant.</w:t>
      </w:r>
      <w:r w:rsidRPr="00341237">
        <w:rPr>
          <w:rFonts w:ascii="Arial" w:hAnsi="Arial" w:cs="Arial"/>
          <w:sz w:val="24"/>
          <w:szCs w:val="24"/>
        </w:rPr>
        <w:tab/>
        <w:t>)</w:t>
      </w:r>
      <w:r w:rsidRPr="00341237">
        <w:rPr>
          <w:rFonts w:ascii="Arial" w:hAnsi="Arial" w:cs="Arial"/>
          <w:sz w:val="24"/>
          <w:szCs w:val="24"/>
        </w:rPr>
        <w:tab/>
        <w:t xml:space="preserve"> </w:t>
      </w:r>
    </w:p>
    <w:p w:rsidR="00F559FF" w:rsidRPr="00341237" w:rsidRDefault="00F559FF" w:rsidP="00F559FF">
      <w:pPr>
        <w:tabs>
          <w:tab w:val="left" w:pos="5040"/>
          <w:tab w:val="left" w:pos="5760"/>
          <w:tab w:val="left" w:pos="9990"/>
        </w:tabs>
        <w:spacing w:after="0" w:line="240" w:lineRule="auto"/>
        <w:jc w:val="both"/>
        <w:rPr>
          <w:rFonts w:ascii="Arial" w:hAnsi="Arial" w:cs="Arial"/>
          <w:sz w:val="24"/>
          <w:szCs w:val="24"/>
        </w:rPr>
      </w:pPr>
      <w:r w:rsidRPr="00341237">
        <w:rPr>
          <w:rFonts w:ascii="Arial" w:hAnsi="Arial" w:cs="Arial"/>
          <w:sz w:val="24"/>
          <w:szCs w:val="24"/>
          <w:u w:val="single"/>
        </w:rPr>
        <w:tab/>
        <w:t>)</w:t>
      </w:r>
      <w:r w:rsidRPr="00341237">
        <w:rPr>
          <w:rFonts w:ascii="Arial" w:hAnsi="Arial" w:cs="Arial"/>
          <w:sz w:val="24"/>
          <w:szCs w:val="24"/>
        </w:rPr>
        <w:tab/>
      </w:r>
      <w:r w:rsidRPr="00341237">
        <w:rPr>
          <w:rFonts w:ascii="Arial" w:hAnsi="Arial" w:cs="Arial"/>
          <w:i/>
          <w:sz w:val="24"/>
          <w:szCs w:val="24"/>
        </w:rPr>
        <w:t xml:space="preserve">Your </w:t>
      </w:r>
      <w:r w:rsidRPr="00341237">
        <w:rPr>
          <w:rFonts w:ascii="Arial" w:hAnsi="Arial" w:cs="Arial"/>
          <w:sz w:val="24"/>
          <w:szCs w:val="24"/>
        </w:rPr>
        <w:t xml:space="preserve">Case No. </w:t>
      </w:r>
      <w:r w:rsidRPr="00341237">
        <w:rPr>
          <w:rFonts w:ascii="Arial" w:hAnsi="Arial" w:cs="Arial"/>
          <w:spacing w:val="6"/>
          <w:sz w:val="24"/>
          <w:szCs w:val="24"/>
          <w:u w:val="single"/>
        </w:rPr>
        <w:t xml:space="preserve">                          </w:t>
      </w:r>
      <w:r w:rsidRPr="00341237">
        <w:rPr>
          <w:rFonts w:ascii="Arial" w:hAnsi="Arial" w:cs="Arial"/>
          <w:spacing w:val="6"/>
          <w:sz w:val="24"/>
          <w:szCs w:val="24"/>
          <w:u w:val="single"/>
        </w:rPr>
        <w:tab/>
      </w:r>
    </w:p>
    <w:p w:rsidR="00F559FF" w:rsidRPr="00341237" w:rsidRDefault="00F559FF" w:rsidP="00F559FF">
      <w:pPr>
        <w:pStyle w:val="PlainText"/>
        <w:tabs>
          <w:tab w:val="left" w:pos="4320"/>
          <w:tab w:val="left" w:pos="5760"/>
        </w:tabs>
        <w:rPr>
          <w:rFonts w:ascii="Arial" w:hAnsi="Arial" w:cs="Arial"/>
          <w:sz w:val="24"/>
          <w:szCs w:val="24"/>
        </w:rPr>
      </w:pPr>
      <w:r w:rsidRPr="00341237">
        <w:rPr>
          <w:rFonts w:ascii="Arial" w:hAnsi="Arial" w:cs="Arial"/>
          <w:sz w:val="24"/>
          <w:szCs w:val="24"/>
        </w:rPr>
        <w:tab/>
      </w:r>
    </w:p>
    <w:p w:rsidR="00F559FF" w:rsidRPr="00341237" w:rsidRDefault="00F559FF" w:rsidP="00F559FF">
      <w:pPr>
        <w:pStyle w:val="PlainText"/>
        <w:tabs>
          <w:tab w:val="left" w:pos="4320"/>
          <w:tab w:val="left" w:pos="5040"/>
          <w:tab w:val="left" w:pos="8460"/>
        </w:tabs>
        <w:jc w:val="center"/>
        <w:rPr>
          <w:rFonts w:ascii="Arial" w:hAnsi="Arial" w:cs="Arial"/>
          <w:b/>
          <w:sz w:val="24"/>
          <w:szCs w:val="24"/>
        </w:rPr>
      </w:pPr>
      <w:r w:rsidRPr="00341237">
        <w:rPr>
          <w:rFonts w:ascii="Arial" w:hAnsi="Arial" w:cs="Arial"/>
          <w:b/>
          <w:sz w:val="24"/>
          <w:szCs w:val="24"/>
        </w:rPr>
        <w:t>MARITAL PROPERTY AND DEBT DIVISION AGREEMENT</w:t>
      </w:r>
    </w:p>
    <w:p w:rsidR="00F559FF" w:rsidRPr="00341237" w:rsidRDefault="00F559FF" w:rsidP="00F559FF">
      <w:pPr>
        <w:pStyle w:val="PlainText"/>
        <w:ind w:firstLine="720"/>
        <w:rPr>
          <w:rFonts w:ascii="Arial" w:hAnsi="Arial" w:cs="Arial"/>
          <w:sz w:val="24"/>
          <w:szCs w:val="24"/>
        </w:rPr>
      </w:pPr>
    </w:p>
    <w:p w:rsidR="00F559FF" w:rsidRPr="00341237" w:rsidRDefault="00F559FF" w:rsidP="00F559FF">
      <w:pPr>
        <w:pStyle w:val="PlainText"/>
        <w:rPr>
          <w:rFonts w:ascii="Arial" w:hAnsi="Arial" w:cs="Arial"/>
          <w:sz w:val="24"/>
          <w:szCs w:val="24"/>
        </w:rPr>
      </w:pPr>
      <w:r w:rsidRPr="00341237">
        <w:rPr>
          <w:rFonts w:ascii="Arial" w:hAnsi="Arial" w:cs="Arial"/>
          <w:sz w:val="24"/>
          <w:szCs w:val="24"/>
        </w:rPr>
        <w:t>We, ____________________________________________________________</w:t>
      </w:r>
      <w:r w:rsidR="002B2048">
        <w:rPr>
          <w:rFonts w:ascii="Arial" w:hAnsi="Arial" w:cs="Arial"/>
          <w:sz w:val="24"/>
          <w:szCs w:val="24"/>
        </w:rPr>
        <w:t>_____</w:t>
      </w:r>
      <w:r w:rsidRPr="00341237">
        <w:rPr>
          <w:rFonts w:ascii="Arial" w:hAnsi="Arial" w:cs="Arial"/>
          <w:sz w:val="24"/>
          <w:szCs w:val="24"/>
        </w:rPr>
        <w:t xml:space="preserve">, </w:t>
      </w:r>
    </w:p>
    <w:p w:rsidR="00F559FF" w:rsidRPr="00341237" w:rsidRDefault="00F559FF" w:rsidP="003E06B6">
      <w:pPr>
        <w:pStyle w:val="PlainText"/>
        <w:spacing w:after="120"/>
        <w:ind w:left="1440" w:firstLine="720"/>
        <w:rPr>
          <w:rFonts w:ascii="Arial" w:hAnsi="Arial" w:cs="Arial"/>
          <w:sz w:val="24"/>
          <w:szCs w:val="24"/>
        </w:rPr>
      </w:pPr>
      <w:r w:rsidRPr="00341237">
        <w:rPr>
          <w:rFonts w:ascii="Arial" w:hAnsi="Arial" w:cs="Arial"/>
          <w:i/>
          <w:sz w:val="24"/>
          <w:szCs w:val="24"/>
        </w:rPr>
        <w:t xml:space="preserve">(Print both </w:t>
      </w:r>
      <w:r w:rsidR="00F74422">
        <w:rPr>
          <w:rFonts w:ascii="Arial" w:hAnsi="Arial" w:cs="Arial"/>
          <w:i/>
          <w:sz w:val="24"/>
          <w:szCs w:val="24"/>
        </w:rPr>
        <w:t>spouse</w:t>
      </w:r>
      <w:r w:rsidRPr="00341237">
        <w:rPr>
          <w:rFonts w:ascii="Arial" w:hAnsi="Arial" w:cs="Arial"/>
          <w:i/>
          <w:sz w:val="24"/>
          <w:szCs w:val="24"/>
        </w:rPr>
        <w:t>s’ names here)</w:t>
      </w:r>
    </w:p>
    <w:p w:rsidR="00F559FF" w:rsidRDefault="002B2048" w:rsidP="00F559FF">
      <w:pPr>
        <w:pStyle w:val="PlainText"/>
        <w:rPr>
          <w:rFonts w:ascii="Arial" w:hAnsi="Arial" w:cs="Arial"/>
          <w:sz w:val="24"/>
          <w:szCs w:val="24"/>
        </w:rPr>
      </w:pPr>
      <w:r>
        <w:rPr>
          <w:rFonts w:ascii="Arial" w:hAnsi="Arial" w:cs="Arial"/>
          <w:sz w:val="24"/>
          <w:szCs w:val="24"/>
        </w:rPr>
        <w:t>agree t</w:t>
      </w:r>
      <w:r w:rsidR="00F559FF" w:rsidRPr="00341237">
        <w:rPr>
          <w:rFonts w:ascii="Arial" w:hAnsi="Arial" w:cs="Arial"/>
          <w:sz w:val="24"/>
          <w:szCs w:val="24"/>
        </w:rPr>
        <w:t xml:space="preserve">o </w:t>
      </w:r>
      <w:r>
        <w:rPr>
          <w:rFonts w:ascii="Arial" w:hAnsi="Arial" w:cs="Arial"/>
          <w:sz w:val="24"/>
          <w:szCs w:val="24"/>
        </w:rPr>
        <w:t xml:space="preserve">divide our </w:t>
      </w:r>
      <w:r w:rsidR="00F559FF" w:rsidRPr="00341237">
        <w:rPr>
          <w:rFonts w:ascii="Arial" w:hAnsi="Arial" w:cs="Arial"/>
          <w:sz w:val="24"/>
          <w:szCs w:val="24"/>
        </w:rPr>
        <w:t>marital property and debt</w:t>
      </w:r>
      <w:r w:rsidR="00A93B14">
        <w:rPr>
          <w:rFonts w:ascii="Arial" w:hAnsi="Arial" w:cs="Arial"/>
          <w:sz w:val="24"/>
          <w:szCs w:val="24"/>
        </w:rPr>
        <w:t>,</w:t>
      </w:r>
      <w:r w:rsidR="00F559FF" w:rsidRPr="00341237">
        <w:rPr>
          <w:rFonts w:ascii="Arial" w:hAnsi="Arial" w:cs="Arial"/>
          <w:sz w:val="24"/>
          <w:szCs w:val="24"/>
        </w:rPr>
        <w:t xml:space="preserve"> </w:t>
      </w:r>
      <w:r>
        <w:rPr>
          <w:rFonts w:ascii="Arial" w:hAnsi="Arial" w:cs="Arial"/>
          <w:sz w:val="24"/>
          <w:szCs w:val="24"/>
        </w:rPr>
        <w:t>which is fair and equitable</w:t>
      </w:r>
      <w:r w:rsidR="00A93B14">
        <w:rPr>
          <w:rFonts w:ascii="Arial" w:hAnsi="Arial" w:cs="Arial"/>
          <w:sz w:val="24"/>
          <w:szCs w:val="24"/>
        </w:rPr>
        <w:t>,</w:t>
      </w:r>
      <w:r>
        <w:rPr>
          <w:rFonts w:ascii="Arial" w:hAnsi="Arial" w:cs="Arial"/>
          <w:sz w:val="24"/>
          <w:szCs w:val="24"/>
        </w:rPr>
        <w:t xml:space="preserve"> as follows:   </w:t>
      </w:r>
    </w:p>
    <w:p w:rsidR="004463C5" w:rsidRDefault="004463C5" w:rsidP="00F559FF">
      <w:pPr>
        <w:pStyle w:val="PlainText"/>
        <w:rPr>
          <w:rFonts w:ascii="Arial" w:hAnsi="Arial" w:cs="Arial"/>
          <w:sz w:val="24"/>
          <w:szCs w:val="24"/>
        </w:rPr>
      </w:pPr>
    </w:p>
    <w:p w:rsidR="0072238E" w:rsidRPr="00C752D0" w:rsidRDefault="0072238E" w:rsidP="00C752D0">
      <w:pPr>
        <w:pStyle w:val="ListParagraph"/>
        <w:numPr>
          <w:ilvl w:val="0"/>
          <w:numId w:val="1"/>
        </w:numPr>
        <w:tabs>
          <w:tab w:val="left" w:pos="5040"/>
        </w:tabs>
        <w:spacing w:before="120" w:after="0" w:line="240" w:lineRule="auto"/>
        <w:ind w:hanging="720"/>
        <w:rPr>
          <w:rFonts w:ascii="Arial" w:eastAsia="Times New Roman" w:hAnsi="Arial" w:cs="Arial"/>
          <w:b/>
          <w:sz w:val="24"/>
          <w:szCs w:val="24"/>
        </w:rPr>
      </w:pPr>
      <w:r w:rsidRPr="00C752D0">
        <w:rPr>
          <w:rFonts w:ascii="Arial" w:eastAsia="Times New Roman" w:hAnsi="Arial" w:cs="Arial"/>
          <w:b/>
          <w:sz w:val="24"/>
          <w:szCs w:val="24"/>
        </w:rPr>
        <w:t>Personal Property</w:t>
      </w:r>
      <w:r w:rsidR="006F1491">
        <w:rPr>
          <w:rFonts w:ascii="Arial" w:eastAsia="Times New Roman" w:hAnsi="Arial" w:cs="Arial"/>
          <w:b/>
          <w:sz w:val="24"/>
          <w:szCs w:val="24"/>
        </w:rPr>
        <w:t xml:space="preserve"> </w:t>
      </w:r>
      <w:r w:rsidR="006F1491" w:rsidRPr="00341237">
        <w:rPr>
          <w:rFonts w:ascii="Arial" w:eastAsia="Times New Roman" w:hAnsi="Arial" w:cs="Arial"/>
          <w:sz w:val="24"/>
          <w:szCs w:val="24"/>
        </w:rPr>
        <w:t xml:space="preserve">(household </w:t>
      </w:r>
      <w:r w:rsidR="006F1491">
        <w:rPr>
          <w:rFonts w:ascii="Arial" w:eastAsia="Times New Roman" w:hAnsi="Arial" w:cs="Arial"/>
          <w:sz w:val="24"/>
          <w:szCs w:val="24"/>
        </w:rPr>
        <w:t>goods</w:t>
      </w:r>
      <w:r w:rsidR="00D234B9">
        <w:rPr>
          <w:rFonts w:ascii="Arial" w:eastAsia="Times New Roman" w:hAnsi="Arial" w:cs="Arial"/>
          <w:sz w:val="24"/>
          <w:szCs w:val="24"/>
        </w:rPr>
        <w:t>,</w:t>
      </w:r>
      <w:r w:rsidR="006F1491" w:rsidRPr="00341237">
        <w:rPr>
          <w:rFonts w:ascii="Arial" w:eastAsia="Times New Roman" w:hAnsi="Arial" w:cs="Arial"/>
          <w:sz w:val="24"/>
          <w:szCs w:val="24"/>
        </w:rPr>
        <w:t xml:space="preserve"> furniture</w:t>
      </w:r>
      <w:r w:rsidR="006F1491">
        <w:rPr>
          <w:rFonts w:ascii="Arial" w:eastAsia="Times New Roman" w:hAnsi="Arial" w:cs="Arial"/>
          <w:sz w:val="24"/>
          <w:szCs w:val="24"/>
        </w:rPr>
        <w:t xml:space="preserve">, </w:t>
      </w:r>
      <w:r w:rsidR="006F1491" w:rsidRPr="00341237">
        <w:rPr>
          <w:rFonts w:ascii="Arial" w:eastAsia="Times New Roman" w:hAnsi="Arial" w:cs="Arial"/>
          <w:sz w:val="24"/>
          <w:szCs w:val="24"/>
        </w:rPr>
        <w:t>personal items</w:t>
      </w:r>
      <w:r w:rsidR="006F1491">
        <w:rPr>
          <w:rFonts w:ascii="Arial" w:eastAsia="Times New Roman" w:hAnsi="Arial" w:cs="Arial"/>
          <w:sz w:val="24"/>
          <w:szCs w:val="24"/>
        </w:rPr>
        <w:t>, tools, guns, jewelry, etc.</w:t>
      </w:r>
      <w:r w:rsidR="006F1491" w:rsidRPr="00341237">
        <w:rPr>
          <w:rFonts w:ascii="Arial" w:eastAsia="Times New Roman" w:hAnsi="Arial" w:cs="Arial"/>
          <w:sz w:val="24"/>
          <w:szCs w:val="24"/>
        </w:rPr>
        <w:t>)</w:t>
      </w:r>
    </w:p>
    <w:p w:rsidR="00F559FF" w:rsidRPr="00341237" w:rsidRDefault="00F559FF" w:rsidP="0072238E">
      <w:pPr>
        <w:tabs>
          <w:tab w:val="left" w:pos="5040"/>
        </w:tabs>
        <w:spacing w:before="120" w:after="0" w:line="240" w:lineRule="auto"/>
        <w:ind w:left="360" w:hanging="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have divided all personal property so no further division by the court is needed.  </w:t>
      </w:r>
    </w:p>
    <w:p w:rsidR="00474F3B" w:rsidRPr="00341237" w:rsidRDefault="00F559FF" w:rsidP="00E80E4D">
      <w:pPr>
        <w:tabs>
          <w:tab w:val="left" w:pos="5040"/>
        </w:tabs>
        <w:spacing w:before="120" w:after="12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agree to divide our personal property as follows:  </w:t>
      </w:r>
    </w:p>
    <w:tbl>
      <w:tblPr>
        <w:tblStyle w:val="TableGrid"/>
        <w:tblW w:w="0" w:type="auto"/>
        <w:tblLook w:val="04A0" w:firstRow="1" w:lastRow="0" w:firstColumn="1" w:lastColumn="0" w:noHBand="0" w:noVBand="1"/>
      </w:tblPr>
      <w:tblGrid>
        <w:gridCol w:w="3192"/>
        <w:gridCol w:w="3192"/>
        <w:gridCol w:w="3192"/>
      </w:tblGrid>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Item</w:t>
            </w:r>
            <w:r w:rsidR="0072238E" w:rsidRPr="00341237">
              <w:rPr>
                <w:rFonts w:ascii="Arial" w:eastAsia="Times New Roman" w:hAnsi="Arial" w:cs="Arial"/>
                <w:sz w:val="24"/>
                <w:szCs w:val="24"/>
              </w:rPr>
              <w:t xml:space="preserve"> Description </w:t>
            </w:r>
          </w:p>
        </w:tc>
        <w:tc>
          <w:tcPr>
            <w:tcW w:w="3192" w:type="dxa"/>
          </w:tcPr>
          <w:p w:rsidR="00474F3B" w:rsidRPr="00341237" w:rsidRDefault="0072238E" w:rsidP="00F559FF">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Fair </w:t>
            </w:r>
            <w:r w:rsidR="00474F3B" w:rsidRPr="00341237">
              <w:rPr>
                <w:rFonts w:ascii="Arial" w:eastAsia="Times New Roman" w:hAnsi="Arial" w:cs="Arial"/>
                <w:sz w:val="24"/>
                <w:szCs w:val="24"/>
              </w:rPr>
              <w:t xml:space="preserve">Market Value </w:t>
            </w:r>
            <w:r w:rsidRPr="00341237">
              <w:rPr>
                <w:rFonts w:ascii="Arial" w:eastAsia="Times New Roman" w:hAnsi="Arial" w:cs="Arial"/>
                <w:sz w:val="24"/>
                <w:szCs w:val="24"/>
              </w:rPr>
              <w:t>in $ (Craigslist value)</w:t>
            </w: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Awarded to </w:t>
            </w:r>
            <w:r w:rsidR="0072238E" w:rsidRPr="00341237">
              <w:rPr>
                <w:rFonts w:ascii="Arial" w:eastAsia="Times New Roman" w:hAnsi="Arial" w:cs="Arial"/>
                <w:sz w:val="24"/>
                <w:szCs w:val="24"/>
              </w:rPr>
              <w:t>Plaintiff or Defendant</w:t>
            </w:r>
          </w:p>
        </w:tc>
      </w:tr>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r>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r>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r>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r>
      <w:tr w:rsidR="00474F3B" w:rsidRPr="00341237" w:rsidTr="00474F3B">
        <w:trPr>
          <w:trHeight w:val="396"/>
        </w:trPr>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c>
          <w:tcPr>
            <w:tcW w:w="3192" w:type="dxa"/>
          </w:tcPr>
          <w:p w:rsidR="00474F3B" w:rsidRPr="00341237" w:rsidRDefault="00474F3B" w:rsidP="00F559FF">
            <w:pPr>
              <w:tabs>
                <w:tab w:val="left" w:pos="5040"/>
              </w:tabs>
              <w:spacing w:before="120"/>
              <w:rPr>
                <w:rFonts w:ascii="Arial" w:eastAsia="Times New Roman" w:hAnsi="Arial" w:cs="Arial"/>
                <w:sz w:val="24"/>
                <w:szCs w:val="24"/>
              </w:rPr>
            </w:pPr>
          </w:p>
        </w:tc>
      </w:tr>
      <w:tr w:rsidR="0072238E" w:rsidRPr="00341237" w:rsidTr="00474F3B">
        <w:trPr>
          <w:trHeight w:val="396"/>
        </w:trPr>
        <w:tc>
          <w:tcPr>
            <w:tcW w:w="3192" w:type="dxa"/>
          </w:tcPr>
          <w:p w:rsidR="0072238E" w:rsidRPr="00341237" w:rsidRDefault="0072238E" w:rsidP="00F559FF">
            <w:pPr>
              <w:tabs>
                <w:tab w:val="left" w:pos="5040"/>
              </w:tabs>
              <w:spacing w:before="120"/>
              <w:rPr>
                <w:rFonts w:ascii="Arial" w:eastAsia="Times New Roman" w:hAnsi="Arial" w:cs="Arial"/>
                <w:sz w:val="24"/>
                <w:szCs w:val="24"/>
              </w:rPr>
            </w:pPr>
          </w:p>
        </w:tc>
        <w:tc>
          <w:tcPr>
            <w:tcW w:w="3192" w:type="dxa"/>
          </w:tcPr>
          <w:p w:rsidR="0072238E" w:rsidRPr="00341237" w:rsidRDefault="0072238E" w:rsidP="00F559FF">
            <w:pPr>
              <w:tabs>
                <w:tab w:val="left" w:pos="5040"/>
              </w:tabs>
              <w:spacing w:before="120"/>
              <w:rPr>
                <w:rFonts w:ascii="Arial" w:eastAsia="Times New Roman" w:hAnsi="Arial" w:cs="Arial"/>
                <w:sz w:val="24"/>
                <w:szCs w:val="24"/>
              </w:rPr>
            </w:pPr>
          </w:p>
        </w:tc>
        <w:tc>
          <w:tcPr>
            <w:tcW w:w="3192" w:type="dxa"/>
          </w:tcPr>
          <w:p w:rsidR="0072238E" w:rsidRPr="00341237" w:rsidRDefault="0072238E" w:rsidP="00F559FF">
            <w:pPr>
              <w:tabs>
                <w:tab w:val="left" w:pos="5040"/>
              </w:tabs>
              <w:spacing w:before="120"/>
              <w:rPr>
                <w:rFonts w:ascii="Arial" w:eastAsia="Times New Roman" w:hAnsi="Arial" w:cs="Arial"/>
                <w:sz w:val="24"/>
                <w:szCs w:val="24"/>
              </w:rPr>
            </w:pPr>
          </w:p>
        </w:tc>
      </w:tr>
    </w:tbl>
    <w:p w:rsidR="00D81663" w:rsidRPr="00D81663" w:rsidRDefault="00D81663" w:rsidP="00D81663">
      <w:pPr>
        <w:tabs>
          <w:tab w:val="left" w:pos="5040"/>
        </w:tabs>
        <w:spacing w:before="120"/>
        <w:rPr>
          <w:rFonts w:ascii="Arial" w:eastAsia="Times New Roman" w:hAnsi="Arial" w:cs="Arial"/>
          <w:sz w:val="24"/>
          <w:szCs w:val="24"/>
        </w:rPr>
      </w:pPr>
      <w:r w:rsidRPr="00D81663">
        <w:rPr>
          <w:rFonts w:ascii="Arial" w:eastAsia="Times New Roman" w:hAnsi="Arial" w:cs="Arial"/>
          <w:sz w:val="24"/>
          <w:szCs w:val="24"/>
        </w:rPr>
        <w:fldChar w:fldCharType="begin">
          <w:ffData>
            <w:name w:val="Check44"/>
            <w:enabled/>
            <w:calcOnExit w:val="0"/>
            <w:checkBox>
              <w:sizeAuto/>
              <w:default w:val="0"/>
            </w:checkBox>
          </w:ffData>
        </w:fldChar>
      </w:r>
      <w:r w:rsidRPr="00D81663">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D81663">
        <w:rPr>
          <w:rFonts w:ascii="Arial" w:eastAsia="Times New Roman" w:hAnsi="Arial" w:cs="Arial"/>
          <w:sz w:val="24"/>
          <w:szCs w:val="24"/>
        </w:rPr>
        <w:fldChar w:fldCharType="end"/>
      </w:r>
      <w:r w:rsidRPr="00D81663">
        <w:rPr>
          <w:rFonts w:ascii="Arial" w:eastAsia="Times New Roman" w:hAnsi="Arial" w:cs="Arial"/>
          <w:sz w:val="24"/>
          <w:szCs w:val="24"/>
        </w:rPr>
        <w:t xml:space="preserve"> Additional personal property is listed on an attached document.</w:t>
      </w:r>
    </w:p>
    <w:p w:rsidR="00F559FF" w:rsidRPr="00341237" w:rsidRDefault="00F622A6" w:rsidP="00F559FF">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 xml:space="preserve">Additional Information:  </w:t>
      </w:r>
      <w:r w:rsidR="00F559FF" w:rsidRPr="00341237">
        <w:rPr>
          <w:rFonts w:ascii="Arial" w:eastAsia="Times New Roman" w:hAnsi="Arial" w:cs="Arial"/>
          <w:sz w:val="24"/>
          <w:szCs w:val="24"/>
        </w:rPr>
        <w:t>________________________________________________________________________</w:t>
      </w:r>
      <w:r w:rsidR="00474F3B" w:rsidRPr="00341237">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w:t>
      </w:r>
    </w:p>
    <w:p w:rsidR="00F559FF" w:rsidRPr="00C752D0" w:rsidRDefault="0072238E" w:rsidP="00C752D0">
      <w:pPr>
        <w:pStyle w:val="ListParagraph"/>
        <w:numPr>
          <w:ilvl w:val="0"/>
          <w:numId w:val="1"/>
        </w:numPr>
        <w:tabs>
          <w:tab w:val="left" w:pos="5040"/>
        </w:tabs>
        <w:spacing w:before="120" w:after="0" w:line="240" w:lineRule="auto"/>
        <w:ind w:hanging="720"/>
        <w:rPr>
          <w:rFonts w:ascii="Arial" w:eastAsia="Times New Roman" w:hAnsi="Arial" w:cs="Arial"/>
          <w:b/>
          <w:sz w:val="24"/>
          <w:szCs w:val="24"/>
        </w:rPr>
      </w:pPr>
      <w:r w:rsidRPr="00C752D0">
        <w:rPr>
          <w:rFonts w:ascii="Arial" w:eastAsia="Times New Roman" w:hAnsi="Arial" w:cs="Arial"/>
          <w:b/>
          <w:sz w:val="24"/>
          <w:szCs w:val="24"/>
        </w:rPr>
        <w:t>Bank</w:t>
      </w:r>
      <w:r w:rsidR="006F1491">
        <w:rPr>
          <w:rFonts w:ascii="Arial" w:eastAsia="Times New Roman" w:hAnsi="Arial" w:cs="Arial"/>
          <w:b/>
          <w:sz w:val="24"/>
          <w:szCs w:val="24"/>
        </w:rPr>
        <w:t xml:space="preserve"> / Credit Union</w:t>
      </w:r>
      <w:r w:rsidRPr="00C752D0">
        <w:rPr>
          <w:rFonts w:ascii="Arial" w:eastAsia="Times New Roman" w:hAnsi="Arial" w:cs="Arial"/>
          <w:b/>
          <w:sz w:val="24"/>
          <w:szCs w:val="24"/>
        </w:rPr>
        <w:t xml:space="preserve"> Accounts </w:t>
      </w:r>
    </w:p>
    <w:p w:rsidR="00606E7D" w:rsidRPr="00341237" w:rsidRDefault="00DD19A8" w:rsidP="00606E7D">
      <w:pPr>
        <w:tabs>
          <w:tab w:val="left" w:pos="5040"/>
        </w:tabs>
        <w:spacing w:before="120" w:after="0" w:line="240" w:lineRule="auto"/>
        <w:ind w:left="360" w:hanging="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have divided all </w:t>
      </w:r>
      <w:r w:rsidR="00606E7D" w:rsidRPr="00341237">
        <w:rPr>
          <w:rFonts w:ascii="Arial" w:eastAsia="Times New Roman" w:hAnsi="Arial" w:cs="Arial"/>
          <w:sz w:val="24"/>
          <w:szCs w:val="24"/>
        </w:rPr>
        <w:t xml:space="preserve">bank accounts </w:t>
      </w:r>
      <w:r w:rsidRPr="00341237">
        <w:rPr>
          <w:rFonts w:ascii="Arial" w:eastAsia="Times New Roman" w:hAnsi="Arial" w:cs="Arial"/>
          <w:sz w:val="24"/>
          <w:szCs w:val="24"/>
        </w:rPr>
        <w:t xml:space="preserve">so no further division by the court is needed.  </w:t>
      </w:r>
    </w:p>
    <w:p w:rsidR="00F622A6" w:rsidRPr="00341237" w:rsidRDefault="00DD19A8" w:rsidP="00E80E4D">
      <w:pPr>
        <w:tabs>
          <w:tab w:val="left" w:pos="5040"/>
        </w:tabs>
        <w:spacing w:before="120" w:after="120" w:line="240" w:lineRule="auto"/>
        <w:ind w:left="360" w:hanging="360"/>
        <w:rPr>
          <w:rFonts w:ascii="Arial" w:eastAsia="Times New Roman" w:hAnsi="Arial" w:cs="Arial"/>
          <w:sz w:val="24"/>
          <w:szCs w:val="24"/>
          <w:u w:val="single"/>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agree to divide our </w:t>
      </w:r>
      <w:r w:rsidR="00606E7D" w:rsidRPr="00341237">
        <w:rPr>
          <w:rFonts w:ascii="Arial" w:eastAsia="Times New Roman" w:hAnsi="Arial" w:cs="Arial"/>
          <w:sz w:val="24"/>
          <w:szCs w:val="24"/>
        </w:rPr>
        <w:t>bank accounts</w:t>
      </w:r>
      <w:r w:rsidRPr="00341237">
        <w:rPr>
          <w:rFonts w:ascii="Arial" w:eastAsia="Times New Roman" w:hAnsi="Arial" w:cs="Arial"/>
          <w:sz w:val="24"/>
          <w:szCs w:val="24"/>
        </w:rPr>
        <w:t xml:space="preserve"> as follows:  </w:t>
      </w:r>
    </w:p>
    <w:tbl>
      <w:tblPr>
        <w:tblStyle w:val="TableGrid"/>
        <w:tblW w:w="0" w:type="auto"/>
        <w:tblLook w:val="04A0" w:firstRow="1" w:lastRow="0" w:firstColumn="1" w:lastColumn="0" w:noHBand="0" w:noVBand="1"/>
      </w:tblPr>
      <w:tblGrid>
        <w:gridCol w:w="2545"/>
        <w:gridCol w:w="2108"/>
        <w:gridCol w:w="2413"/>
        <w:gridCol w:w="2510"/>
      </w:tblGrid>
      <w:tr w:rsidR="00606E7D" w:rsidRPr="00341237" w:rsidTr="00606E7D">
        <w:trPr>
          <w:trHeight w:val="396"/>
        </w:trPr>
        <w:tc>
          <w:tcPr>
            <w:tcW w:w="2545" w:type="dxa"/>
          </w:tcPr>
          <w:p w:rsidR="00606E7D" w:rsidRPr="00341237" w:rsidRDefault="00606E7D"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Bank Account Description (checking, savings, and include account’s last 4 #s)</w:t>
            </w:r>
          </w:p>
        </w:tc>
        <w:tc>
          <w:tcPr>
            <w:tcW w:w="2108" w:type="dxa"/>
          </w:tcPr>
          <w:p w:rsidR="00606E7D" w:rsidRPr="00341237" w:rsidRDefault="00606E7D" w:rsidP="00681E25">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Whose name is </w:t>
            </w:r>
            <w:r w:rsidR="006F1491">
              <w:rPr>
                <w:rFonts w:ascii="Arial" w:eastAsia="Times New Roman" w:hAnsi="Arial" w:cs="Arial"/>
                <w:sz w:val="24"/>
                <w:szCs w:val="24"/>
              </w:rPr>
              <w:t>on the bank account</w:t>
            </w:r>
            <w:r w:rsidRPr="00341237">
              <w:rPr>
                <w:rFonts w:ascii="Arial" w:eastAsia="Times New Roman" w:hAnsi="Arial" w:cs="Arial"/>
                <w:sz w:val="24"/>
                <w:szCs w:val="24"/>
              </w:rPr>
              <w:t>? (one spouse or</w:t>
            </w:r>
            <w:r w:rsidR="00681E25">
              <w:rPr>
                <w:rFonts w:ascii="Arial" w:eastAsia="Times New Roman" w:hAnsi="Arial" w:cs="Arial"/>
                <w:sz w:val="24"/>
                <w:szCs w:val="24"/>
              </w:rPr>
              <w:t xml:space="preserve"> both</w:t>
            </w:r>
            <w:r w:rsidRPr="00341237">
              <w:rPr>
                <w:rFonts w:ascii="Arial" w:eastAsia="Times New Roman" w:hAnsi="Arial" w:cs="Arial"/>
                <w:sz w:val="24"/>
                <w:szCs w:val="24"/>
              </w:rPr>
              <w:t>)</w:t>
            </w:r>
          </w:p>
        </w:tc>
        <w:tc>
          <w:tcPr>
            <w:tcW w:w="2413" w:type="dxa"/>
          </w:tcPr>
          <w:p w:rsidR="00606E7D" w:rsidRPr="00341237" w:rsidRDefault="00606E7D"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Amount in the account</w:t>
            </w:r>
          </w:p>
        </w:tc>
        <w:tc>
          <w:tcPr>
            <w:tcW w:w="2510" w:type="dxa"/>
          </w:tcPr>
          <w:p w:rsidR="00606E7D" w:rsidRPr="00341237" w:rsidRDefault="00606E7D"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Awarded to Plaintiff or Defendant</w:t>
            </w:r>
          </w:p>
        </w:tc>
      </w:tr>
      <w:tr w:rsidR="00606E7D" w:rsidRPr="00341237" w:rsidTr="00606E7D">
        <w:trPr>
          <w:trHeight w:val="396"/>
        </w:trPr>
        <w:tc>
          <w:tcPr>
            <w:tcW w:w="2545" w:type="dxa"/>
          </w:tcPr>
          <w:p w:rsidR="00606E7D" w:rsidRPr="00341237" w:rsidRDefault="00606E7D" w:rsidP="003A64EC">
            <w:pPr>
              <w:tabs>
                <w:tab w:val="left" w:pos="5040"/>
              </w:tabs>
              <w:spacing w:before="120"/>
              <w:rPr>
                <w:rFonts w:ascii="Arial" w:eastAsia="Times New Roman" w:hAnsi="Arial" w:cs="Arial"/>
                <w:sz w:val="24"/>
                <w:szCs w:val="24"/>
              </w:rPr>
            </w:pPr>
          </w:p>
        </w:tc>
        <w:tc>
          <w:tcPr>
            <w:tcW w:w="2108" w:type="dxa"/>
          </w:tcPr>
          <w:p w:rsidR="00606E7D" w:rsidRPr="00341237" w:rsidRDefault="00606E7D" w:rsidP="003A64EC">
            <w:pPr>
              <w:tabs>
                <w:tab w:val="left" w:pos="5040"/>
              </w:tabs>
              <w:spacing w:before="120"/>
              <w:rPr>
                <w:rFonts w:ascii="Arial" w:eastAsia="Times New Roman" w:hAnsi="Arial" w:cs="Arial"/>
                <w:sz w:val="24"/>
                <w:szCs w:val="24"/>
              </w:rPr>
            </w:pPr>
          </w:p>
        </w:tc>
        <w:tc>
          <w:tcPr>
            <w:tcW w:w="2413" w:type="dxa"/>
          </w:tcPr>
          <w:p w:rsidR="00606E7D" w:rsidRPr="00341237" w:rsidRDefault="00606E7D" w:rsidP="003A64EC">
            <w:pPr>
              <w:tabs>
                <w:tab w:val="left" w:pos="5040"/>
              </w:tabs>
              <w:spacing w:before="120"/>
              <w:rPr>
                <w:rFonts w:ascii="Arial" w:eastAsia="Times New Roman" w:hAnsi="Arial" w:cs="Arial"/>
                <w:sz w:val="24"/>
                <w:szCs w:val="24"/>
              </w:rPr>
            </w:pPr>
          </w:p>
        </w:tc>
        <w:tc>
          <w:tcPr>
            <w:tcW w:w="2510" w:type="dxa"/>
          </w:tcPr>
          <w:p w:rsidR="00606E7D" w:rsidRPr="00341237" w:rsidRDefault="00606E7D" w:rsidP="003A64EC">
            <w:pPr>
              <w:tabs>
                <w:tab w:val="left" w:pos="5040"/>
              </w:tabs>
              <w:spacing w:before="120"/>
              <w:rPr>
                <w:rFonts w:ascii="Arial" w:eastAsia="Times New Roman" w:hAnsi="Arial" w:cs="Arial"/>
                <w:sz w:val="24"/>
                <w:szCs w:val="24"/>
              </w:rPr>
            </w:pPr>
          </w:p>
        </w:tc>
      </w:tr>
      <w:tr w:rsidR="00606E7D" w:rsidRPr="00341237" w:rsidTr="00606E7D">
        <w:trPr>
          <w:trHeight w:val="396"/>
        </w:trPr>
        <w:tc>
          <w:tcPr>
            <w:tcW w:w="2545" w:type="dxa"/>
          </w:tcPr>
          <w:p w:rsidR="00606E7D" w:rsidRPr="00341237" w:rsidRDefault="00606E7D" w:rsidP="003A64EC">
            <w:pPr>
              <w:tabs>
                <w:tab w:val="left" w:pos="5040"/>
              </w:tabs>
              <w:spacing w:before="120"/>
              <w:rPr>
                <w:rFonts w:ascii="Arial" w:eastAsia="Times New Roman" w:hAnsi="Arial" w:cs="Arial"/>
                <w:sz w:val="24"/>
                <w:szCs w:val="24"/>
              </w:rPr>
            </w:pPr>
          </w:p>
        </w:tc>
        <w:tc>
          <w:tcPr>
            <w:tcW w:w="2108" w:type="dxa"/>
          </w:tcPr>
          <w:p w:rsidR="00606E7D" w:rsidRPr="00341237" w:rsidRDefault="00606E7D" w:rsidP="003A64EC">
            <w:pPr>
              <w:tabs>
                <w:tab w:val="left" w:pos="5040"/>
              </w:tabs>
              <w:spacing w:before="120"/>
              <w:rPr>
                <w:rFonts w:ascii="Arial" w:eastAsia="Times New Roman" w:hAnsi="Arial" w:cs="Arial"/>
                <w:sz w:val="24"/>
                <w:szCs w:val="24"/>
              </w:rPr>
            </w:pPr>
          </w:p>
        </w:tc>
        <w:tc>
          <w:tcPr>
            <w:tcW w:w="2413" w:type="dxa"/>
          </w:tcPr>
          <w:p w:rsidR="00606E7D" w:rsidRPr="00341237" w:rsidRDefault="00606E7D" w:rsidP="003A64EC">
            <w:pPr>
              <w:tabs>
                <w:tab w:val="left" w:pos="5040"/>
              </w:tabs>
              <w:spacing w:before="120"/>
              <w:rPr>
                <w:rFonts w:ascii="Arial" w:eastAsia="Times New Roman" w:hAnsi="Arial" w:cs="Arial"/>
                <w:sz w:val="24"/>
                <w:szCs w:val="24"/>
              </w:rPr>
            </w:pPr>
          </w:p>
        </w:tc>
        <w:tc>
          <w:tcPr>
            <w:tcW w:w="2510" w:type="dxa"/>
          </w:tcPr>
          <w:p w:rsidR="00606E7D" w:rsidRPr="00341237" w:rsidRDefault="00606E7D" w:rsidP="003A64EC">
            <w:pPr>
              <w:tabs>
                <w:tab w:val="left" w:pos="5040"/>
              </w:tabs>
              <w:spacing w:before="120"/>
              <w:rPr>
                <w:rFonts w:ascii="Arial" w:eastAsia="Times New Roman" w:hAnsi="Arial" w:cs="Arial"/>
                <w:sz w:val="24"/>
                <w:szCs w:val="24"/>
              </w:rPr>
            </w:pPr>
          </w:p>
        </w:tc>
      </w:tr>
      <w:tr w:rsidR="00606E7D" w:rsidRPr="00341237" w:rsidTr="00606E7D">
        <w:trPr>
          <w:trHeight w:val="396"/>
        </w:trPr>
        <w:tc>
          <w:tcPr>
            <w:tcW w:w="2545" w:type="dxa"/>
          </w:tcPr>
          <w:p w:rsidR="00606E7D" w:rsidRPr="00341237" w:rsidRDefault="00606E7D" w:rsidP="003A64EC">
            <w:pPr>
              <w:tabs>
                <w:tab w:val="left" w:pos="5040"/>
              </w:tabs>
              <w:spacing w:before="120"/>
              <w:rPr>
                <w:rFonts w:ascii="Arial" w:eastAsia="Times New Roman" w:hAnsi="Arial" w:cs="Arial"/>
                <w:sz w:val="24"/>
                <w:szCs w:val="24"/>
              </w:rPr>
            </w:pPr>
          </w:p>
        </w:tc>
        <w:tc>
          <w:tcPr>
            <w:tcW w:w="2108" w:type="dxa"/>
          </w:tcPr>
          <w:p w:rsidR="00606E7D" w:rsidRPr="00341237" w:rsidRDefault="00606E7D" w:rsidP="003A64EC">
            <w:pPr>
              <w:tabs>
                <w:tab w:val="left" w:pos="5040"/>
              </w:tabs>
              <w:spacing w:before="120"/>
              <w:rPr>
                <w:rFonts w:ascii="Arial" w:eastAsia="Times New Roman" w:hAnsi="Arial" w:cs="Arial"/>
                <w:sz w:val="24"/>
                <w:szCs w:val="24"/>
              </w:rPr>
            </w:pPr>
          </w:p>
        </w:tc>
        <w:tc>
          <w:tcPr>
            <w:tcW w:w="2413" w:type="dxa"/>
          </w:tcPr>
          <w:p w:rsidR="00606E7D" w:rsidRPr="00341237" w:rsidRDefault="00606E7D" w:rsidP="003A64EC">
            <w:pPr>
              <w:tabs>
                <w:tab w:val="left" w:pos="5040"/>
              </w:tabs>
              <w:spacing w:before="120"/>
              <w:rPr>
                <w:rFonts w:ascii="Arial" w:eastAsia="Times New Roman" w:hAnsi="Arial" w:cs="Arial"/>
                <w:sz w:val="24"/>
                <w:szCs w:val="24"/>
              </w:rPr>
            </w:pPr>
          </w:p>
        </w:tc>
        <w:tc>
          <w:tcPr>
            <w:tcW w:w="2510" w:type="dxa"/>
          </w:tcPr>
          <w:p w:rsidR="00606E7D" w:rsidRPr="00341237" w:rsidRDefault="00606E7D" w:rsidP="003A64EC">
            <w:pPr>
              <w:tabs>
                <w:tab w:val="left" w:pos="5040"/>
              </w:tabs>
              <w:spacing w:before="120"/>
              <w:rPr>
                <w:rFonts w:ascii="Arial" w:eastAsia="Times New Roman" w:hAnsi="Arial" w:cs="Arial"/>
                <w:sz w:val="24"/>
                <w:szCs w:val="24"/>
              </w:rPr>
            </w:pPr>
          </w:p>
        </w:tc>
      </w:tr>
      <w:tr w:rsidR="00606E7D" w:rsidRPr="00341237" w:rsidTr="00606E7D">
        <w:trPr>
          <w:trHeight w:val="396"/>
        </w:trPr>
        <w:tc>
          <w:tcPr>
            <w:tcW w:w="2545" w:type="dxa"/>
          </w:tcPr>
          <w:p w:rsidR="00606E7D" w:rsidRPr="00341237" w:rsidRDefault="00606E7D" w:rsidP="003A64EC">
            <w:pPr>
              <w:tabs>
                <w:tab w:val="left" w:pos="5040"/>
              </w:tabs>
              <w:spacing w:before="120"/>
              <w:rPr>
                <w:rFonts w:ascii="Arial" w:eastAsia="Times New Roman" w:hAnsi="Arial" w:cs="Arial"/>
                <w:sz w:val="24"/>
                <w:szCs w:val="24"/>
              </w:rPr>
            </w:pPr>
          </w:p>
        </w:tc>
        <w:tc>
          <w:tcPr>
            <w:tcW w:w="2108" w:type="dxa"/>
          </w:tcPr>
          <w:p w:rsidR="00606E7D" w:rsidRPr="00341237" w:rsidRDefault="00606E7D" w:rsidP="003A64EC">
            <w:pPr>
              <w:tabs>
                <w:tab w:val="left" w:pos="5040"/>
              </w:tabs>
              <w:spacing w:before="120"/>
              <w:rPr>
                <w:rFonts w:ascii="Arial" w:eastAsia="Times New Roman" w:hAnsi="Arial" w:cs="Arial"/>
                <w:sz w:val="24"/>
                <w:szCs w:val="24"/>
              </w:rPr>
            </w:pPr>
          </w:p>
        </w:tc>
        <w:tc>
          <w:tcPr>
            <w:tcW w:w="2413" w:type="dxa"/>
          </w:tcPr>
          <w:p w:rsidR="00606E7D" w:rsidRPr="00341237" w:rsidRDefault="00606E7D" w:rsidP="003A64EC">
            <w:pPr>
              <w:tabs>
                <w:tab w:val="left" w:pos="5040"/>
              </w:tabs>
              <w:spacing w:before="120"/>
              <w:rPr>
                <w:rFonts w:ascii="Arial" w:eastAsia="Times New Roman" w:hAnsi="Arial" w:cs="Arial"/>
                <w:sz w:val="24"/>
                <w:szCs w:val="24"/>
              </w:rPr>
            </w:pPr>
          </w:p>
        </w:tc>
        <w:tc>
          <w:tcPr>
            <w:tcW w:w="2510" w:type="dxa"/>
          </w:tcPr>
          <w:p w:rsidR="00606E7D" w:rsidRPr="00341237" w:rsidRDefault="00606E7D" w:rsidP="003A64EC">
            <w:pPr>
              <w:tabs>
                <w:tab w:val="left" w:pos="5040"/>
              </w:tabs>
              <w:spacing w:before="120"/>
              <w:rPr>
                <w:rFonts w:ascii="Arial" w:eastAsia="Times New Roman" w:hAnsi="Arial" w:cs="Arial"/>
                <w:sz w:val="24"/>
                <w:szCs w:val="24"/>
              </w:rPr>
            </w:pPr>
          </w:p>
        </w:tc>
      </w:tr>
    </w:tbl>
    <w:p w:rsidR="00F622A6" w:rsidRPr="00341237" w:rsidRDefault="00F622A6" w:rsidP="00F622A6">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2A6" w:rsidRPr="00C752D0" w:rsidRDefault="00F622A6" w:rsidP="00C752D0">
      <w:pPr>
        <w:pStyle w:val="ListParagraph"/>
        <w:numPr>
          <w:ilvl w:val="0"/>
          <w:numId w:val="1"/>
        </w:numPr>
        <w:tabs>
          <w:tab w:val="left" w:pos="5040"/>
        </w:tabs>
        <w:spacing w:before="120" w:after="0" w:line="240" w:lineRule="auto"/>
        <w:ind w:hanging="720"/>
        <w:rPr>
          <w:rFonts w:ascii="Arial" w:eastAsia="Times New Roman" w:hAnsi="Arial" w:cs="Arial"/>
          <w:b/>
          <w:sz w:val="24"/>
          <w:szCs w:val="24"/>
        </w:rPr>
      </w:pPr>
      <w:r w:rsidRPr="00C752D0">
        <w:rPr>
          <w:rFonts w:ascii="Arial" w:eastAsia="Times New Roman" w:hAnsi="Arial" w:cs="Arial"/>
          <w:b/>
          <w:sz w:val="24"/>
          <w:szCs w:val="24"/>
        </w:rPr>
        <w:t>Vehicles</w:t>
      </w:r>
      <w:r w:rsidR="006F1491">
        <w:rPr>
          <w:rFonts w:ascii="Arial" w:eastAsia="Times New Roman" w:hAnsi="Arial" w:cs="Arial"/>
          <w:b/>
          <w:sz w:val="24"/>
          <w:szCs w:val="24"/>
        </w:rPr>
        <w:t xml:space="preserve"> (cars, trucks, RVs, snow machine, 4-wheelers</w:t>
      </w:r>
      <w:r w:rsidR="00F74422">
        <w:rPr>
          <w:rFonts w:ascii="Arial" w:eastAsia="Times New Roman" w:hAnsi="Arial" w:cs="Arial"/>
          <w:b/>
          <w:sz w:val="24"/>
          <w:szCs w:val="24"/>
        </w:rPr>
        <w:t>, etc.</w:t>
      </w:r>
      <w:r w:rsidR="006F1491">
        <w:rPr>
          <w:rFonts w:ascii="Arial" w:eastAsia="Times New Roman" w:hAnsi="Arial" w:cs="Arial"/>
          <w:b/>
          <w:sz w:val="24"/>
          <w:szCs w:val="24"/>
        </w:rPr>
        <w:t>)</w:t>
      </w:r>
    </w:p>
    <w:p w:rsidR="00E80E4D" w:rsidRPr="00E80E4D" w:rsidRDefault="00E80E4D" w:rsidP="00E80E4D">
      <w:pPr>
        <w:tabs>
          <w:tab w:val="left" w:pos="5040"/>
        </w:tabs>
        <w:spacing w:before="120" w:after="0" w:line="240" w:lineRule="auto"/>
        <w:rPr>
          <w:rFonts w:ascii="Arial" w:eastAsia="Times New Roman" w:hAnsi="Arial" w:cs="Arial"/>
          <w:sz w:val="24"/>
          <w:szCs w:val="24"/>
        </w:rPr>
      </w:pPr>
      <w:r w:rsidRPr="00E80E4D">
        <w:rPr>
          <w:rFonts w:ascii="Arial" w:eastAsia="Times New Roman" w:hAnsi="Arial" w:cs="Arial"/>
          <w:sz w:val="24"/>
          <w:szCs w:val="24"/>
        </w:rPr>
        <w:fldChar w:fldCharType="begin">
          <w:ffData>
            <w:name w:val="Check44"/>
            <w:enabled/>
            <w:calcOnExit w:val="0"/>
            <w:checkBox>
              <w:sizeAuto/>
              <w:default w:val="0"/>
            </w:checkBox>
          </w:ffData>
        </w:fldChar>
      </w:r>
      <w:r w:rsidRPr="00E80E4D">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E80E4D">
        <w:rPr>
          <w:rFonts w:ascii="Arial" w:eastAsia="Times New Roman" w:hAnsi="Arial" w:cs="Arial"/>
          <w:sz w:val="24"/>
          <w:szCs w:val="24"/>
        </w:rPr>
        <w:fldChar w:fldCharType="end"/>
      </w:r>
      <w:r w:rsidRPr="00E80E4D">
        <w:rPr>
          <w:rFonts w:ascii="Arial" w:eastAsia="Times New Roman" w:hAnsi="Arial" w:cs="Arial"/>
          <w:sz w:val="24"/>
          <w:szCs w:val="24"/>
        </w:rPr>
        <w:t xml:space="preserve"> We have divided all </w:t>
      </w:r>
      <w:r>
        <w:rPr>
          <w:rFonts w:ascii="Arial" w:eastAsia="Times New Roman" w:hAnsi="Arial" w:cs="Arial"/>
          <w:sz w:val="24"/>
          <w:szCs w:val="24"/>
        </w:rPr>
        <w:t>vehicles</w:t>
      </w:r>
      <w:r w:rsidRPr="00E80E4D">
        <w:rPr>
          <w:rFonts w:ascii="Arial" w:eastAsia="Times New Roman" w:hAnsi="Arial" w:cs="Arial"/>
          <w:sz w:val="24"/>
          <w:szCs w:val="24"/>
        </w:rPr>
        <w:t xml:space="preserve"> so no further division by the court is needed.  </w:t>
      </w:r>
    </w:p>
    <w:p w:rsidR="00E80E4D" w:rsidRPr="00E80E4D" w:rsidRDefault="00E80E4D" w:rsidP="00E80E4D">
      <w:pPr>
        <w:tabs>
          <w:tab w:val="left" w:pos="5040"/>
        </w:tabs>
        <w:spacing w:before="120" w:after="120" w:line="240" w:lineRule="auto"/>
        <w:rPr>
          <w:rFonts w:ascii="Arial" w:eastAsia="Times New Roman" w:hAnsi="Arial" w:cs="Arial"/>
          <w:sz w:val="24"/>
          <w:szCs w:val="24"/>
          <w:u w:val="single"/>
        </w:rPr>
      </w:pPr>
      <w:r w:rsidRPr="00E80E4D">
        <w:rPr>
          <w:rFonts w:ascii="Arial" w:eastAsia="Times New Roman" w:hAnsi="Arial" w:cs="Arial"/>
          <w:sz w:val="24"/>
          <w:szCs w:val="24"/>
        </w:rPr>
        <w:fldChar w:fldCharType="begin">
          <w:ffData>
            <w:name w:val="Check44"/>
            <w:enabled/>
            <w:calcOnExit w:val="0"/>
            <w:checkBox>
              <w:sizeAuto/>
              <w:default w:val="0"/>
            </w:checkBox>
          </w:ffData>
        </w:fldChar>
      </w:r>
      <w:r w:rsidRPr="00E80E4D">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E80E4D">
        <w:rPr>
          <w:rFonts w:ascii="Arial" w:eastAsia="Times New Roman" w:hAnsi="Arial" w:cs="Arial"/>
          <w:sz w:val="24"/>
          <w:szCs w:val="24"/>
        </w:rPr>
        <w:fldChar w:fldCharType="end"/>
      </w:r>
      <w:r w:rsidRPr="00E80E4D">
        <w:rPr>
          <w:rFonts w:ascii="Arial" w:eastAsia="Times New Roman" w:hAnsi="Arial" w:cs="Arial"/>
          <w:sz w:val="24"/>
          <w:szCs w:val="24"/>
        </w:rPr>
        <w:t xml:space="preserve"> We agree to divide our </w:t>
      </w:r>
      <w:r>
        <w:rPr>
          <w:rFonts w:ascii="Arial" w:eastAsia="Times New Roman" w:hAnsi="Arial" w:cs="Arial"/>
          <w:sz w:val="24"/>
          <w:szCs w:val="24"/>
        </w:rPr>
        <w:t>vehicles</w:t>
      </w:r>
      <w:r w:rsidRPr="00E80E4D">
        <w:rPr>
          <w:rFonts w:ascii="Arial" w:eastAsia="Times New Roman" w:hAnsi="Arial" w:cs="Arial"/>
          <w:sz w:val="24"/>
          <w:szCs w:val="24"/>
        </w:rPr>
        <w:t xml:space="preserve"> as follows:  </w:t>
      </w:r>
    </w:p>
    <w:tbl>
      <w:tblPr>
        <w:tblStyle w:val="TableGrid"/>
        <w:tblW w:w="0" w:type="auto"/>
        <w:tblLook w:val="04A0" w:firstRow="1" w:lastRow="0" w:firstColumn="1" w:lastColumn="0" w:noHBand="0" w:noVBand="1"/>
      </w:tblPr>
      <w:tblGrid>
        <w:gridCol w:w="1724"/>
        <w:gridCol w:w="1573"/>
        <w:gridCol w:w="1653"/>
        <w:gridCol w:w="1658"/>
        <w:gridCol w:w="1577"/>
        <w:gridCol w:w="1391"/>
      </w:tblGrid>
      <w:tr w:rsidR="003E06B6" w:rsidRPr="00341237" w:rsidTr="00E80E4D">
        <w:tc>
          <w:tcPr>
            <w:tcW w:w="1724" w:type="dxa"/>
          </w:tcPr>
          <w:p w:rsidR="003E06B6" w:rsidRPr="00341237" w:rsidRDefault="003E06B6" w:rsidP="00D81663">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 xml:space="preserve">Vehicle </w:t>
            </w:r>
            <w:r>
              <w:rPr>
                <w:rFonts w:ascii="Arial" w:eastAsia="Times New Roman" w:hAnsi="Arial" w:cs="Arial"/>
                <w:sz w:val="24"/>
                <w:szCs w:val="24"/>
              </w:rPr>
              <w:t xml:space="preserve">make, </w:t>
            </w:r>
            <w:r w:rsidR="00D81663">
              <w:rPr>
                <w:rFonts w:ascii="Arial" w:eastAsia="Times New Roman" w:hAnsi="Arial" w:cs="Arial"/>
                <w:sz w:val="24"/>
                <w:szCs w:val="24"/>
              </w:rPr>
              <w:t>year, model</w:t>
            </w:r>
          </w:p>
        </w:tc>
        <w:tc>
          <w:tcPr>
            <w:tcW w:w="1573" w:type="dxa"/>
          </w:tcPr>
          <w:p w:rsidR="003E06B6" w:rsidRPr="00341237" w:rsidRDefault="003E06B6" w:rsidP="003A64EC">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Fair market value (Kelley Blue Book</w:t>
            </w:r>
            <w:r>
              <w:rPr>
                <w:rFonts w:ascii="Arial" w:eastAsia="Times New Roman" w:hAnsi="Arial" w:cs="Arial"/>
                <w:sz w:val="24"/>
                <w:szCs w:val="24"/>
              </w:rPr>
              <w:t>, other</w:t>
            </w:r>
            <w:r w:rsidRPr="00341237">
              <w:rPr>
                <w:rFonts w:ascii="Arial" w:eastAsia="Times New Roman" w:hAnsi="Arial" w:cs="Arial"/>
                <w:sz w:val="24"/>
                <w:szCs w:val="24"/>
              </w:rPr>
              <w:t>)</w:t>
            </w:r>
          </w:p>
        </w:tc>
        <w:tc>
          <w:tcPr>
            <w:tcW w:w="1653" w:type="dxa"/>
          </w:tcPr>
          <w:p w:rsidR="003E06B6" w:rsidRPr="00341237" w:rsidRDefault="003E06B6" w:rsidP="003A64EC">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 xml:space="preserve">Loan balance? Or was it paid off?  </w:t>
            </w:r>
          </w:p>
        </w:tc>
        <w:tc>
          <w:tcPr>
            <w:tcW w:w="1658" w:type="dxa"/>
          </w:tcPr>
          <w:p w:rsidR="003E06B6" w:rsidRPr="00341237" w:rsidRDefault="003E06B6" w:rsidP="003A64EC">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If loan,</w:t>
            </w:r>
            <w:r>
              <w:rPr>
                <w:rFonts w:ascii="Arial" w:eastAsia="Times New Roman" w:hAnsi="Arial" w:cs="Arial"/>
                <w:sz w:val="24"/>
                <w:szCs w:val="24"/>
              </w:rPr>
              <w:t xml:space="preserve"> do you</w:t>
            </w:r>
            <w:r w:rsidRPr="00341237">
              <w:rPr>
                <w:rFonts w:ascii="Arial" w:eastAsia="Times New Roman" w:hAnsi="Arial" w:cs="Arial"/>
                <w:sz w:val="24"/>
                <w:szCs w:val="24"/>
              </w:rPr>
              <w:t xml:space="preserve"> need to refinance loan into 1 name?</w:t>
            </w:r>
          </w:p>
        </w:tc>
        <w:tc>
          <w:tcPr>
            <w:tcW w:w="1577" w:type="dxa"/>
          </w:tcPr>
          <w:p w:rsidR="003E06B6" w:rsidRPr="00341237" w:rsidRDefault="003E06B6" w:rsidP="00681E25">
            <w:pPr>
              <w:tabs>
                <w:tab w:val="left" w:pos="5040"/>
              </w:tabs>
              <w:spacing w:before="120"/>
              <w:rPr>
                <w:rFonts w:ascii="Arial" w:eastAsia="Times New Roman" w:hAnsi="Arial" w:cs="Arial"/>
                <w:sz w:val="24"/>
                <w:szCs w:val="24"/>
                <w:u w:val="single"/>
              </w:rPr>
            </w:pPr>
            <w:r>
              <w:rPr>
                <w:rFonts w:ascii="Arial" w:eastAsia="Times New Roman" w:hAnsi="Arial" w:cs="Arial"/>
                <w:sz w:val="24"/>
                <w:szCs w:val="24"/>
              </w:rPr>
              <w:t>Whose name is on the title?</w:t>
            </w:r>
            <w:r w:rsidRPr="00341237">
              <w:rPr>
                <w:rFonts w:ascii="Arial" w:eastAsia="Times New Roman" w:hAnsi="Arial" w:cs="Arial"/>
                <w:sz w:val="24"/>
                <w:szCs w:val="24"/>
              </w:rPr>
              <w:t xml:space="preserve"> (1 name or</w:t>
            </w:r>
            <w:r>
              <w:rPr>
                <w:rFonts w:ascii="Arial" w:eastAsia="Times New Roman" w:hAnsi="Arial" w:cs="Arial"/>
                <w:sz w:val="24"/>
                <w:szCs w:val="24"/>
              </w:rPr>
              <w:t xml:space="preserve"> both</w:t>
            </w:r>
            <w:r w:rsidRPr="00341237">
              <w:rPr>
                <w:rFonts w:ascii="Arial" w:eastAsia="Times New Roman" w:hAnsi="Arial" w:cs="Arial"/>
                <w:sz w:val="24"/>
                <w:szCs w:val="24"/>
              </w:rPr>
              <w:t>)</w:t>
            </w:r>
          </w:p>
        </w:tc>
        <w:tc>
          <w:tcPr>
            <w:tcW w:w="1391" w:type="dxa"/>
          </w:tcPr>
          <w:p w:rsidR="003E06B6" w:rsidRDefault="003E06B6" w:rsidP="003E06B6">
            <w:pPr>
              <w:tabs>
                <w:tab w:val="left" w:pos="5040"/>
              </w:tabs>
              <w:spacing w:before="120"/>
              <w:rPr>
                <w:rFonts w:ascii="Arial" w:eastAsia="Times New Roman" w:hAnsi="Arial" w:cs="Arial"/>
                <w:sz w:val="24"/>
                <w:szCs w:val="24"/>
              </w:rPr>
            </w:pPr>
            <w:r>
              <w:rPr>
                <w:rFonts w:ascii="Arial" w:eastAsia="Times New Roman" w:hAnsi="Arial" w:cs="Arial"/>
                <w:sz w:val="24"/>
                <w:szCs w:val="24"/>
              </w:rPr>
              <w:t>Awarded to Plaintiff, Defendant, or to be sold?</w:t>
            </w:r>
          </w:p>
        </w:tc>
      </w:tr>
      <w:tr w:rsidR="003E06B6" w:rsidRPr="00341237" w:rsidTr="00E80E4D">
        <w:tc>
          <w:tcPr>
            <w:tcW w:w="1724"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8"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7"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391" w:type="dxa"/>
          </w:tcPr>
          <w:p w:rsidR="003E06B6" w:rsidRPr="00341237" w:rsidRDefault="003E06B6" w:rsidP="003A64EC">
            <w:pPr>
              <w:tabs>
                <w:tab w:val="left" w:pos="5040"/>
              </w:tabs>
              <w:spacing w:before="120"/>
              <w:rPr>
                <w:rFonts w:ascii="Arial" w:eastAsia="Times New Roman" w:hAnsi="Arial" w:cs="Arial"/>
                <w:sz w:val="24"/>
                <w:szCs w:val="24"/>
                <w:u w:val="single"/>
              </w:rPr>
            </w:pPr>
          </w:p>
        </w:tc>
      </w:tr>
      <w:tr w:rsidR="003E06B6" w:rsidRPr="00341237" w:rsidTr="00E80E4D">
        <w:tc>
          <w:tcPr>
            <w:tcW w:w="1724"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8"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7"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391" w:type="dxa"/>
          </w:tcPr>
          <w:p w:rsidR="003E06B6" w:rsidRPr="00341237" w:rsidRDefault="003E06B6" w:rsidP="003A64EC">
            <w:pPr>
              <w:tabs>
                <w:tab w:val="left" w:pos="5040"/>
              </w:tabs>
              <w:spacing w:before="120"/>
              <w:rPr>
                <w:rFonts w:ascii="Arial" w:eastAsia="Times New Roman" w:hAnsi="Arial" w:cs="Arial"/>
                <w:sz w:val="24"/>
                <w:szCs w:val="24"/>
                <w:u w:val="single"/>
              </w:rPr>
            </w:pPr>
          </w:p>
        </w:tc>
      </w:tr>
      <w:tr w:rsidR="003E06B6" w:rsidRPr="00341237" w:rsidTr="00E80E4D">
        <w:tc>
          <w:tcPr>
            <w:tcW w:w="1724"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8"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7"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391" w:type="dxa"/>
          </w:tcPr>
          <w:p w:rsidR="003E06B6" w:rsidRPr="00341237" w:rsidRDefault="003E06B6" w:rsidP="003A64EC">
            <w:pPr>
              <w:tabs>
                <w:tab w:val="left" w:pos="5040"/>
              </w:tabs>
              <w:spacing w:before="120"/>
              <w:rPr>
                <w:rFonts w:ascii="Arial" w:eastAsia="Times New Roman" w:hAnsi="Arial" w:cs="Arial"/>
                <w:sz w:val="24"/>
                <w:szCs w:val="24"/>
                <w:u w:val="single"/>
              </w:rPr>
            </w:pPr>
          </w:p>
        </w:tc>
      </w:tr>
      <w:tr w:rsidR="003E06B6" w:rsidRPr="00341237" w:rsidTr="00E80E4D">
        <w:tc>
          <w:tcPr>
            <w:tcW w:w="1724"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3"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658"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577" w:type="dxa"/>
          </w:tcPr>
          <w:p w:rsidR="003E06B6" w:rsidRPr="00341237" w:rsidRDefault="003E06B6" w:rsidP="003A64EC">
            <w:pPr>
              <w:tabs>
                <w:tab w:val="left" w:pos="5040"/>
              </w:tabs>
              <w:spacing w:before="120"/>
              <w:rPr>
                <w:rFonts w:ascii="Arial" w:eastAsia="Times New Roman" w:hAnsi="Arial" w:cs="Arial"/>
                <w:sz w:val="24"/>
                <w:szCs w:val="24"/>
                <w:u w:val="single"/>
              </w:rPr>
            </w:pPr>
          </w:p>
        </w:tc>
        <w:tc>
          <w:tcPr>
            <w:tcW w:w="1391" w:type="dxa"/>
          </w:tcPr>
          <w:p w:rsidR="003E06B6" w:rsidRPr="00341237" w:rsidRDefault="003E06B6" w:rsidP="003A64EC">
            <w:pPr>
              <w:tabs>
                <w:tab w:val="left" w:pos="5040"/>
              </w:tabs>
              <w:spacing w:before="120"/>
              <w:rPr>
                <w:rFonts w:ascii="Arial" w:eastAsia="Times New Roman" w:hAnsi="Arial" w:cs="Arial"/>
                <w:sz w:val="24"/>
                <w:szCs w:val="24"/>
                <w:u w:val="single"/>
              </w:rPr>
            </w:pPr>
          </w:p>
        </w:tc>
      </w:tr>
    </w:tbl>
    <w:p w:rsidR="00D81663" w:rsidRDefault="00D81663" w:rsidP="00D81663">
      <w:pPr>
        <w:tabs>
          <w:tab w:val="left" w:pos="5040"/>
        </w:tabs>
        <w:spacing w:after="0" w:line="240" w:lineRule="auto"/>
        <w:rPr>
          <w:rFonts w:ascii="Arial" w:eastAsia="Times New Roman" w:hAnsi="Arial" w:cs="Arial"/>
          <w:sz w:val="24"/>
          <w:szCs w:val="24"/>
        </w:rPr>
      </w:pPr>
    </w:p>
    <w:p w:rsidR="00D81663" w:rsidRDefault="00D81663" w:rsidP="00D81663">
      <w:pPr>
        <w:tabs>
          <w:tab w:val="left" w:pos="5040"/>
        </w:tabs>
        <w:spacing w:after="0" w:line="240" w:lineRule="auto"/>
        <w:rPr>
          <w:rFonts w:ascii="Arial" w:eastAsia="Times New Roman" w:hAnsi="Arial" w:cs="Arial"/>
          <w:sz w:val="24"/>
          <w:szCs w:val="24"/>
        </w:rPr>
      </w:pPr>
      <w:r w:rsidRPr="00D81663">
        <w:rPr>
          <w:rFonts w:ascii="Arial" w:eastAsia="Times New Roman" w:hAnsi="Arial" w:cs="Arial"/>
          <w:sz w:val="24"/>
          <w:szCs w:val="24"/>
        </w:rPr>
        <w:fldChar w:fldCharType="begin">
          <w:ffData>
            <w:name w:val="Check44"/>
            <w:enabled/>
            <w:calcOnExit w:val="0"/>
            <w:checkBox>
              <w:sizeAuto/>
              <w:default w:val="0"/>
            </w:checkBox>
          </w:ffData>
        </w:fldChar>
      </w:r>
      <w:r w:rsidRPr="00D81663">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D81663">
        <w:rPr>
          <w:rFonts w:ascii="Arial" w:eastAsia="Times New Roman" w:hAnsi="Arial" w:cs="Arial"/>
          <w:sz w:val="24"/>
          <w:szCs w:val="24"/>
        </w:rPr>
        <w:fldChar w:fldCharType="end"/>
      </w:r>
      <w:r w:rsidRPr="00D81663">
        <w:rPr>
          <w:rFonts w:ascii="Arial" w:eastAsia="Times New Roman" w:hAnsi="Arial" w:cs="Arial"/>
          <w:sz w:val="24"/>
          <w:szCs w:val="24"/>
        </w:rPr>
        <w:t xml:space="preserve"> We agree to the following arrangement about the vehicles:</w:t>
      </w:r>
    </w:p>
    <w:p w:rsidR="00E80E4D" w:rsidRPr="00341237" w:rsidRDefault="00E80E4D" w:rsidP="00D81663">
      <w:pPr>
        <w:tabs>
          <w:tab w:val="left" w:pos="5040"/>
        </w:tabs>
        <w:spacing w:after="0" w:line="240" w:lineRule="auto"/>
        <w:rPr>
          <w:rFonts w:ascii="Arial" w:eastAsia="Times New Roman" w:hAnsi="Arial" w:cs="Arial"/>
          <w:sz w:val="24"/>
          <w:szCs w:val="24"/>
        </w:rPr>
      </w:pPr>
      <w:r w:rsidRPr="00341237">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9FF" w:rsidRPr="00A93B14" w:rsidRDefault="00F872BB" w:rsidP="00A93B14">
      <w:pPr>
        <w:pStyle w:val="ListParagraph"/>
        <w:numPr>
          <w:ilvl w:val="0"/>
          <w:numId w:val="1"/>
        </w:numPr>
        <w:tabs>
          <w:tab w:val="left" w:pos="5040"/>
        </w:tabs>
        <w:spacing w:before="120" w:after="0" w:line="240" w:lineRule="auto"/>
        <w:ind w:hanging="720"/>
        <w:rPr>
          <w:rFonts w:ascii="Arial" w:eastAsia="Times New Roman" w:hAnsi="Arial" w:cs="Arial"/>
          <w:b/>
          <w:sz w:val="24"/>
          <w:szCs w:val="24"/>
        </w:rPr>
      </w:pPr>
      <w:r w:rsidRPr="00A93B14">
        <w:rPr>
          <w:rFonts w:ascii="Arial" w:eastAsia="Times New Roman" w:hAnsi="Arial" w:cs="Arial"/>
          <w:b/>
          <w:sz w:val="24"/>
          <w:szCs w:val="24"/>
        </w:rPr>
        <w:t xml:space="preserve">Real Estate:  </w:t>
      </w:r>
      <w:r w:rsidR="00F559FF" w:rsidRPr="00A93B14">
        <w:rPr>
          <w:rFonts w:ascii="Arial" w:eastAsia="Times New Roman" w:hAnsi="Arial" w:cs="Arial"/>
          <w:b/>
          <w:sz w:val="24"/>
          <w:szCs w:val="24"/>
        </w:rPr>
        <w:t>Ho</w:t>
      </w:r>
      <w:r w:rsidR="006F1491">
        <w:rPr>
          <w:rFonts w:ascii="Arial" w:eastAsia="Times New Roman" w:hAnsi="Arial" w:cs="Arial"/>
          <w:b/>
          <w:sz w:val="24"/>
          <w:szCs w:val="24"/>
        </w:rPr>
        <w:t>me</w:t>
      </w:r>
      <w:r w:rsidRPr="00A93B14">
        <w:rPr>
          <w:rFonts w:ascii="Arial" w:eastAsia="Times New Roman" w:hAnsi="Arial" w:cs="Arial"/>
          <w:b/>
          <w:sz w:val="24"/>
          <w:szCs w:val="24"/>
        </w:rPr>
        <w:t xml:space="preserve"> or Lan</w:t>
      </w:r>
      <w:r w:rsidR="008266F6" w:rsidRPr="00A93B14">
        <w:rPr>
          <w:rFonts w:ascii="Arial" w:eastAsia="Times New Roman" w:hAnsi="Arial" w:cs="Arial"/>
          <w:b/>
          <w:sz w:val="24"/>
          <w:szCs w:val="24"/>
        </w:rPr>
        <w:t>d</w:t>
      </w:r>
    </w:p>
    <w:p w:rsidR="00F872BB" w:rsidRPr="00341237" w:rsidRDefault="00F872BB" w:rsidP="00F872BB">
      <w:pPr>
        <w:tabs>
          <w:tab w:val="left" w:pos="5040"/>
        </w:tabs>
        <w:spacing w:before="120" w:after="0" w:line="240" w:lineRule="auto"/>
        <w:ind w:left="360" w:hanging="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do not own a home or land.</w:t>
      </w:r>
    </w:p>
    <w:p w:rsidR="00DE614D" w:rsidRPr="00341237" w:rsidRDefault="00F872BB" w:rsidP="00DA0344">
      <w:pPr>
        <w:tabs>
          <w:tab w:val="left" w:pos="5040"/>
        </w:tabs>
        <w:spacing w:before="120" w:after="0" w:line="240" w:lineRule="auto"/>
        <w:ind w:left="360" w:hanging="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w:t>
      </w:r>
      <w:r w:rsidR="008266F6" w:rsidRPr="00341237">
        <w:rPr>
          <w:rFonts w:ascii="Arial" w:eastAsia="Times New Roman" w:hAnsi="Arial" w:cs="Arial"/>
          <w:sz w:val="24"/>
          <w:szCs w:val="24"/>
        </w:rPr>
        <w:t xml:space="preserve">own </w:t>
      </w:r>
      <w:r w:rsidR="008266F6" w:rsidRPr="00F559FF">
        <w:rPr>
          <w:rFonts w:ascii="Arial" w:eastAsia="Times New Roman" w:hAnsi="Arial" w:cs="Arial"/>
          <w:sz w:val="24"/>
          <w:szCs w:val="24"/>
        </w:rPr>
        <w:fldChar w:fldCharType="begin">
          <w:ffData>
            <w:name w:val="Check44"/>
            <w:enabled/>
            <w:calcOnExit w:val="0"/>
            <w:checkBox>
              <w:sizeAuto/>
              <w:default w:val="0"/>
            </w:checkBox>
          </w:ffData>
        </w:fldChar>
      </w:r>
      <w:r w:rsidR="008266F6"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008266F6" w:rsidRPr="00F559FF">
        <w:rPr>
          <w:rFonts w:ascii="Arial" w:eastAsia="Times New Roman" w:hAnsi="Arial" w:cs="Arial"/>
          <w:sz w:val="24"/>
          <w:szCs w:val="24"/>
        </w:rPr>
        <w:fldChar w:fldCharType="end"/>
      </w:r>
      <w:r w:rsidR="008266F6" w:rsidRPr="00341237">
        <w:rPr>
          <w:rFonts w:ascii="Arial" w:eastAsia="Times New Roman" w:hAnsi="Arial" w:cs="Arial"/>
          <w:sz w:val="24"/>
          <w:szCs w:val="24"/>
        </w:rPr>
        <w:t xml:space="preserve"> a h</w:t>
      </w:r>
      <w:r w:rsidR="006F1491">
        <w:rPr>
          <w:rFonts w:ascii="Arial" w:eastAsia="Times New Roman" w:hAnsi="Arial" w:cs="Arial"/>
          <w:sz w:val="24"/>
          <w:szCs w:val="24"/>
        </w:rPr>
        <w:t>ome</w:t>
      </w:r>
      <w:r w:rsidR="008266F6" w:rsidRPr="00341237">
        <w:rPr>
          <w:rFonts w:ascii="Arial" w:eastAsia="Times New Roman" w:hAnsi="Arial" w:cs="Arial"/>
          <w:sz w:val="24"/>
          <w:szCs w:val="24"/>
        </w:rPr>
        <w:t xml:space="preserve"> </w:t>
      </w:r>
      <w:r w:rsidR="008266F6" w:rsidRPr="00F559FF">
        <w:rPr>
          <w:rFonts w:ascii="Arial" w:eastAsia="Times New Roman" w:hAnsi="Arial" w:cs="Arial"/>
          <w:sz w:val="24"/>
          <w:szCs w:val="24"/>
        </w:rPr>
        <w:fldChar w:fldCharType="begin">
          <w:ffData>
            <w:name w:val="Check44"/>
            <w:enabled/>
            <w:calcOnExit w:val="0"/>
            <w:checkBox>
              <w:sizeAuto/>
              <w:default w:val="0"/>
            </w:checkBox>
          </w:ffData>
        </w:fldChar>
      </w:r>
      <w:r w:rsidR="008266F6"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008266F6" w:rsidRPr="00F559FF">
        <w:rPr>
          <w:rFonts w:ascii="Arial" w:eastAsia="Times New Roman" w:hAnsi="Arial" w:cs="Arial"/>
          <w:sz w:val="24"/>
          <w:szCs w:val="24"/>
        </w:rPr>
        <w:fldChar w:fldCharType="end"/>
      </w:r>
      <w:r w:rsidR="008266F6" w:rsidRPr="00341237">
        <w:rPr>
          <w:rFonts w:ascii="Arial" w:eastAsia="Times New Roman" w:hAnsi="Arial" w:cs="Arial"/>
          <w:sz w:val="24"/>
          <w:szCs w:val="24"/>
        </w:rPr>
        <w:t xml:space="preserve"> land</w:t>
      </w:r>
      <w:r w:rsidR="006F1491">
        <w:rPr>
          <w:rFonts w:ascii="Arial" w:eastAsia="Times New Roman" w:hAnsi="Arial" w:cs="Arial"/>
          <w:sz w:val="24"/>
          <w:szCs w:val="24"/>
        </w:rPr>
        <w:t xml:space="preserve">  </w:t>
      </w:r>
      <w:r w:rsidR="008266F6" w:rsidRPr="00341237">
        <w:rPr>
          <w:rFonts w:ascii="Arial" w:eastAsia="Times New Roman" w:hAnsi="Arial" w:cs="Arial"/>
          <w:sz w:val="24"/>
          <w:szCs w:val="24"/>
        </w:rPr>
        <w:t xml:space="preserve">located at: ______________________________________________________________________________________________________________________________________ </w:t>
      </w:r>
    </w:p>
    <w:p w:rsidR="00DE614D" w:rsidRPr="00341237" w:rsidRDefault="00DE614D" w:rsidP="00DE614D">
      <w:pPr>
        <w:tabs>
          <w:tab w:val="left" w:pos="5040"/>
        </w:tabs>
        <w:spacing w:after="0" w:line="240" w:lineRule="auto"/>
        <w:ind w:left="360"/>
        <w:rPr>
          <w:rFonts w:ascii="Arial" w:eastAsia="Times New Roman" w:hAnsi="Arial" w:cs="Arial"/>
          <w:sz w:val="24"/>
          <w:szCs w:val="24"/>
        </w:rPr>
      </w:pPr>
    </w:p>
    <w:p w:rsidR="00C90AD4" w:rsidRPr="00F559FF" w:rsidRDefault="0005694D" w:rsidP="00DE614D">
      <w:pPr>
        <w:tabs>
          <w:tab w:val="left" w:pos="5040"/>
        </w:tabs>
        <w:spacing w:after="0" w:line="240" w:lineRule="auto"/>
        <w:ind w:left="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sidR="006F1491">
        <w:rPr>
          <w:rFonts w:ascii="Arial" w:eastAsia="Times New Roman" w:hAnsi="Arial" w:cs="Arial"/>
          <w:sz w:val="24"/>
          <w:szCs w:val="24"/>
        </w:rPr>
        <w:t>W</w:t>
      </w:r>
      <w:r w:rsidRPr="00341237">
        <w:rPr>
          <w:rFonts w:ascii="Arial" w:eastAsia="Times New Roman" w:hAnsi="Arial" w:cs="Arial"/>
          <w:sz w:val="24"/>
          <w:szCs w:val="24"/>
        </w:rPr>
        <w:t xml:space="preserve">e bought it </w:t>
      </w:r>
      <w:r w:rsidR="008266F6" w:rsidRPr="00341237">
        <w:rPr>
          <w:rFonts w:ascii="Arial" w:eastAsia="Times New Roman" w:hAnsi="Arial" w:cs="Arial"/>
          <w:sz w:val="24"/>
          <w:szCs w:val="24"/>
        </w:rPr>
        <w:t>with marital funds</w:t>
      </w:r>
      <w:r w:rsidR="00341237">
        <w:rPr>
          <w:rFonts w:ascii="Arial" w:eastAsia="Times New Roman" w:hAnsi="Arial" w:cs="Arial"/>
          <w:sz w:val="24"/>
          <w:szCs w:val="24"/>
        </w:rPr>
        <w:t>.</w:t>
      </w:r>
      <w:r w:rsidR="008266F6" w:rsidRPr="00341237">
        <w:rPr>
          <w:rFonts w:ascii="Arial" w:eastAsia="Times New Roman" w:hAnsi="Arial" w:cs="Arial"/>
          <w:sz w:val="24"/>
          <w:szCs w:val="24"/>
        </w:rPr>
        <w:t xml:space="preserve"> </w:t>
      </w:r>
    </w:p>
    <w:p w:rsidR="0005694D" w:rsidRPr="00341237" w:rsidRDefault="0005694D" w:rsidP="00F74422">
      <w:pPr>
        <w:tabs>
          <w:tab w:val="left" w:pos="5040"/>
        </w:tabs>
        <w:spacing w:after="0" w:line="240" w:lineRule="auto"/>
        <w:ind w:left="360"/>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sidR="006F1491">
        <w:rPr>
          <w:rFonts w:ascii="Arial" w:eastAsia="Times New Roman" w:hAnsi="Arial" w:cs="Arial"/>
          <w:sz w:val="24"/>
          <w:szCs w:val="24"/>
        </w:rPr>
        <w:t>O</w:t>
      </w:r>
      <w:r w:rsidRPr="00341237">
        <w:rPr>
          <w:rFonts w:ascii="Arial" w:eastAsia="Times New Roman" w:hAnsi="Arial" w:cs="Arial"/>
          <w:sz w:val="24"/>
          <w:szCs w:val="24"/>
        </w:rPr>
        <w:t>ne spouse owned the house or land before we married, but we agree that it is fair to treat part of it as m</w:t>
      </w:r>
      <w:r w:rsidR="008266F6" w:rsidRPr="00341237">
        <w:rPr>
          <w:rFonts w:ascii="Arial" w:eastAsia="Times New Roman" w:hAnsi="Arial" w:cs="Arial"/>
          <w:sz w:val="24"/>
          <w:szCs w:val="24"/>
        </w:rPr>
        <w:t xml:space="preserve">arital because </w:t>
      </w:r>
      <w:r w:rsidRPr="00341237">
        <w:rPr>
          <w:rFonts w:ascii="Arial" w:eastAsia="Times New Roman" w:hAnsi="Arial" w:cs="Arial"/>
          <w:sz w:val="24"/>
          <w:szCs w:val="24"/>
        </w:rPr>
        <w:t>the other spouse helped to pay the mortgage and/or improved and maintained the property.</w:t>
      </w:r>
    </w:p>
    <w:p w:rsidR="00EF3171" w:rsidRPr="00341237" w:rsidRDefault="00EF3171" w:rsidP="00F74422">
      <w:pPr>
        <w:tabs>
          <w:tab w:val="left" w:pos="5040"/>
        </w:tabs>
        <w:spacing w:after="0"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268"/>
        <w:gridCol w:w="1980"/>
        <w:gridCol w:w="1710"/>
        <w:gridCol w:w="1890"/>
        <w:gridCol w:w="1620"/>
      </w:tblGrid>
      <w:tr w:rsidR="00DA0344" w:rsidRPr="00341237" w:rsidTr="00DA0344">
        <w:tc>
          <w:tcPr>
            <w:tcW w:w="2268" w:type="dxa"/>
          </w:tcPr>
          <w:p w:rsidR="00DA0344" w:rsidRPr="00341237" w:rsidRDefault="00DA0344" w:rsidP="00C569CB">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 xml:space="preserve">Home / Land address  </w:t>
            </w:r>
          </w:p>
        </w:tc>
        <w:tc>
          <w:tcPr>
            <w:tcW w:w="1980" w:type="dxa"/>
          </w:tcPr>
          <w:p w:rsidR="00DA0344" w:rsidRPr="00341237" w:rsidRDefault="00DA0344" w:rsidP="00C569CB">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 xml:space="preserve">Fair market $ value (based on appraisal, tax assessment, </w:t>
            </w:r>
            <w:r>
              <w:rPr>
                <w:rFonts w:ascii="Arial" w:eastAsia="Times New Roman" w:hAnsi="Arial" w:cs="Arial"/>
                <w:sz w:val="24"/>
                <w:szCs w:val="24"/>
              </w:rPr>
              <w:t xml:space="preserve">broker’s opinion, </w:t>
            </w:r>
            <w:r w:rsidRPr="00341237">
              <w:rPr>
                <w:rFonts w:ascii="Arial" w:eastAsia="Times New Roman" w:hAnsi="Arial" w:cs="Arial"/>
                <w:sz w:val="24"/>
                <w:szCs w:val="24"/>
              </w:rPr>
              <w:t>other)</w:t>
            </w:r>
          </w:p>
        </w:tc>
        <w:tc>
          <w:tcPr>
            <w:tcW w:w="1710" w:type="dxa"/>
          </w:tcPr>
          <w:p w:rsidR="00DA0344" w:rsidRPr="00341237" w:rsidRDefault="00DA0344" w:rsidP="005A18E8">
            <w:pPr>
              <w:tabs>
                <w:tab w:val="left" w:pos="5040"/>
              </w:tabs>
              <w:spacing w:before="120"/>
              <w:rPr>
                <w:rFonts w:ascii="Arial" w:eastAsia="Times New Roman" w:hAnsi="Arial" w:cs="Arial"/>
                <w:sz w:val="24"/>
                <w:szCs w:val="24"/>
                <w:u w:val="single"/>
              </w:rPr>
            </w:pPr>
            <w:r>
              <w:rPr>
                <w:rFonts w:ascii="Arial" w:eastAsia="Times New Roman" w:hAnsi="Arial" w:cs="Arial"/>
                <w:sz w:val="24"/>
                <w:szCs w:val="24"/>
              </w:rPr>
              <w:t xml:space="preserve">Amount of </w:t>
            </w:r>
            <w:r w:rsidRPr="00341237">
              <w:rPr>
                <w:rFonts w:ascii="Arial" w:eastAsia="Times New Roman" w:hAnsi="Arial" w:cs="Arial"/>
                <w:sz w:val="24"/>
                <w:szCs w:val="24"/>
              </w:rPr>
              <w:t>mortgage? Or was it paid off</w:t>
            </w:r>
            <w:r>
              <w:rPr>
                <w:rFonts w:ascii="Arial" w:eastAsia="Times New Roman" w:hAnsi="Arial" w:cs="Arial"/>
                <w:sz w:val="24"/>
                <w:szCs w:val="24"/>
              </w:rPr>
              <w:t>?</w:t>
            </w:r>
          </w:p>
        </w:tc>
        <w:tc>
          <w:tcPr>
            <w:tcW w:w="1890" w:type="dxa"/>
          </w:tcPr>
          <w:p w:rsidR="00DA0344" w:rsidRPr="00341237" w:rsidRDefault="00DA0344" w:rsidP="00DA0344">
            <w:pPr>
              <w:tabs>
                <w:tab w:val="left" w:pos="5040"/>
              </w:tabs>
              <w:spacing w:before="120"/>
              <w:rPr>
                <w:rFonts w:ascii="Arial" w:eastAsia="Times New Roman" w:hAnsi="Arial" w:cs="Arial"/>
                <w:sz w:val="24"/>
                <w:szCs w:val="24"/>
                <w:u w:val="single"/>
              </w:rPr>
            </w:pPr>
            <w:r>
              <w:rPr>
                <w:rFonts w:ascii="Arial" w:eastAsia="Times New Roman" w:hAnsi="Arial" w:cs="Arial"/>
                <w:sz w:val="24"/>
                <w:szCs w:val="24"/>
              </w:rPr>
              <w:t xml:space="preserve">Whose name is on the title? </w:t>
            </w:r>
            <w:r w:rsidRPr="00341237">
              <w:rPr>
                <w:rFonts w:ascii="Arial" w:eastAsia="Times New Roman" w:hAnsi="Arial" w:cs="Arial"/>
                <w:sz w:val="24"/>
                <w:szCs w:val="24"/>
              </w:rPr>
              <w:t xml:space="preserve">(1 name or </w:t>
            </w:r>
            <w:r>
              <w:rPr>
                <w:rFonts w:ascii="Arial" w:eastAsia="Times New Roman" w:hAnsi="Arial" w:cs="Arial"/>
                <w:sz w:val="24"/>
                <w:szCs w:val="24"/>
              </w:rPr>
              <w:t>both</w:t>
            </w:r>
            <w:r w:rsidRPr="00341237">
              <w:rPr>
                <w:rFonts w:ascii="Arial" w:eastAsia="Times New Roman" w:hAnsi="Arial" w:cs="Arial"/>
                <w:sz w:val="24"/>
                <w:szCs w:val="24"/>
              </w:rPr>
              <w:t xml:space="preserve">)?  </w:t>
            </w:r>
          </w:p>
        </w:tc>
        <w:tc>
          <w:tcPr>
            <w:tcW w:w="1620" w:type="dxa"/>
          </w:tcPr>
          <w:p w:rsidR="00DA0344" w:rsidRPr="00341237" w:rsidRDefault="00DA0344" w:rsidP="003A64EC">
            <w:pPr>
              <w:tabs>
                <w:tab w:val="left" w:pos="5040"/>
              </w:tabs>
              <w:spacing w:before="120"/>
              <w:rPr>
                <w:rFonts w:ascii="Arial" w:eastAsia="Times New Roman" w:hAnsi="Arial" w:cs="Arial"/>
                <w:sz w:val="24"/>
                <w:szCs w:val="24"/>
                <w:u w:val="single"/>
              </w:rPr>
            </w:pPr>
            <w:r w:rsidRPr="00341237">
              <w:rPr>
                <w:rFonts w:ascii="Arial" w:eastAsia="Times New Roman" w:hAnsi="Arial" w:cs="Arial"/>
                <w:sz w:val="24"/>
                <w:szCs w:val="24"/>
              </w:rPr>
              <w:t>Does mortgage need to be refinanced into 1 name?</w:t>
            </w:r>
          </w:p>
        </w:tc>
      </w:tr>
      <w:tr w:rsidR="00DA0344" w:rsidRPr="00341237" w:rsidTr="00DA0344">
        <w:tc>
          <w:tcPr>
            <w:tcW w:w="2268"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98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71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89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620" w:type="dxa"/>
          </w:tcPr>
          <w:p w:rsidR="00DA0344" w:rsidRPr="00341237" w:rsidRDefault="00DA0344" w:rsidP="003A64EC">
            <w:pPr>
              <w:tabs>
                <w:tab w:val="left" w:pos="5040"/>
              </w:tabs>
              <w:spacing w:before="120"/>
              <w:rPr>
                <w:rFonts w:ascii="Arial" w:eastAsia="Times New Roman" w:hAnsi="Arial" w:cs="Arial"/>
                <w:sz w:val="24"/>
                <w:szCs w:val="24"/>
                <w:u w:val="single"/>
              </w:rPr>
            </w:pPr>
          </w:p>
        </w:tc>
      </w:tr>
      <w:tr w:rsidR="00DA0344" w:rsidRPr="00341237" w:rsidTr="00DA0344">
        <w:tc>
          <w:tcPr>
            <w:tcW w:w="2268"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98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71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890" w:type="dxa"/>
          </w:tcPr>
          <w:p w:rsidR="00DA0344" w:rsidRPr="00341237" w:rsidRDefault="00DA0344" w:rsidP="003A64EC">
            <w:pPr>
              <w:tabs>
                <w:tab w:val="left" w:pos="5040"/>
              </w:tabs>
              <w:spacing w:before="120"/>
              <w:rPr>
                <w:rFonts w:ascii="Arial" w:eastAsia="Times New Roman" w:hAnsi="Arial" w:cs="Arial"/>
                <w:sz w:val="24"/>
                <w:szCs w:val="24"/>
                <w:u w:val="single"/>
              </w:rPr>
            </w:pPr>
          </w:p>
        </w:tc>
        <w:tc>
          <w:tcPr>
            <w:tcW w:w="1620" w:type="dxa"/>
          </w:tcPr>
          <w:p w:rsidR="00DA0344" w:rsidRPr="00341237" w:rsidRDefault="00DA0344" w:rsidP="003A64EC">
            <w:pPr>
              <w:tabs>
                <w:tab w:val="left" w:pos="5040"/>
              </w:tabs>
              <w:spacing w:before="120"/>
              <w:rPr>
                <w:rFonts w:ascii="Arial" w:eastAsia="Times New Roman" w:hAnsi="Arial" w:cs="Arial"/>
                <w:sz w:val="24"/>
                <w:szCs w:val="24"/>
                <w:u w:val="single"/>
              </w:rPr>
            </w:pPr>
          </w:p>
        </w:tc>
      </w:tr>
    </w:tbl>
    <w:p w:rsidR="00F872BB" w:rsidRPr="00341237" w:rsidRDefault="00C569CB" w:rsidP="003E06B6">
      <w:pPr>
        <w:tabs>
          <w:tab w:val="left" w:pos="5040"/>
        </w:tabs>
        <w:spacing w:before="120" w:after="120" w:line="240" w:lineRule="auto"/>
        <w:ind w:left="360" w:hanging="360"/>
        <w:rPr>
          <w:rFonts w:ascii="Arial" w:eastAsia="Times New Roman" w:hAnsi="Arial" w:cs="Arial"/>
          <w:sz w:val="24"/>
          <w:szCs w:val="24"/>
        </w:rPr>
      </w:pPr>
      <w:r w:rsidRPr="00341237">
        <w:rPr>
          <w:rFonts w:ascii="Arial" w:eastAsia="Times New Roman" w:hAnsi="Arial" w:cs="Arial"/>
          <w:sz w:val="24"/>
          <w:szCs w:val="24"/>
        </w:rPr>
        <w:t>We</w:t>
      </w:r>
      <w:r w:rsidR="008266F6" w:rsidRPr="00341237">
        <w:rPr>
          <w:rFonts w:ascii="Arial" w:eastAsia="Times New Roman" w:hAnsi="Arial" w:cs="Arial"/>
          <w:sz w:val="24"/>
          <w:szCs w:val="24"/>
        </w:rPr>
        <w:t xml:space="preserve"> agree to the following arrangement</w:t>
      </w:r>
      <w:r w:rsidRPr="00341237">
        <w:rPr>
          <w:rFonts w:ascii="Arial" w:eastAsia="Times New Roman" w:hAnsi="Arial" w:cs="Arial"/>
          <w:sz w:val="24"/>
          <w:szCs w:val="24"/>
        </w:rPr>
        <w:t xml:space="preserve"> about the marital home or land</w:t>
      </w:r>
      <w:r w:rsidR="00F872BB" w:rsidRPr="00341237">
        <w:rPr>
          <w:rFonts w:ascii="Arial" w:eastAsia="Times New Roman" w:hAnsi="Arial" w:cs="Arial"/>
          <w:sz w:val="24"/>
          <w:szCs w:val="24"/>
        </w:rPr>
        <w:t xml:space="preserve">:  </w:t>
      </w:r>
    </w:p>
    <w:p w:rsidR="00F559FF" w:rsidRPr="00F559FF" w:rsidRDefault="00F559FF" w:rsidP="006C756A">
      <w:pPr>
        <w:tabs>
          <w:tab w:val="left" w:pos="540"/>
          <w:tab w:val="left" w:pos="5040"/>
        </w:tabs>
        <w:spacing w:after="12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Plaintiff </w:t>
      </w: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Defendant </w:t>
      </w:r>
      <w:r w:rsidR="006F1491">
        <w:rPr>
          <w:rFonts w:ascii="Arial" w:eastAsia="Times New Roman" w:hAnsi="Arial" w:cs="Times New Roman"/>
          <w:sz w:val="24"/>
          <w:szCs w:val="20"/>
        </w:rPr>
        <w:t xml:space="preserve"> </w:t>
      </w:r>
      <w:r w:rsidRPr="00F559FF">
        <w:rPr>
          <w:rFonts w:ascii="Arial" w:eastAsia="Times New Roman" w:hAnsi="Arial" w:cs="Times New Roman"/>
          <w:sz w:val="24"/>
          <w:szCs w:val="20"/>
        </w:rPr>
        <w:t xml:space="preserve">will keep the house </w:t>
      </w:r>
      <w:r w:rsidR="00E80E4D">
        <w:rPr>
          <w:rFonts w:ascii="Arial" w:eastAsia="Times New Roman" w:hAnsi="Arial" w:cs="Times New Roman"/>
          <w:sz w:val="24"/>
          <w:szCs w:val="20"/>
        </w:rPr>
        <w:t xml:space="preserve">and pay </w:t>
      </w:r>
      <w:r w:rsidR="006C756A">
        <w:rPr>
          <w:rFonts w:ascii="Arial" w:eastAsia="Times New Roman" w:hAnsi="Arial" w:cs="Times New Roman"/>
          <w:sz w:val="24"/>
          <w:szCs w:val="20"/>
        </w:rPr>
        <w:t xml:space="preserve">the </w:t>
      </w:r>
      <w:r w:rsidRPr="00F559FF">
        <w:rPr>
          <w:rFonts w:ascii="Arial" w:eastAsia="Times New Roman" w:hAnsi="Arial" w:cs="Times New Roman"/>
          <w:sz w:val="24"/>
          <w:szCs w:val="20"/>
        </w:rPr>
        <w:t>mortgage.</w:t>
      </w:r>
    </w:p>
    <w:p w:rsidR="00190849" w:rsidRDefault="00190849" w:rsidP="006C756A">
      <w:pPr>
        <w:tabs>
          <w:tab w:val="left" w:pos="-180"/>
          <w:tab w:val="left" w:pos="5040"/>
        </w:tabs>
        <w:spacing w:after="0" w:line="240" w:lineRule="auto"/>
        <w:ind w:left="360"/>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w:t>
      </w:r>
      <w:r>
        <w:rPr>
          <w:rFonts w:ascii="Arial" w:eastAsia="Times New Roman" w:hAnsi="Arial" w:cs="Times New Roman"/>
          <w:sz w:val="24"/>
          <w:szCs w:val="20"/>
        </w:rPr>
        <w:t xml:space="preserve">The property needs to be refinanced into </w:t>
      </w: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Plaintiff</w:t>
      </w:r>
      <w:r>
        <w:rPr>
          <w:rFonts w:ascii="Arial" w:eastAsia="Times New Roman" w:hAnsi="Arial" w:cs="Times New Roman"/>
          <w:sz w:val="24"/>
          <w:szCs w:val="20"/>
        </w:rPr>
        <w:t>’s</w:t>
      </w:r>
      <w:r w:rsidRPr="00F559FF">
        <w:rPr>
          <w:rFonts w:ascii="Arial" w:eastAsia="Times New Roman" w:hAnsi="Arial" w:cs="Times New Roman"/>
          <w:sz w:val="24"/>
          <w:szCs w:val="20"/>
        </w:rPr>
        <w:t xml:space="preserve"> </w:t>
      </w: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Defendant</w:t>
      </w:r>
      <w:r>
        <w:rPr>
          <w:rFonts w:ascii="Arial" w:eastAsia="Times New Roman" w:hAnsi="Arial" w:cs="Times New Roman"/>
          <w:sz w:val="24"/>
          <w:szCs w:val="20"/>
        </w:rPr>
        <w:t>’s name</w:t>
      </w:r>
      <w:r w:rsidR="00DE614D">
        <w:rPr>
          <w:rFonts w:ascii="Arial" w:eastAsia="Times New Roman" w:hAnsi="Arial" w:cs="Times New Roman"/>
          <w:sz w:val="24"/>
          <w:szCs w:val="20"/>
        </w:rPr>
        <w:t xml:space="preserve"> by </w:t>
      </w:r>
      <w:r w:rsidRPr="00F559FF">
        <w:rPr>
          <w:rFonts w:ascii="Arial" w:eastAsia="Times New Roman" w:hAnsi="Arial" w:cs="Times New Roman"/>
          <w:sz w:val="24"/>
          <w:szCs w:val="20"/>
        </w:rPr>
        <w:t xml:space="preserve">  ________ date. </w:t>
      </w:r>
      <w:r w:rsidR="00DA0344">
        <w:rPr>
          <w:rFonts w:ascii="Arial" w:eastAsia="Times New Roman" w:hAnsi="Arial" w:cs="Times New Roman"/>
          <w:sz w:val="24"/>
          <w:szCs w:val="20"/>
        </w:rPr>
        <w:t xml:space="preserve">If it is not refinanced by </w:t>
      </w:r>
      <w:r w:rsidR="006F1491">
        <w:rPr>
          <w:rFonts w:ascii="Arial" w:eastAsia="Times New Roman" w:hAnsi="Arial" w:cs="Times New Roman"/>
          <w:sz w:val="24"/>
          <w:szCs w:val="20"/>
        </w:rPr>
        <w:t>that date, then the following will happen:</w:t>
      </w:r>
    </w:p>
    <w:p w:rsidR="006F1491" w:rsidRPr="00F559FF" w:rsidRDefault="006F1491" w:rsidP="006C756A">
      <w:pPr>
        <w:tabs>
          <w:tab w:val="left" w:pos="-180"/>
          <w:tab w:val="left" w:pos="5040"/>
        </w:tabs>
        <w:spacing w:after="0" w:line="240" w:lineRule="auto"/>
        <w:ind w:left="360"/>
        <w:rPr>
          <w:rFonts w:ascii="Arial" w:eastAsia="Times New Roman" w:hAnsi="Arial" w:cs="Times New Roman"/>
          <w:sz w:val="24"/>
          <w:szCs w:val="20"/>
        </w:rPr>
      </w:pPr>
      <w:r>
        <w:rPr>
          <w:rFonts w:ascii="Arial" w:eastAsia="Times New Roman" w:hAnsi="Arial" w:cs="Times New Roman"/>
          <w:sz w:val="24"/>
          <w:szCs w:val="20"/>
        </w:rPr>
        <w:t>______________________________________________________________________________________________________________________________________</w:t>
      </w:r>
    </w:p>
    <w:p w:rsidR="006C756A" w:rsidRDefault="006C756A" w:rsidP="006C756A">
      <w:pPr>
        <w:tabs>
          <w:tab w:val="left" w:pos="540"/>
          <w:tab w:val="left" w:pos="5040"/>
        </w:tabs>
        <w:spacing w:after="120" w:line="240" w:lineRule="auto"/>
        <w:rPr>
          <w:rFonts w:ascii="Arial" w:eastAsia="Times New Roman" w:hAnsi="Arial" w:cs="Times New Roman"/>
          <w:sz w:val="24"/>
          <w:szCs w:val="20"/>
        </w:rPr>
      </w:pPr>
    </w:p>
    <w:p w:rsidR="00F559FF" w:rsidRPr="00F559FF" w:rsidRDefault="00F559FF" w:rsidP="006C756A">
      <w:pPr>
        <w:tabs>
          <w:tab w:val="left" w:pos="540"/>
          <w:tab w:val="left" w:pos="5040"/>
        </w:tabs>
        <w:spacing w:after="12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w:t>
      </w:r>
      <w:r w:rsidR="00DE614D">
        <w:rPr>
          <w:rFonts w:ascii="Arial" w:eastAsia="Times New Roman" w:hAnsi="Arial" w:cs="Times New Roman"/>
          <w:sz w:val="24"/>
          <w:szCs w:val="20"/>
        </w:rPr>
        <w:t xml:space="preserve">The property will be </w:t>
      </w:r>
      <w:r w:rsidRPr="00F559FF">
        <w:rPr>
          <w:rFonts w:ascii="Arial" w:eastAsia="Times New Roman" w:hAnsi="Arial" w:cs="Times New Roman"/>
          <w:sz w:val="24"/>
          <w:szCs w:val="20"/>
        </w:rPr>
        <w:t xml:space="preserve">sold and any proceeds will be divided </w:t>
      </w: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evenly </w:t>
      </w: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Pr="00F559FF">
        <w:rPr>
          <w:rFonts w:ascii="Arial" w:eastAsia="Times New Roman" w:hAnsi="Arial" w:cs="Times New Roman"/>
          <w:sz w:val="24"/>
          <w:szCs w:val="20"/>
        </w:rPr>
        <w:t xml:space="preserve"> as follows (</w:t>
      </w:r>
      <w:r w:rsidRPr="00F559FF">
        <w:rPr>
          <w:rFonts w:ascii="Arial" w:eastAsia="Times New Roman" w:hAnsi="Arial" w:cs="Times New Roman"/>
          <w:i/>
          <w:sz w:val="24"/>
          <w:szCs w:val="20"/>
        </w:rPr>
        <w:t>state the $ amount or % to each spouse</w:t>
      </w:r>
      <w:r w:rsidRPr="00F559FF">
        <w:rPr>
          <w:rFonts w:ascii="Arial" w:eastAsia="Times New Roman" w:hAnsi="Arial" w:cs="Times New Roman"/>
          <w:sz w:val="24"/>
          <w:szCs w:val="20"/>
        </w:rPr>
        <w:t>) ____________</w:t>
      </w:r>
      <w:r w:rsidR="006C756A">
        <w:rPr>
          <w:rFonts w:ascii="Arial" w:eastAsia="Times New Roman" w:hAnsi="Arial" w:cs="Times New Roman"/>
          <w:sz w:val="24"/>
          <w:szCs w:val="20"/>
        </w:rPr>
        <w:t xml:space="preserve">.  </w:t>
      </w:r>
      <w:r w:rsidR="006C756A" w:rsidRPr="00F559FF">
        <w:rPr>
          <w:rFonts w:ascii="Arial" w:eastAsia="Times New Roman" w:hAnsi="Arial" w:cs="Times New Roman"/>
          <w:sz w:val="24"/>
          <w:szCs w:val="20"/>
        </w:rPr>
        <w:t xml:space="preserve">We </w:t>
      </w:r>
      <w:r w:rsidR="00DA0344">
        <w:rPr>
          <w:rFonts w:ascii="Arial" w:eastAsia="Times New Roman" w:hAnsi="Arial" w:cs="Times New Roman"/>
          <w:sz w:val="24"/>
          <w:szCs w:val="20"/>
        </w:rPr>
        <w:t>will</w:t>
      </w:r>
      <w:r w:rsidR="006C756A" w:rsidRPr="00F559FF">
        <w:rPr>
          <w:rFonts w:ascii="Arial" w:eastAsia="Times New Roman" w:hAnsi="Arial" w:cs="Times New Roman"/>
          <w:sz w:val="24"/>
          <w:szCs w:val="20"/>
        </w:rPr>
        <w:t xml:space="preserve"> cooperate to </w:t>
      </w:r>
      <w:r w:rsidR="006C756A">
        <w:rPr>
          <w:rFonts w:ascii="Arial" w:eastAsia="Times New Roman" w:hAnsi="Arial" w:cs="Times New Roman"/>
          <w:sz w:val="24"/>
          <w:szCs w:val="20"/>
        </w:rPr>
        <w:t xml:space="preserve">put the house on the market, including </w:t>
      </w:r>
      <w:r w:rsidR="00DA0344">
        <w:rPr>
          <w:rFonts w:ascii="Arial" w:eastAsia="Times New Roman" w:hAnsi="Arial" w:cs="Times New Roman"/>
          <w:sz w:val="24"/>
          <w:szCs w:val="20"/>
        </w:rPr>
        <w:t>dealing with an</w:t>
      </w:r>
      <w:r w:rsidR="006C756A">
        <w:rPr>
          <w:rFonts w:ascii="Arial" w:eastAsia="Times New Roman" w:hAnsi="Arial" w:cs="Times New Roman"/>
          <w:sz w:val="24"/>
          <w:szCs w:val="20"/>
        </w:rPr>
        <w:t>y necessary repairs.</w:t>
      </w:r>
    </w:p>
    <w:p w:rsidR="00DE614D" w:rsidRDefault="00DE614D" w:rsidP="00F74422">
      <w:pPr>
        <w:tabs>
          <w:tab w:val="left" w:pos="5040"/>
        </w:tabs>
        <w:spacing w:after="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4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Other arrangement: ______________________________________________________________________</w:t>
      </w:r>
      <w:r>
        <w:rPr>
          <w:rFonts w:ascii="Arial" w:eastAsia="Times New Roman" w:hAnsi="Arial" w:cs="Times New Roman"/>
          <w:sz w:val="24"/>
          <w:szCs w:val="20"/>
        </w:rPr>
        <w:lastRenderedPageBreak/>
        <w:t>__________________________________________________________________________________________________________________________________________________________________________________________________________________</w:t>
      </w:r>
    </w:p>
    <w:p w:rsidR="00F559FF" w:rsidRPr="00F559FF" w:rsidRDefault="00F559FF" w:rsidP="00F74422">
      <w:pPr>
        <w:tabs>
          <w:tab w:val="left" w:pos="5040"/>
        </w:tabs>
        <w:spacing w:after="0" w:line="240" w:lineRule="auto"/>
        <w:rPr>
          <w:rFonts w:ascii="Arial" w:eastAsia="Times New Roman" w:hAnsi="Arial" w:cs="Times New Roman"/>
          <w:sz w:val="24"/>
          <w:szCs w:val="20"/>
        </w:rPr>
      </w:pPr>
    </w:p>
    <w:p w:rsidR="00F559FF" w:rsidRPr="00C752D0" w:rsidRDefault="00341237" w:rsidP="00F74422">
      <w:pPr>
        <w:pStyle w:val="ListParagraph"/>
        <w:numPr>
          <w:ilvl w:val="0"/>
          <w:numId w:val="1"/>
        </w:numPr>
        <w:tabs>
          <w:tab w:val="left" w:pos="5040"/>
        </w:tabs>
        <w:spacing w:after="0" w:line="240" w:lineRule="auto"/>
        <w:ind w:hanging="720"/>
        <w:rPr>
          <w:rFonts w:ascii="Arial" w:eastAsia="Times New Roman" w:hAnsi="Arial" w:cs="Times New Roman"/>
          <w:b/>
          <w:sz w:val="24"/>
          <w:szCs w:val="20"/>
        </w:rPr>
      </w:pPr>
      <w:r w:rsidRPr="00C752D0">
        <w:rPr>
          <w:rFonts w:ascii="Arial" w:eastAsia="Times New Roman" w:hAnsi="Arial" w:cs="Times New Roman"/>
          <w:b/>
          <w:sz w:val="24"/>
          <w:szCs w:val="20"/>
        </w:rPr>
        <w:t>Retirement Accounts</w:t>
      </w:r>
    </w:p>
    <w:p w:rsidR="00892D9F" w:rsidRPr="00DA0344" w:rsidRDefault="00892D9F" w:rsidP="00DA0344">
      <w:pPr>
        <w:tabs>
          <w:tab w:val="left" w:pos="5040"/>
        </w:tabs>
        <w:spacing w:before="120" w:after="0" w:line="240" w:lineRule="auto"/>
        <w:ind w:left="360" w:hanging="360"/>
        <w:rPr>
          <w:rFonts w:ascii="Arial" w:eastAsia="Times New Roman" w:hAnsi="Arial" w:cs="Arial"/>
          <w:sz w:val="24"/>
          <w:szCs w:val="24"/>
        </w:rPr>
      </w:pPr>
      <w:r w:rsidRPr="00DA0344">
        <w:rPr>
          <w:rFonts w:ascii="Arial" w:eastAsia="Times New Roman" w:hAnsi="Arial" w:cs="Arial"/>
          <w:sz w:val="24"/>
          <w:szCs w:val="24"/>
        </w:rPr>
        <w:fldChar w:fldCharType="begin">
          <w:ffData>
            <w:name w:val="Check44"/>
            <w:enabled/>
            <w:calcOnExit w:val="0"/>
            <w:checkBox>
              <w:sizeAuto/>
              <w:default w:val="0"/>
            </w:checkBox>
          </w:ffData>
        </w:fldChar>
      </w:r>
      <w:r w:rsidRPr="00DA0344">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DA0344">
        <w:rPr>
          <w:rFonts w:ascii="Arial" w:eastAsia="Times New Roman" w:hAnsi="Arial" w:cs="Arial"/>
          <w:sz w:val="24"/>
          <w:szCs w:val="24"/>
        </w:rPr>
        <w:fldChar w:fldCharType="end"/>
      </w:r>
      <w:r w:rsidRPr="00DA0344">
        <w:rPr>
          <w:rFonts w:ascii="Arial" w:eastAsia="Times New Roman" w:hAnsi="Arial" w:cs="Arial"/>
          <w:sz w:val="24"/>
          <w:szCs w:val="24"/>
        </w:rPr>
        <w:t xml:space="preserve"> During the marriage, neither of us contributed to or earned any retirement accounts.</w:t>
      </w:r>
    </w:p>
    <w:p w:rsidR="00892D9F" w:rsidRPr="00DA0344" w:rsidRDefault="00892D9F" w:rsidP="00DA0344">
      <w:pPr>
        <w:tabs>
          <w:tab w:val="left" w:pos="5040"/>
        </w:tabs>
        <w:spacing w:before="120" w:after="120" w:line="240" w:lineRule="auto"/>
        <w:ind w:left="360" w:hanging="360"/>
        <w:rPr>
          <w:rFonts w:ascii="Arial" w:eastAsia="Times New Roman" w:hAnsi="Arial" w:cs="Arial"/>
          <w:sz w:val="24"/>
          <w:szCs w:val="24"/>
        </w:rPr>
      </w:pPr>
      <w:r w:rsidRPr="00DA0344">
        <w:rPr>
          <w:rFonts w:ascii="Arial" w:eastAsia="Times New Roman" w:hAnsi="Arial" w:cs="Arial"/>
          <w:sz w:val="24"/>
          <w:szCs w:val="24"/>
        </w:rPr>
        <w:fldChar w:fldCharType="begin">
          <w:ffData>
            <w:name w:val="Check44"/>
            <w:enabled/>
            <w:calcOnExit w:val="0"/>
            <w:checkBox>
              <w:sizeAuto/>
              <w:default w:val="0"/>
            </w:checkBox>
          </w:ffData>
        </w:fldChar>
      </w:r>
      <w:r w:rsidRPr="00DA0344">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DA0344">
        <w:rPr>
          <w:rFonts w:ascii="Arial" w:eastAsia="Times New Roman" w:hAnsi="Arial" w:cs="Arial"/>
          <w:sz w:val="24"/>
          <w:szCs w:val="24"/>
        </w:rPr>
        <w:fldChar w:fldCharType="end"/>
      </w:r>
      <w:r w:rsidRPr="00DA0344">
        <w:rPr>
          <w:rFonts w:ascii="Arial" w:eastAsia="Times New Roman" w:hAnsi="Arial" w:cs="Arial"/>
          <w:sz w:val="24"/>
          <w:szCs w:val="24"/>
        </w:rPr>
        <w:t xml:space="preserve"> During the marriage </w:t>
      </w:r>
      <w:r w:rsidR="000B1EAA" w:rsidRPr="00DA0344">
        <w:rPr>
          <w:rFonts w:ascii="Arial" w:eastAsia="Times New Roman" w:hAnsi="Arial" w:cs="Arial"/>
          <w:sz w:val="24"/>
          <w:szCs w:val="24"/>
        </w:rPr>
        <w:fldChar w:fldCharType="begin">
          <w:ffData>
            <w:name w:val="Check44"/>
            <w:enabled/>
            <w:calcOnExit w:val="0"/>
            <w:checkBox>
              <w:sizeAuto/>
              <w:default w:val="0"/>
            </w:checkBox>
          </w:ffData>
        </w:fldChar>
      </w:r>
      <w:r w:rsidR="000B1EAA" w:rsidRPr="00DA0344">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000B1EAA" w:rsidRPr="00DA0344">
        <w:rPr>
          <w:rFonts w:ascii="Arial" w:eastAsia="Times New Roman" w:hAnsi="Arial" w:cs="Arial"/>
          <w:sz w:val="24"/>
          <w:szCs w:val="24"/>
        </w:rPr>
        <w:fldChar w:fldCharType="end"/>
      </w:r>
      <w:r w:rsidR="000B1EAA" w:rsidRPr="00DA0344">
        <w:rPr>
          <w:rFonts w:ascii="Arial" w:eastAsia="Times New Roman" w:hAnsi="Arial" w:cs="Arial"/>
          <w:sz w:val="24"/>
          <w:szCs w:val="24"/>
        </w:rPr>
        <w:t xml:space="preserve"> Plaintiff  </w:t>
      </w:r>
      <w:r w:rsidR="000B1EAA" w:rsidRPr="00DA0344">
        <w:rPr>
          <w:rFonts w:ascii="Arial" w:eastAsia="Times New Roman" w:hAnsi="Arial" w:cs="Arial"/>
          <w:sz w:val="24"/>
          <w:szCs w:val="24"/>
        </w:rPr>
        <w:fldChar w:fldCharType="begin">
          <w:ffData>
            <w:name w:val="Check44"/>
            <w:enabled/>
            <w:calcOnExit w:val="0"/>
            <w:checkBox>
              <w:sizeAuto/>
              <w:default w:val="0"/>
            </w:checkBox>
          </w:ffData>
        </w:fldChar>
      </w:r>
      <w:r w:rsidR="000B1EAA" w:rsidRPr="00DA0344">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000B1EAA" w:rsidRPr="00DA0344">
        <w:rPr>
          <w:rFonts w:ascii="Arial" w:eastAsia="Times New Roman" w:hAnsi="Arial" w:cs="Arial"/>
          <w:sz w:val="24"/>
          <w:szCs w:val="24"/>
        </w:rPr>
        <w:fldChar w:fldCharType="end"/>
      </w:r>
      <w:r w:rsidR="000B1EAA" w:rsidRPr="00DA0344">
        <w:rPr>
          <w:rFonts w:ascii="Arial" w:eastAsia="Times New Roman" w:hAnsi="Arial" w:cs="Arial"/>
          <w:sz w:val="24"/>
          <w:szCs w:val="24"/>
        </w:rPr>
        <w:t xml:space="preserve"> Defendant </w:t>
      </w:r>
      <w:r w:rsidR="006F1491" w:rsidRPr="00DA0344">
        <w:rPr>
          <w:rFonts w:ascii="Arial" w:eastAsia="Times New Roman" w:hAnsi="Arial" w:cs="Arial"/>
          <w:sz w:val="24"/>
          <w:szCs w:val="24"/>
        </w:rPr>
        <w:t xml:space="preserve"> </w:t>
      </w:r>
      <w:r w:rsidR="000B1EAA" w:rsidRPr="00DA0344">
        <w:rPr>
          <w:rFonts w:ascii="Arial" w:eastAsia="Times New Roman" w:hAnsi="Arial" w:cs="Arial"/>
          <w:sz w:val="24"/>
          <w:szCs w:val="24"/>
        </w:rPr>
        <w:t>contributed to or earned the following retirement accounts:</w:t>
      </w:r>
    </w:p>
    <w:tbl>
      <w:tblPr>
        <w:tblStyle w:val="TableGrid"/>
        <w:tblW w:w="0" w:type="auto"/>
        <w:tblLayout w:type="fixed"/>
        <w:tblLook w:val="04A0" w:firstRow="1" w:lastRow="0" w:firstColumn="1" w:lastColumn="0" w:noHBand="0" w:noVBand="1"/>
      </w:tblPr>
      <w:tblGrid>
        <w:gridCol w:w="1534"/>
        <w:gridCol w:w="2444"/>
        <w:gridCol w:w="1440"/>
        <w:gridCol w:w="1710"/>
        <w:gridCol w:w="1080"/>
        <w:gridCol w:w="1368"/>
      </w:tblGrid>
      <w:tr w:rsidR="00F74422" w:rsidTr="00F74422">
        <w:tc>
          <w:tcPr>
            <w:tcW w:w="1534" w:type="dxa"/>
          </w:tcPr>
          <w:p w:rsidR="00F74422" w:rsidRPr="00F74422" w:rsidRDefault="00F74422" w:rsidP="00341237">
            <w:pPr>
              <w:rPr>
                <w:rFonts w:ascii="Arial" w:eastAsia="Times New Roman" w:hAnsi="Arial" w:cs="Times New Roman"/>
                <w:b/>
                <w:sz w:val="24"/>
                <w:szCs w:val="24"/>
              </w:rPr>
            </w:pPr>
            <w:r w:rsidRPr="00F74422">
              <w:rPr>
                <w:rFonts w:ascii="Arial" w:eastAsia="Times New Roman" w:hAnsi="Arial" w:cs="Times New Roman"/>
                <w:b/>
                <w:sz w:val="24"/>
                <w:szCs w:val="24"/>
              </w:rPr>
              <w:t>Plaintiff</w:t>
            </w:r>
          </w:p>
        </w:tc>
        <w:tc>
          <w:tcPr>
            <w:tcW w:w="2444" w:type="dxa"/>
          </w:tcPr>
          <w:p w:rsidR="00F74422" w:rsidRPr="00F74422" w:rsidRDefault="00F74422" w:rsidP="00341237">
            <w:pPr>
              <w:rPr>
                <w:rFonts w:ascii="Arial" w:eastAsia="Times New Roman" w:hAnsi="Arial" w:cs="Times New Roman"/>
                <w:b/>
              </w:rPr>
            </w:pPr>
            <w:r w:rsidRPr="00F74422">
              <w:rPr>
                <w:rFonts w:ascii="Arial" w:eastAsia="Times New Roman" w:hAnsi="Arial" w:cs="Times New Roman"/>
                <w:b/>
              </w:rPr>
              <w:t>Account Description (account’s last 4 #s)</w:t>
            </w:r>
          </w:p>
        </w:tc>
        <w:tc>
          <w:tcPr>
            <w:tcW w:w="1440" w:type="dxa"/>
          </w:tcPr>
          <w:p w:rsidR="00F74422" w:rsidRPr="00F74422" w:rsidRDefault="00F74422" w:rsidP="00341237">
            <w:pPr>
              <w:rPr>
                <w:rFonts w:ascii="Arial" w:eastAsia="Times New Roman" w:hAnsi="Arial" w:cs="Times New Roman"/>
                <w:b/>
              </w:rPr>
            </w:pPr>
            <w:r w:rsidRPr="00F74422">
              <w:rPr>
                <w:rFonts w:ascii="Arial" w:eastAsia="Times New Roman" w:hAnsi="Arial" w:cs="Times New Roman"/>
                <w:b/>
              </w:rPr>
              <w:t>Value?</w:t>
            </w:r>
          </w:p>
        </w:tc>
        <w:tc>
          <w:tcPr>
            <w:tcW w:w="1710" w:type="dxa"/>
          </w:tcPr>
          <w:p w:rsidR="00F74422" w:rsidRPr="00F74422" w:rsidRDefault="00F74422" w:rsidP="00341237">
            <w:pPr>
              <w:rPr>
                <w:rFonts w:ascii="Arial" w:eastAsia="Times New Roman" w:hAnsi="Arial" w:cs="Times New Roman"/>
                <w:b/>
              </w:rPr>
            </w:pPr>
            <w:r w:rsidRPr="00F74422">
              <w:rPr>
                <w:rFonts w:ascii="Arial" w:eastAsia="Times New Roman" w:hAnsi="Arial" w:cs="Times New Roman"/>
                <w:b/>
              </w:rPr>
              <w:t>Date started contributing?</w:t>
            </w:r>
          </w:p>
        </w:tc>
        <w:tc>
          <w:tcPr>
            <w:tcW w:w="1080" w:type="dxa"/>
          </w:tcPr>
          <w:p w:rsidR="00F74422" w:rsidRPr="00F74422" w:rsidRDefault="00F74422" w:rsidP="00341237">
            <w:pPr>
              <w:rPr>
                <w:rFonts w:ascii="Arial" w:eastAsia="Times New Roman" w:hAnsi="Arial" w:cs="Times New Roman"/>
                <w:b/>
              </w:rPr>
            </w:pPr>
            <w:r w:rsidRPr="00F74422">
              <w:rPr>
                <w:rFonts w:ascii="Arial" w:eastAsia="Times New Roman" w:hAnsi="Arial" w:cs="Times New Roman"/>
                <w:b/>
              </w:rPr>
              <w:t>Vested?</w:t>
            </w:r>
          </w:p>
        </w:tc>
        <w:tc>
          <w:tcPr>
            <w:tcW w:w="1368" w:type="dxa"/>
          </w:tcPr>
          <w:p w:rsidR="00F74422" w:rsidRPr="00F74422" w:rsidRDefault="00F74422" w:rsidP="00341237">
            <w:pPr>
              <w:rPr>
                <w:rFonts w:ascii="Arial" w:eastAsia="Times New Roman" w:hAnsi="Arial" w:cs="Times New Roman"/>
                <w:b/>
              </w:rPr>
            </w:pPr>
            <w:r w:rsidRPr="00F74422">
              <w:rPr>
                <w:rFonts w:ascii="Arial" w:eastAsia="Times New Roman" w:hAnsi="Arial" w:cs="Times New Roman"/>
                <w:b/>
              </w:rPr>
              <w:t>Receiving payments now?</w:t>
            </w: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401(k) / 403(b) account(s)</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Military retirement</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Pension – PERS, TRS, FERS, other</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SBS</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IRA account(s)</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Default="00F74422" w:rsidP="00341237">
            <w:pPr>
              <w:rPr>
                <w:rFonts w:ascii="Arial" w:eastAsia="Times New Roman" w:hAnsi="Arial" w:cs="Times New Roman"/>
                <w:sz w:val="24"/>
                <w:szCs w:val="20"/>
              </w:rPr>
            </w:pPr>
            <w:r w:rsidRPr="00F559FF">
              <w:rPr>
                <w:rFonts w:ascii="Arial" w:eastAsia="Times New Roman" w:hAnsi="Arial" w:cs="Times New Roman"/>
                <w:sz w:val="24"/>
                <w:szCs w:val="20"/>
              </w:rPr>
              <w:t>Other retirement funds</w:t>
            </w:r>
          </w:p>
        </w:tc>
        <w:tc>
          <w:tcPr>
            <w:tcW w:w="2444" w:type="dxa"/>
          </w:tcPr>
          <w:p w:rsidR="00F74422" w:rsidRDefault="00F74422" w:rsidP="00341237">
            <w:pPr>
              <w:rPr>
                <w:rFonts w:ascii="Arial" w:eastAsia="Times New Roman" w:hAnsi="Arial" w:cs="Times New Roman"/>
                <w:sz w:val="24"/>
                <w:szCs w:val="20"/>
              </w:rPr>
            </w:pPr>
          </w:p>
        </w:tc>
        <w:tc>
          <w:tcPr>
            <w:tcW w:w="1440" w:type="dxa"/>
          </w:tcPr>
          <w:p w:rsidR="00F74422" w:rsidRDefault="00F74422" w:rsidP="00341237">
            <w:pPr>
              <w:rPr>
                <w:rFonts w:ascii="Arial" w:eastAsia="Times New Roman" w:hAnsi="Arial" w:cs="Times New Roman"/>
                <w:sz w:val="24"/>
                <w:szCs w:val="20"/>
              </w:rPr>
            </w:pPr>
          </w:p>
        </w:tc>
        <w:tc>
          <w:tcPr>
            <w:tcW w:w="1710" w:type="dxa"/>
          </w:tcPr>
          <w:p w:rsidR="00F74422" w:rsidRDefault="00F74422" w:rsidP="00341237">
            <w:pPr>
              <w:rPr>
                <w:rFonts w:ascii="Arial" w:eastAsia="Times New Roman" w:hAnsi="Arial" w:cs="Times New Roman"/>
                <w:sz w:val="24"/>
                <w:szCs w:val="20"/>
              </w:rPr>
            </w:pPr>
          </w:p>
        </w:tc>
        <w:tc>
          <w:tcPr>
            <w:tcW w:w="1080" w:type="dxa"/>
          </w:tcPr>
          <w:p w:rsidR="00F74422" w:rsidRDefault="00F74422" w:rsidP="00341237">
            <w:pPr>
              <w:rPr>
                <w:rFonts w:ascii="Arial" w:eastAsia="Times New Roman" w:hAnsi="Arial" w:cs="Times New Roman"/>
                <w:sz w:val="24"/>
                <w:szCs w:val="20"/>
              </w:rPr>
            </w:pPr>
          </w:p>
        </w:tc>
        <w:tc>
          <w:tcPr>
            <w:tcW w:w="1368" w:type="dxa"/>
          </w:tcPr>
          <w:p w:rsidR="00F74422" w:rsidRDefault="00F74422" w:rsidP="00341237">
            <w:pPr>
              <w:rPr>
                <w:rFonts w:ascii="Arial" w:eastAsia="Times New Roman" w:hAnsi="Arial" w:cs="Times New Roman"/>
                <w:sz w:val="24"/>
                <w:szCs w:val="20"/>
              </w:rPr>
            </w:pPr>
          </w:p>
        </w:tc>
      </w:tr>
      <w:tr w:rsidR="00F74422" w:rsidTr="00F74422">
        <w:tc>
          <w:tcPr>
            <w:tcW w:w="1534" w:type="dxa"/>
          </w:tcPr>
          <w:p w:rsidR="00F74422" w:rsidRPr="00F74422" w:rsidRDefault="00F74422" w:rsidP="00341237">
            <w:pPr>
              <w:rPr>
                <w:rFonts w:ascii="Arial" w:eastAsia="Times New Roman" w:hAnsi="Arial" w:cs="Times New Roman"/>
                <w:b/>
                <w:sz w:val="24"/>
                <w:szCs w:val="24"/>
              </w:rPr>
            </w:pPr>
            <w:r w:rsidRPr="00F74422">
              <w:rPr>
                <w:rFonts w:ascii="Arial" w:eastAsia="Times New Roman" w:hAnsi="Arial" w:cs="Times New Roman"/>
                <w:b/>
                <w:sz w:val="24"/>
                <w:szCs w:val="24"/>
              </w:rPr>
              <w:t>Defendant</w:t>
            </w:r>
          </w:p>
        </w:tc>
        <w:tc>
          <w:tcPr>
            <w:tcW w:w="2444" w:type="dxa"/>
          </w:tcPr>
          <w:p w:rsidR="00F74422" w:rsidRPr="00F74422" w:rsidRDefault="00F74422" w:rsidP="00EC33C6">
            <w:pPr>
              <w:rPr>
                <w:rFonts w:ascii="Arial" w:eastAsia="Times New Roman" w:hAnsi="Arial" w:cs="Times New Roman"/>
                <w:b/>
              </w:rPr>
            </w:pPr>
            <w:r w:rsidRPr="00F74422">
              <w:rPr>
                <w:rFonts w:ascii="Arial" w:eastAsia="Times New Roman" w:hAnsi="Arial" w:cs="Times New Roman"/>
                <w:b/>
              </w:rPr>
              <w:t>Account Description (account’s last 4 #s)</w:t>
            </w:r>
          </w:p>
        </w:tc>
        <w:tc>
          <w:tcPr>
            <w:tcW w:w="1440" w:type="dxa"/>
          </w:tcPr>
          <w:p w:rsidR="00F74422" w:rsidRPr="00F74422" w:rsidRDefault="00F74422" w:rsidP="00EC33C6">
            <w:pPr>
              <w:rPr>
                <w:rFonts w:ascii="Arial" w:eastAsia="Times New Roman" w:hAnsi="Arial" w:cs="Times New Roman"/>
                <w:b/>
              </w:rPr>
            </w:pPr>
            <w:r w:rsidRPr="00F74422">
              <w:rPr>
                <w:rFonts w:ascii="Arial" w:eastAsia="Times New Roman" w:hAnsi="Arial" w:cs="Times New Roman"/>
                <w:b/>
              </w:rPr>
              <w:t>Value?</w:t>
            </w:r>
          </w:p>
        </w:tc>
        <w:tc>
          <w:tcPr>
            <w:tcW w:w="1710" w:type="dxa"/>
          </w:tcPr>
          <w:p w:rsidR="00F74422" w:rsidRPr="00F74422" w:rsidRDefault="00F74422" w:rsidP="00EC33C6">
            <w:pPr>
              <w:rPr>
                <w:rFonts w:ascii="Arial" w:eastAsia="Times New Roman" w:hAnsi="Arial" w:cs="Times New Roman"/>
                <w:b/>
              </w:rPr>
            </w:pPr>
            <w:r w:rsidRPr="00F74422">
              <w:rPr>
                <w:rFonts w:ascii="Arial" w:eastAsia="Times New Roman" w:hAnsi="Arial" w:cs="Times New Roman"/>
                <w:b/>
              </w:rPr>
              <w:t>Date started contributing?</w:t>
            </w:r>
          </w:p>
        </w:tc>
        <w:tc>
          <w:tcPr>
            <w:tcW w:w="1080" w:type="dxa"/>
          </w:tcPr>
          <w:p w:rsidR="00F74422" w:rsidRPr="00F74422" w:rsidRDefault="00F74422" w:rsidP="00EC33C6">
            <w:pPr>
              <w:rPr>
                <w:rFonts w:ascii="Arial" w:eastAsia="Times New Roman" w:hAnsi="Arial" w:cs="Times New Roman"/>
                <w:b/>
              </w:rPr>
            </w:pPr>
            <w:r w:rsidRPr="00F74422">
              <w:rPr>
                <w:rFonts w:ascii="Arial" w:eastAsia="Times New Roman" w:hAnsi="Arial" w:cs="Times New Roman"/>
                <w:b/>
              </w:rPr>
              <w:t>Vested?</w:t>
            </w:r>
          </w:p>
        </w:tc>
        <w:tc>
          <w:tcPr>
            <w:tcW w:w="1368" w:type="dxa"/>
          </w:tcPr>
          <w:p w:rsidR="00F74422" w:rsidRPr="00F74422" w:rsidRDefault="00F74422" w:rsidP="00EC33C6">
            <w:pPr>
              <w:rPr>
                <w:rFonts w:ascii="Arial" w:eastAsia="Times New Roman" w:hAnsi="Arial" w:cs="Times New Roman"/>
                <w:b/>
              </w:rPr>
            </w:pPr>
            <w:r w:rsidRPr="00F74422">
              <w:rPr>
                <w:rFonts w:ascii="Arial" w:eastAsia="Times New Roman" w:hAnsi="Arial" w:cs="Times New Roman"/>
                <w:b/>
              </w:rPr>
              <w:t>Receiving payments now?</w:t>
            </w: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401(k) / 403(b) account(s)</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Military retirement</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Pension – PERS, TRS, FERS, other</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SBS</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IRA account(s)</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r w:rsidR="00F74422" w:rsidTr="00F74422">
        <w:tc>
          <w:tcPr>
            <w:tcW w:w="1534" w:type="dxa"/>
          </w:tcPr>
          <w:p w:rsidR="00F74422" w:rsidRDefault="00F74422" w:rsidP="003A64EC">
            <w:pPr>
              <w:rPr>
                <w:rFonts w:ascii="Arial" w:eastAsia="Times New Roman" w:hAnsi="Arial" w:cs="Times New Roman"/>
                <w:sz w:val="24"/>
                <w:szCs w:val="20"/>
              </w:rPr>
            </w:pPr>
            <w:r w:rsidRPr="00F559FF">
              <w:rPr>
                <w:rFonts w:ascii="Arial" w:eastAsia="Times New Roman" w:hAnsi="Arial" w:cs="Times New Roman"/>
                <w:sz w:val="24"/>
                <w:szCs w:val="20"/>
              </w:rPr>
              <w:t>Other retirement funds</w:t>
            </w:r>
          </w:p>
        </w:tc>
        <w:tc>
          <w:tcPr>
            <w:tcW w:w="2444" w:type="dxa"/>
          </w:tcPr>
          <w:p w:rsidR="00F74422" w:rsidRDefault="00F74422" w:rsidP="003A64EC">
            <w:pPr>
              <w:rPr>
                <w:rFonts w:ascii="Arial" w:eastAsia="Times New Roman" w:hAnsi="Arial" w:cs="Times New Roman"/>
                <w:sz w:val="24"/>
                <w:szCs w:val="20"/>
              </w:rPr>
            </w:pPr>
          </w:p>
        </w:tc>
        <w:tc>
          <w:tcPr>
            <w:tcW w:w="1440" w:type="dxa"/>
          </w:tcPr>
          <w:p w:rsidR="00F74422" w:rsidRDefault="00F74422" w:rsidP="003A64EC">
            <w:pPr>
              <w:rPr>
                <w:rFonts w:ascii="Arial" w:eastAsia="Times New Roman" w:hAnsi="Arial" w:cs="Times New Roman"/>
                <w:sz w:val="24"/>
                <w:szCs w:val="20"/>
              </w:rPr>
            </w:pPr>
          </w:p>
        </w:tc>
        <w:tc>
          <w:tcPr>
            <w:tcW w:w="1710" w:type="dxa"/>
          </w:tcPr>
          <w:p w:rsidR="00F74422" w:rsidRDefault="00F74422" w:rsidP="003A64EC">
            <w:pPr>
              <w:rPr>
                <w:rFonts w:ascii="Arial" w:eastAsia="Times New Roman" w:hAnsi="Arial" w:cs="Times New Roman"/>
                <w:sz w:val="24"/>
                <w:szCs w:val="20"/>
              </w:rPr>
            </w:pPr>
          </w:p>
        </w:tc>
        <w:tc>
          <w:tcPr>
            <w:tcW w:w="1080" w:type="dxa"/>
          </w:tcPr>
          <w:p w:rsidR="00F74422" w:rsidRDefault="00F74422" w:rsidP="003A64EC">
            <w:pPr>
              <w:rPr>
                <w:rFonts w:ascii="Arial" w:eastAsia="Times New Roman" w:hAnsi="Arial" w:cs="Times New Roman"/>
                <w:sz w:val="24"/>
                <w:szCs w:val="20"/>
              </w:rPr>
            </w:pPr>
          </w:p>
        </w:tc>
        <w:tc>
          <w:tcPr>
            <w:tcW w:w="1368" w:type="dxa"/>
          </w:tcPr>
          <w:p w:rsidR="00F74422" w:rsidRDefault="00F74422" w:rsidP="003A64EC">
            <w:pPr>
              <w:rPr>
                <w:rFonts w:ascii="Arial" w:eastAsia="Times New Roman" w:hAnsi="Arial" w:cs="Times New Roman"/>
                <w:sz w:val="24"/>
                <w:szCs w:val="20"/>
              </w:rPr>
            </w:pPr>
          </w:p>
        </w:tc>
      </w:tr>
    </w:tbl>
    <w:p w:rsidR="00341237" w:rsidRPr="00F559FF" w:rsidRDefault="00341237" w:rsidP="00870D37">
      <w:pPr>
        <w:spacing w:after="0" w:line="240" w:lineRule="auto"/>
        <w:ind w:firstLine="270"/>
        <w:rPr>
          <w:rFonts w:ascii="Arial" w:eastAsia="Times New Roman" w:hAnsi="Arial" w:cs="Times New Roman"/>
          <w:sz w:val="24"/>
          <w:szCs w:val="20"/>
        </w:rPr>
      </w:pPr>
    </w:p>
    <w:p w:rsidR="00407941" w:rsidRDefault="009C22F3" w:rsidP="000B1EAA">
      <w:pPr>
        <w:tabs>
          <w:tab w:val="left" w:pos="450"/>
          <w:tab w:val="left" w:pos="5040"/>
        </w:tabs>
        <w:spacing w:after="0" w:line="240" w:lineRule="auto"/>
        <w:rPr>
          <w:rFonts w:ascii="Arial" w:eastAsia="Times New Roman" w:hAnsi="Arial" w:cs="Times New Roman"/>
          <w:sz w:val="24"/>
          <w:szCs w:val="20"/>
        </w:rPr>
      </w:pPr>
      <w:r w:rsidRPr="009C22F3">
        <w:rPr>
          <w:rFonts w:ascii="Arial" w:eastAsia="Times New Roman" w:hAnsi="Arial" w:cs="Times New Roman"/>
          <w:sz w:val="24"/>
          <w:szCs w:val="20"/>
        </w:rPr>
        <w:t xml:space="preserve">We agree </w:t>
      </w:r>
      <w:r w:rsidR="00407941">
        <w:rPr>
          <w:rFonts w:ascii="Arial" w:eastAsia="Times New Roman" w:hAnsi="Arial" w:cs="Times New Roman"/>
          <w:sz w:val="24"/>
          <w:szCs w:val="20"/>
        </w:rPr>
        <w:t>to the following arrangements about the retirement accounts:</w:t>
      </w:r>
    </w:p>
    <w:p w:rsidR="00407941" w:rsidRDefault="00407941" w:rsidP="000B1EAA">
      <w:pPr>
        <w:tabs>
          <w:tab w:val="left" w:pos="450"/>
          <w:tab w:val="left" w:pos="5040"/>
        </w:tabs>
        <w:spacing w:after="0" w:line="240" w:lineRule="auto"/>
        <w:rPr>
          <w:rFonts w:ascii="Arial" w:eastAsia="Times New Roman" w:hAnsi="Arial" w:cs="Times New Roman"/>
          <w:sz w:val="24"/>
          <w:szCs w:val="20"/>
        </w:rPr>
      </w:pPr>
    </w:p>
    <w:p w:rsidR="00341237" w:rsidRDefault="00407941" w:rsidP="000B1EAA">
      <w:pPr>
        <w:tabs>
          <w:tab w:val="left" w:pos="450"/>
          <w:tab w:val="left" w:pos="5040"/>
        </w:tabs>
        <w:spacing w:after="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sidR="002A0EDB">
        <w:rPr>
          <w:rFonts w:ascii="Arial" w:eastAsia="Times New Roman" w:hAnsi="Arial" w:cs="Times New Roman"/>
          <w:sz w:val="24"/>
          <w:szCs w:val="20"/>
        </w:rPr>
        <w:t xml:space="preserve"> W</w:t>
      </w:r>
      <w:r>
        <w:rPr>
          <w:rFonts w:ascii="Arial" w:eastAsia="Times New Roman" w:hAnsi="Arial" w:cs="Times New Roman"/>
          <w:sz w:val="24"/>
          <w:szCs w:val="20"/>
        </w:rPr>
        <w:t>e will each keep our ow</w:t>
      </w:r>
      <w:r w:rsidR="003512FC">
        <w:rPr>
          <w:rFonts w:ascii="Arial" w:eastAsia="Times New Roman" w:hAnsi="Arial" w:cs="Times New Roman"/>
          <w:sz w:val="24"/>
          <w:szCs w:val="20"/>
        </w:rPr>
        <w:t>n</w:t>
      </w:r>
      <w:r>
        <w:rPr>
          <w:rFonts w:ascii="Arial" w:eastAsia="Times New Roman" w:hAnsi="Arial" w:cs="Times New Roman"/>
          <w:sz w:val="24"/>
          <w:szCs w:val="20"/>
        </w:rPr>
        <w:t xml:space="preserve"> retirement account(s) and so there is no need to divide </w:t>
      </w:r>
      <w:r w:rsidR="002A0EDB">
        <w:rPr>
          <w:rFonts w:ascii="Arial" w:eastAsia="Times New Roman" w:hAnsi="Arial" w:cs="Times New Roman"/>
          <w:sz w:val="24"/>
          <w:szCs w:val="20"/>
        </w:rPr>
        <w:t xml:space="preserve">any accounts. </w:t>
      </w:r>
    </w:p>
    <w:p w:rsidR="00407941" w:rsidRDefault="00407941" w:rsidP="000B1EAA">
      <w:pPr>
        <w:tabs>
          <w:tab w:val="left" w:pos="450"/>
          <w:tab w:val="left" w:pos="5040"/>
        </w:tabs>
        <w:spacing w:after="0" w:line="240" w:lineRule="auto"/>
        <w:rPr>
          <w:rFonts w:ascii="Arial" w:eastAsia="Times New Roman" w:hAnsi="Arial" w:cs="Times New Roman"/>
          <w:sz w:val="24"/>
          <w:szCs w:val="20"/>
        </w:rPr>
      </w:pPr>
    </w:p>
    <w:p w:rsidR="009C22F3" w:rsidRDefault="009C22F3" w:rsidP="000B1EAA">
      <w:pPr>
        <w:tabs>
          <w:tab w:val="left" w:pos="450"/>
          <w:tab w:val="left" w:pos="5040"/>
        </w:tabs>
        <w:spacing w:after="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50% </w:t>
      </w:r>
      <w:r w:rsidR="002A0EDB"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2A0EDB"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2A0EDB" w:rsidRPr="00F559FF">
        <w:rPr>
          <w:rFonts w:ascii="Arial" w:eastAsia="Times New Roman" w:hAnsi="Arial" w:cs="Times New Roman"/>
          <w:sz w:val="24"/>
          <w:szCs w:val="20"/>
        </w:rPr>
        <w:fldChar w:fldCharType="end"/>
      </w:r>
      <w:r w:rsidR="002A0EDB">
        <w:rPr>
          <w:rFonts w:ascii="Arial" w:eastAsia="Times New Roman" w:hAnsi="Arial" w:cs="Times New Roman"/>
          <w:sz w:val="24"/>
          <w:szCs w:val="20"/>
        </w:rPr>
        <w:t xml:space="preserve"> ___% </w:t>
      </w:r>
      <w:r w:rsidR="002A0EDB"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2A0EDB"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2A0EDB" w:rsidRPr="00F559FF">
        <w:rPr>
          <w:rFonts w:ascii="Arial" w:eastAsia="Times New Roman" w:hAnsi="Arial" w:cs="Times New Roman"/>
          <w:sz w:val="24"/>
          <w:szCs w:val="20"/>
        </w:rPr>
        <w:fldChar w:fldCharType="end"/>
      </w:r>
      <w:r w:rsidR="002A0EDB">
        <w:rPr>
          <w:rFonts w:ascii="Arial" w:eastAsia="Times New Roman" w:hAnsi="Arial" w:cs="Times New Roman"/>
          <w:sz w:val="24"/>
          <w:szCs w:val="20"/>
        </w:rPr>
        <w:t xml:space="preserve"> $________________</w:t>
      </w:r>
      <w:r>
        <w:rPr>
          <w:rFonts w:ascii="Arial" w:eastAsia="Times New Roman" w:hAnsi="Arial" w:cs="Times New Roman"/>
          <w:sz w:val="24"/>
          <w:szCs w:val="20"/>
        </w:rPr>
        <w:t xml:space="preserve">of the marital portion </w:t>
      </w:r>
      <w:r w:rsidR="00AD7590">
        <w:rPr>
          <w:rFonts w:ascii="Arial" w:eastAsia="Times New Roman" w:hAnsi="Arial" w:cs="Times New Roman"/>
          <w:sz w:val="24"/>
          <w:szCs w:val="20"/>
        </w:rPr>
        <w:t xml:space="preserve">of </w:t>
      </w:r>
      <w:r w:rsidR="00AD7590"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AD7590"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AD7590" w:rsidRPr="00F559FF">
        <w:rPr>
          <w:rFonts w:ascii="Arial" w:eastAsia="Times New Roman" w:hAnsi="Arial" w:cs="Times New Roman"/>
          <w:sz w:val="24"/>
          <w:szCs w:val="20"/>
        </w:rPr>
        <w:fldChar w:fldCharType="end"/>
      </w:r>
      <w:r w:rsidR="00AD7590">
        <w:rPr>
          <w:rFonts w:ascii="Arial" w:eastAsia="Times New Roman" w:hAnsi="Arial" w:cs="Times New Roman"/>
          <w:sz w:val="24"/>
          <w:szCs w:val="20"/>
        </w:rPr>
        <w:t xml:space="preserve"> Plaintiff’s </w:t>
      </w:r>
      <w:r w:rsidR="00AD7590"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AD7590"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AD7590" w:rsidRPr="00F559FF">
        <w:rPr>
          <w:rFonts w:ascii="Arial" w:eastAsia="Times New Roman" w:hAnsi="Arial" w:cs="Times New Roman"/>
          <w:sz w:val="24"/>
          <w:szCs w:val="20"/>
        </w:rPr>
        <w:fldChar w:fldCharType="end"/>
      </w:r>
      <w:r w:rsidR="00AD7590">
        <w:rPr>
          <w:rFonts w:ascii="Arial" w:eastAsia="Times New Roman" w:hAnsi="Arial" w:cs="Times New Roman"/>
          <w:sz w:val="24"/>
          <w:szCs w:val="20"/>
        </w:rPr>
        <w:t xml:space="preserve"> Defendant’s ________________ account </w:t>
      </w:r>
      <w:r>
        <w:rPr>
          <w:rFonts w:ascii="Arial" w:eastAsia="Times New Roman" w:hAnsi="Arial" w:cs="Times New Roman"/>
          <w:sz w:val="24"/>
          <w:szCs w:val="20"/>
        </w:rPr>
        <w:t xml:space="preserve">should go to </w:t>
      </w: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Plaintiff </w:t>
      </w: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Defendant</w:t>
      </w:r>
      <w:r w:rsidR="00AD7590">
        <w:rPr>
          <w:rFonts w:ascii="Arial" w:eastAsia="Times New Roman" w:hAnsi="Arial" w:cs="Times New Roman"/>
          <w:sz w:val="24"/>
          <w:szCs w:val="20"/>
        </w:rPr>
        <w:t xml:space="preserve">. </w:t>
      </w:r>
      <w:r w:rsidR="002A0EDB">
        <w:rPr>
          <w:rFonts w:ascii="Arial" w:eastAsia="Times New Roman" w:hAnsi="Arial" w:cs="Times New Roman"/>
          <w:sz w:val="24"/>
          <w:szCs w:val="20"/>
        </w:rPr>
        <w:t xml:space="preserve"> </w:t>
      </w:r>
      <w:r w:rsidR="00AD7590">
        <w:rPr>
          <w:rFonts w:ascii="Arial" w:eastAsia="Times New Roman" w:hAnsi="Arial" w:cs="Times New Roman"/>
          <w:sz w:val="24"/>
          <w:szCs w:val="20"/>
        </w:rPr>
        <w:t>We agree to cooperate to</w:t>
      </w:r>
      <w:r w:rsidR="006F1491">
        <w:rPr>
          <w:rFonts w:ascii="Arial" w:eastAsia="Times New Roman" w:hAnsi="Arial" w:cs="Times New Roman"/>
          <w:sz w:val="24"/>
          <w:szCs w:val="20"/>
        </w:rPr>
        <w:t xml:space="preserve"> contact the retirement plan administrator and</w:t>
      </w:r>
      <w:r w:rsidR="00AD7590">
        <w:rPr>
          <w:rFonts w:ascii="Arial" w:eastAsia="Times New Roman" w:hAnsi="Arial" w:cs="Times New Roman"/>
          <w:sz w:val="24"/>
          <w:szCs w:val="20"/>
        </w:rPr>
        <w:t xml:space="preserve"> find someone to prepare a Qualified Domestic Relations Order (QDRO) </w:t>
      </w:r>
      <w:r w:rsidR="00DA0344">
        <w:rPr>
          <w:rFonts w:ascii="Arial" w:eastAsia="Times New Roman" w:hAnsi="Arial" w:cs="Times New Roman"/>
          <w:sz w:val="24"/>
          <w:szCs w:val="20"/>
        </w:rPr>
        <w:t>that</w:t>
      </w:r>
      <w:r w:rsidR="00AD7590">
        <w:rPr>
          <w:rFonts w:ascii="Arial" w:eastAsia="Times New Roman" w:hAnsi="Arial" w:cs="Times New Roman"/>
          <w:sz w:val="24"/>
          <w:szCs w:val="20"/>
        </w:rPr>
        <w:t xml:space="preserve"> we will file with the court by __________ date</w:t>
      </w:r>
      <w:r w:rsidR="00DA0344">
        <w:rPr>
          <w:rFonts w:ascii="Arial" w:eastAsia="Times New Roman" w:hAnsi="Arial" w:cs="Times New Roman"/>
          <w:sz w:val="24"/>
          <w:szCs w:val="20"/>
        </w:rPr>
        <w:t xml:space="preserve">.  We </w:t>
      </w:r>
      <w:r w:rsidR="00AD7590">
        <w:rPr>
          <w:rFonts w:ascii="Arial" w:eastAsia="Times New Roman" w:hAnsi="Arial" w:cs="Times New Roman"/>
          <w:sz w:val="24"/>
          <w:szCs w:val="20"/>
        </w:rPr>
        <w:t xml:space="preserve">understand the divorce will not finalize until the </w:t>
      </w:r>
      <w:r w:rsidR="00407941">
        <w:rPr>
          <w:rFonts w:ascii="Arial" w:eastAsia="Times New Roman" w:hAnsi="Arial" w:cs="Times New Roman"/>
          <w:sz w:val="24"/>
          <w:szCs w:val="20"/>
        </w:rPr>
        <w:t xml:space="preserve">judge signs the </w:t>
      </w:r>
      <w:r w:rsidR="00AD7590">
        <w:rPr>
          <w:rFonts w:ascii="Arial" w:eastAsia="Times New Roman" w:hAnsi="Arial" w:cs="Times New Roman"/>
          <w:sz w:val="24"/>
          <w:szCs w:val="20"/>
        </w:rPr>
        <w:t xml:space="preserve">QDRO </w:t>
      </w:r>
      <w:r w:rsidR="00407941">
        <w:rPr>
          <w:rFonts w:ascii="Arial" w:eastAsia="Times New Roman" w:hAnsi="Arial" w:cs="Times New Roman"/>
          <w:sz w:val="24"/>
          <w:szCs w:val="20"/>
        </w:rPr>
        <w:t xml:space="preserve">and </w:t>
      </w:r>
      <w:r w:rsidR="006F1491">
        <w:rPr>
          <w:rFonts w:ascii="Arial" w:eastAsia="Times New Roman" w:hAnsi="Arial" w:cs="Times New Roman"/>
          <w:sz w:val="24"/>
          <w:szCs w:val="20"/>
        </w:rPr>
        <w:t xml:space="preserve">the </w:t>
      </w:r>
      <w:r w:rsidR="00407941">
        <w:rPr>
          <w:rFonts w:ascii="Arial" w:eastAsia="Times New Roman" w:hAnsi="Arial" w:cs="Times New Roman"/>
          <w:sz w:val="24"/>
          <w:szCs w:val="20"/>
        </w:rPr>
        <w:t xml:space="preserve">divorce decree. </w:t>
      </w:r>
      <w:r>
        <w:rPr>
          <w:rFonts w:ascii="Arial" w:eastAsia="Times New Roman" w:hAnsi="Arial" w:cs="Times New Roman"/>
          <w:sz w:val="24"/>
          <w:szCs w:val="20"/>
        </w:rPr>
        <w:t xml:space="preserve"> </w:t>
      </w:r>
      <w:r w:rsidR="003512FC">
        <w:rPr>
          <w:rFonts w:ascii="Arial" w:eastAsia="Times New Roman" w:hAnsi="Arial" w:cs="Times New Roman"/>
          <w:sz w:val="24"/>
          <w:szCs w:val="20"/>
        </w:rPr>
        <w:t>If it is a military pension</w:t>
      </w:r>
      <w:r w:rsidR="00427C1A" w:rsidRPr="00427C1A">
        <w:rPr>
          <w:rFonts w:ascii="Arial" w:eastAsia="Times New Roman" w:hAnsi="Arial" w:cs="Times New Roman"/>
          <w:sz w:val="24"/>
          <w:szCs w:val="20"/>
        </w:rPr>
        <w:t xml:space="preserve"> where the marriage overlaps at least 10 years with the military service</w:t>
      </w:r>
      <w:r w:rsidR="003512FC">
        <w:rPr>
          <w:rFonts w:ascii="Arial" w:eastAsia="Times New Roman" w:hAnsi="Arial" w:cs="Times New Roman"/>
          <w:sz w:val="24"/>
          <w:szCs w:val="20"/>
        </w:rPr>
        <w:t>, we agre</w:t>
      </w:r>
      <w:r w:rsidR="006F1491">
        <w:rPr>
          <w:rFonts w:ascii="Arial" w:eastAsia="Times New Roman" w:hAnsi="Arial" w:cs="Times New Roman"/>
          <w:sz w:val="24"/>
          <w:szCs w:val="20"/>
        </w:rPr>
        <w:t>e</w:t>
      </w:r>
      <w:r w:rsidR="003512FC">
        <w:rPr>
          <w:rFonts w:ascii="Arial" w:eastAsia="Times New Roman" w:hAnsi="Arial" w:cs="Times New Roman"/>
          <w:sz w:val="24"/>
          <w:szCs w:val="20"/>
        </w:rPr>
        <w:t xml:space="preserve"> to file</w:t>
      </w:r>
      <w:r w:rsidR="00681E25">
        <w:rPr>
          <w:rFonts w:ascii="Arial" w:eastAsia="Times New Roman" w:hAnsi="Arial" w:cs="Times New Roman"/>
          <w:sz w:val="24"/>
          <w:szCs w:val="20"/>
        </w:rPr>
        <w:t xml:space="preserve"> with DFAS,</w:t>
      </w:r>
      <w:r w:rsidR="003512FC">
        <w:rPr>
          <w:rFonts w:ascii="Arial" w:eastAsia="Times New Roman" w:hAnsi="Arial" w:cs="Times New Roman"/>
          <w:sz w:val="24"/>
          <w:szCs w:val="20"/>
        </w:rPr>
        <w:t xml:space="preserve"> the </w:t>
      </w:r>
      <w:r w:rsidR="00681E25" w:rsidRPr="00427C1A">
        <w:rPr>
          <w:rFonts w:ascii="Arial" w:eastAsia="Times New Roman" w:hAnsi="Arial" w:cs="Times New Roman"/>
          <w:i/>
          <w:sz w:val="24"/>
          <w:szCs w:val="20"/>
        </w:rPr>
        <w:t>Application for Former Spouse Payments from Retired Pay</w:t>
      </w:r>
      <w:r w:rsidR="00681E25" w:rsidRPr="00681E25">
        <w:rPr>
          <w:rFonts w:ascii="Arial" w:eastAsia="Times New Roman" w:hAnsi="Arial" w:cs="Times New Roman"/>
          <w:sz w:val="24"/>
          <w:szCs w:val="20"/>
        </w:rPr>
        <w:t xml:space="preserve">, </w:t>
      </w:r>
      <w:r w:rsidR="003512FC" w:rsidRPr="00681E25">
        <w:rPr>
          <w:rFonts w:ascii="Arial" w:eastAsia="Times New Roman" w:hAnsi="Arial" w:cs="Times New Roman"/>
          <w:sz w:val="24"/>
          <w:szCs w:val="20"/>
        </w:rPr>
        <w:t>DD-</w:t>
      </w:r>
      <w:r w:rsidR="00681E25" w:rsidRPr="00681E25">
        <w:rPr>
          <w:rFonts w:ascii="Arial" w:eastAsia="Times New Roman" w:hAnsi="Arial" w:cs="Times New Roman"/>
          <w:sz w:val="24"/>
          <w:szCs w:val="20"/>
        </w:rPr>
        <w:t>243</w:t>
      </w:r>
      <w:r w:rsidR="00681E25">
        <w:rPr>
          <w:rFonts w:ascii="Arial" w:eastAsia="Times New Roman" w:hAnsi="Arial" w:cs="Times New Roman"/>
          <w:sz w:val="24"/>
          <w:szCs w:val="20"/>
        </w:rPr>
        <w:t>,</w:t>
      </w:r>
      <w:r w:rsidR="003512FC" w:rsidRPr="00681E25">
        <w:rPr>
          <w:rFonts w:ascii="Arial" w:eastAsia="Times New Roman" w:hAnsi="Arial" w:cs="Times New Roman"/>
          <w:sz w:val="24"/>
          <w:szCs w:val="20"/>
        </w:rPr>
        <w:t xml:space="preserve"> </w:t>
      </w:r>
      <w:r w:rsidR="00681E25" w:rsidRPr="00681E25">
        <w:rPr>
          <w:rFonts w:ascii="Arial" w:eastAsia="Times New Roman" w:hAnsi="Arial" w:cs="Times New Roman"/>
          <w:sz w:val="24"/>
          <w:szCs w:val="20"/>
        </w:rPr>
        <w:t>a</w:t>
      </w:r>
      <w:r w:rsidR="00F74422">
        <w:rPr>
          <w:rFonts w:ascii="Arial" w:eastAsia="Times New Roman" w:hAnsi="Arial" w:cs="Times New Roman"/>
          <w:sz w:val="24"/>
          <w:szCs w:val="20"/>
        </w:rPr>
        <w:t xml:space="preserve">nd </w:t>
      </w:r>
      <w:r w:rsidR="003512FC">
        <w:rPr>
          <w:rFonts w:ascii="Arial" w:eastAsia="Times New Roman" w:hAnsi="Arial" w:cs="Times New Roman"/>
          <w:sz w:val="24"/>
          <w:szCs w:val="20"/>
        </w:rPr>
        <w:t xml:space="preserve">the final </w:t>
      </w:r>
      <w:r w:rsidR="00F74422">
        <w:rPr>
          <w:rFonts w:ascii="Arial" w:eastAsia="Times New Roman" w:hAnsi="Arial" w:cs="Times New Roman"/>
          <w:sz w:val="24"/>
          <w:szCs w:val="20"/>
        </w:rPr>
        <w:t xml:space="preserve">divorce </w:t>
      </w:r>
      <w:r w:rsidR="003512FC">
        <w:rPr>
          <w:rFonts w:ascii="Arial" w:eastAsia="Times New Roman" w:hAnsi="Arial" w:cs="Times New Roman"/>
          <w:sz w:val="24"/>
          <w:szCs w:val="20"/>
        </w:rPr>
        <w:t>decree.</w:t>
      </w:r>
    </w:p>
    <w:p w:rsidR="003512FC" w:rsidRDefault="003512FC" w:rsidP="000B1EAA">
      <w:pPr>
        <w:tabs>
          <w:tab w:val="left" w:pos="450"/>
          <w:tab w:val="left" w:pos="5040"/>
        </w:tabs>
        <w:spacing w:after="0" w:line="240" w:lineRule="auto"/>
        <w:rPr>
          <w:rFonts w:ascii="Arial" w:eastAsia="Times New Roman" w:hAnsi="Arial" w:cs="Times New Roman"/>
          <w:sz w:val="24"/>
          <w:szCs w:val="20"/>
        </w:rPr>
      </w:pPr>
    </w:p>
    <w:p w:rsidR="00693062" w:rsidRDefault="00145091" w:rsidP="00335CB8">
      <w:pPr>
        <w:tabs>
          <w:tab w:val="left" w:pos="450"/>
          <w:tab w:val="left" w:pos="5040"/>
        </w:tabs>
        <w:spacing w:after="0" w:line="240" w:lineRule="auto"/>
        <w:ind w:left="450"/>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w:t>
      </w:r>
      <w:r w:rsidR="007958A7">
        <w:rPr>
          <w:rFonts w:ascii="Arial" w:eastAsia="Times New Roman" w:hAnsi="Arial" w:cs="Times New Roman"/>
          <w:sz w:val="24"/>
          <w:szCs w:val="20"/>
        </w:rPr>
        <w:t xml:space="preserve">the </w:t>
      </w:r>
      <w:r w:rsidR="00335CB8">
        <w:rPr>
          <w:rFonts w:ascii="Arial" w:eastAsia="Times New Roman" w:hAnsi="Arial" w:cs="Times New Roman"/>
          <w:sz w:val="24"/>
          <w:szCs w:val="20"/>
        </w:rPr>
        <w:t xml:space="preserve">spouse with the retirement </w:t>
      </w:r>
      <w:r w:rsidR="007958A7">
        <w:rPr>
          <w:rFonts w:ascii="Arial" w:eastAsia="Times New Roman" w:hAnsi="Arial" w:cs="Times New Roman"/>
          <w:sz w:val="24"/>
          <w:szCs w:val="20"/>
        </w:rPr>
        <w:t>p</w:t>
      </w:r>
      <w:r w:rsidR="00335CB8">
        <w:rPr>
          <w:rFonts w:ascii="Arial" w:eastAsia="Times New Roman" w:hAnsi="Arial" w:cs="Times New Roman"/>
          <w:sz w:val="24"/>
          <w:szCs w:val="20"/>
        </w:rPr>
        <w:t xml:space="preserve">lan </w:t>
      </w:r>
      <w:r w:rsidR="007958A7">
        <w:rPr>
          <w:rFonts w:ascii="Arial" w:eastAsia="Times New Roman" w:hAnsi="Arial" w:cs="Times New Roman"/>
          <w:sz w:val="24"/>
          <w:szCs w:val="20"/>
        </w:rPr>
        <w:t>will sign up for the</w:t>
      </w:r>
      <w:r w:rsidR="00693062">
        <w:rPr>
          <w:rFonts w:ascii="Arial" w:eastAsia="Times New Roman" w:hAnsi="Arial" w:cs="Times New Roman"/>
          <w:sz w:val="24"/>
          <w:szCs w:val="20"/>
        </w:rPr>
        <w:t xml:space="preserve"> </w:t>
      </w:r>
      <w:r w:rsidR="00693062"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693062"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693062" w:rsidRPr="00F559FF">
        <w:rPr>
          <w:rFonts w:ascii="Arial" w:eastAsia="Times New Roman" w:hAnsi="Arial" w:cs="Times New Roman"/>
          <w:sz w:val="24"/>
          <w:szCs w:val="20"/>
        </w:rPr>
        <w:fldChar w:fldCharType="end"/>
      </w:r>
      <w:r w:rsidR="00693062">
        <w:rPr>
          <w:rFonts w:ascii="Arial" w:eastAsia="Times New Roman" w:hAnsi="Arial" w:cs="Times New Roman"/>
          <w:sz w:val="24"/>
          <w:szCs w:val="20"/>
        </w:rPr>
        <w:t xml:space="preserve"> 50% </w:t>
      </w:r>
      <w:r w:rsidR="00693062"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693062"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693062" w:rsidRPr="00F559FF">
        <w:rPr>
          <w:rFonts w:ascii="Arial" w:eastAsia="Times New Roman" w:hAnsi="Arial" w:cs="Times New Roman"/>
          <w:sz w:val="24"/>
          <w:szCs w:val="20"/>
        </w:rPr>
        <w:fldChar w:fldCharType="end"/>
      </w:r>
      <w:r w:rsidR="00693062">
        <w:rPr>
          <w:rFonts w:ascii="Arial" w:eastAsia="Times New Roman" w:hAnsi="Arial" w:cs="Times New Roman"/>
          <w:sz w:val="24"/>
          <w:szCs w:val="20"/>
        </w:rPr>
        <w:t xml:space="preserve"> ___% </w:t>
      </w:r>
      <w:r w:rsidR="007958A7" w:rsidRPr="00EB5025">
        <w:rPr>
          <w:rFonts w:ascii="Arial" w:eastAsia="Times New Roman" w:hAnsi="Arial" w:cs="Times New Roman"/>
          <w:sz w:val="24"/>
          <w:szCs w:val="20"/>
        </w:rPr>
        <w:t>su</w:t>
      </w:r>
      <w:r w:rsidR="00427C1A" w:rsidRPr="00EB5025">
        <w:rPr>
          <w:rFonts w:ascii="Arial" w:eastAsia="Times New Roman" w:hAnsi="Arial" w:cs="Times New Roman"/>
          <w:sz w:val="24"/>
          <w:szCs w:val="20"/>
        </w:rPr>
        <w:t xml:space="preserve">rvivor benefit plan (SBP) </w:t>
      </w:r>
      <w:r w:rsidR="006F1491" w:rsidRPr="00EB5025">
        <w:rPr>
          <w:rFonts w:ascii="Arial" w:eastAsia="Times New Roman" w:hAnsi="Arial" w:cs="Times New Roman"/>
          <w:sz w:val="24"/>
          <w:szCs w:val="20"/>
        </w:rPr>
        <w:t>so</w:t>
      </w:r>
      <w:r w:rsidR="007958A7" w:rsidRPr="00EB5025">
        <w:rPr>
          <w:rFonts w:ascii="Arial" w:eastAsia="Times New Roman" w:hAnsi="Arial" w:cs="Times New Roman"/>
          <w:sz w:val="24"/>
          <w:szCs w:val="20"/>
        </w:rPr>
        <w:t xml:space="preserve"> </w:t>
      </w:r>
      <w:r w:rsidR="006F1491" w:rsidRPr="00EB5025">
        <w:rPr>
          <w:rFonts w:ascii="Arial" w:eastAsia="Times New Roman" w:hAnsi="Arial" w:cs="Times New Roman"/>
          <w:sz w:val="24"/>
          <w:szCs w:val="20"/>
        </w:rPr>
        <w:t>that</w:t>
      </w:r>
      <w:r w:rsidR="00335CB8" w:rsidRPr="00EB5025">
        <w:rPr>
          <w:rFonts w:ascii="Arial" w:eastAsia="Times New Roman" w:hAnsi="Arial" w:cs="Times New Roman"/>
          <w:sz w:val="24"/>
          <w:szCs w:val="20"/>
        </w:rPr>
        <w:t xml:space="preserve"> the ex-spouse </w:t>
      </w:r>
      <w:r w:rsidR="006F1491" w:rsidRPr="00EB5025">
        <w:rPr>
          <w:rFonts w:ascii="Arial" w:eastAsia="Times New Roman" w:hAnsi="Arial" w:cs="Times New Roman"/>
          <w:sz w:val="24"/>
          <w:szCs w:val="20"/>
        </w:rPr>
        <w:t>will continue to</w:t>
      </w:r>
      <w:r w:rsidR="006F1491">
        <w:rPr>
          <w:rFonts w:ascii="Arial" w:eastAsia="Times New Roman" w:hAnsi="Arial" w:cs="Times New Roman"/>
          <w:sz w:val="24"/>
          <w:szCs w:val="20"/>
        </w:rPr>
        <w:t xml:space="preserve"> get payments </w:t>
      </w:r>
      <w:r w:rsidR="00335CB8">
        <w:rPr>
          <w:rFonts w:ascii="Arial" w:eastAsia="Times New Roman" w:hAnsi="Arial" w:cs="Times New Roman"/>
          <w:sz w:val="24"/>
          <w:szCs w:val="20"/>
        </w:rPr>
        <w:t xml:space="preserve">if the plan </w:t>
      </w:r>
      <w:r w:rsidR="007958A7">
        <w:rPr>
          <w:rFonts w:ascii="Arial" w:eastAsia="Times New Roman" w:hAnsi="Arial" w:cs="Times New Roman"/>
          <w:sz w:val="24"/>
          <w:szCs w:val="20"/>
        </w:rPr>
        <w:t xml:space="preserve">holder dies first.  The </w:t>
      </w:r>
      <w:r w:rsidR="00F74422">
        <w:rPr>
          <w:rFonts w:ascii="Arial" w:eastAsia="Times New Roman" w:hAnsi="Arial" w:cs="Times New Roman"/>
          <w:sz w:val="24"/>
          <w:szCs w:val="20"/>
        </w:rPr>
        <w:t xml:space="preserve">premium </w:t>
      </w:r>
      <w:r w:rsidR="007958A7">
        <w:rPr>
          <w:rFonts w:ascii="Arial" w:eastAsia="Times New Roman" w:hAnsi="Arial" w:cs="Times New Roman"/>
          <w:sz w:val="24"/>
          <w:szCs w:val="20"/>
        </w:rPr>
        <w:t xml:space="preserve">will be paid by </w:t>
      </w:r>
      <w:r w:rsidR="00F74422"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F74422"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F74422" w:rsidRPr="00F559FF">
        <w:rPr>
          <w:rFonts w:ascii="Arial" w:eastAsia="Times New Roman" w:hAnsi="Arial" w:cs="Times New Roman"/>
          <w:sz w:val="24"/>
          <w:szCs w:val="20"/>
        </w:rPr>
        <w:fldChar w:fldCharType="end"/>
      </w:r>
      <w:r w:rsidR="00F74422">
        <w:rPr>
          <w:rFonts w:ascii="Arial" w:eastAsia="Times New Roman" w:hAnsi="Arial" w:cs="Times New Roman"/>
          <w:sz w:val="24"/>
          <w:szCs w:val="20"/>
        </w:rPr>
        <w:t xml:space="preserve"> shared equally</w:t>
      </w:r>
      <w:r w:rsidR="00F74422" w:rsidRPr="00F559FF">
        <w:rPr>
          <w:rFonts w:ascii="Arial" w:eastAsia="Times New Roman" w:hAnsi="Arial" w:cs="Times New Roman"/>
          <w:sz w:val="24"/>
          <w:szCs w:val="20"/>
        </w:rPr>
        <w:t xml:space="preserve"> </w:t>
      </w:r>
      <w:r w:rsidR="007958A7"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7958A7"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7958A7" w:rsidRPr="00F559FF">
        <w:rPr>
          <w:rFonts w:ascii="Arial" w:eastAsia="Times New Roman" w:hAnsi="Arial" w:cs="Times New Roman"/>
          <w:sz w:val="24"/>
          <w:szCs w:val="20"/>
        </w:rPr>
        <w:fldChar w:fldCharType="end"/>
      </w:r>
      <w:r w:rsidR="007958A7">
        <w:rPr>
          <w:rFonts w:ascii="Arial" w:eastAsia="Times New Roman" w:hAnsi="Arial" w:cs="Times New Roman"/>
          <w:sz w:val="24"/>
          <w:szCs w:val="20"/>
        </w:rPr>
        <w:t xml:space="preserve"> Plaintiff </w:t>
      </w:r>
    </w:p>
    <w:p w:rsidR="007958A7" w:rsidRDefault="007958A7" w:rsidP="00335CB8">
      <w:pPr>
        <w:tabs>
          <w:tab w:val="left" w:pos="450"/>
          <w:tab w:val="left" w:pos="5040"/>
        </w:tabs>
        <w:spacing w:after="0" w:line="240" w:lineRule="auto"/>
        <w:ind w:left="450"/>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Defendant </w:t>
      </w: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other payment arrangement: </w:t>
      </w:r>
      <w:r>
        <w:rPr>
          <w:rFonts w:ascii="Arial" w:eastAsia="Times New Roman" w:hAnsi="Arial" w:cs="Times New Roman"/>
          <w:sz w:val="24"/>
          <w:szCs w:val="20"/>
        </w:rPr>
        <w:br/>
        <w:t>______________________________________________________________________</w:t>
      </w:r>
      <w:r w:rsidR="00335CB8">
        <w:rPr>
          <w:rFonts w:ascii="Arial" w:eastAsia="Times New Roman" w:hAnsi="Arial" w:cs="Times New Roman"/>
          <w:sz w:val="24"/>
          <w:szCs w:val="20"/>
        </w:rPr>
        <w:t>______________________________________________________________</w:t>
      </w:r>
    </w:p>
    <w:p w:rsidR="003512FC" w:rsidRDefault="003512FC" w:rsidP="000B1EAA">
      <w:pPr>
        <w:tabs>
          <w:tab w:val="left" w:pos="450"/>
          <w:tab w:val="left" w:pos="5040"/>
        </w:tabs>
        <w:spacing w:after="0" w:line="240" w:lineRule="auto"/>
        <w:rPr>
          <w:rFonts w:ascii="Arial" w:eastAsia="Times New Roman" w:hAnsi="Arial" w:cs="Times New Roman"/>
          <w:sz w:val="24"/>
          <w:szCs w:val="20"/>
        </w:rPr>
      </w:pPr>
    </w:p>
    <w:p w:rsidR="00201C19" w:rsidRDefault="006F1491" w:rsidP="009C22F3">
      <w:pPr>
        <w:tabs>
          <w:tab w:val="left" w:pos="5040"/>
        </w:tabs>
        <w:spacing w:before="120" w:after="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Instead of dividing the retirement account(s), the </w:t>
      </w:r>
      <w:r w:rsidR="00407941"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407941"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407941" w:rsidRPr="00F559FF">
        <w:rPr>
          <w:rFonts w:ascii="Arial" w:eastAsia="Times New Roman" w:hAnsi="Arial" w:cs="Times New Roman"/>
          <w:sz w:val="24"/>
          <w:szCs w:val="20"/>
        </w:rPr>
        <w:fldChar w:fldCharType="end"/>
      </w:r>
      <w:r w:rsidR="00407941">
        <w:rPr>
          <w:rFonts w:ascii="Arial" w:eastAsia="Times New Roman" w:hAnsi="Arial" w:cs="Times New Roman"/>
          <w:sz w:val="24"/>
          <w:szCs w:val="20"/>
        </w:rPr>
        <w:t xml:space="preserve"> Plaintiff </w:t>
      </w:r>
      <w:r w:rsidR="00407941"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407941"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407941" w:rsidRPr="00F559FF">
        <w:rPr>
          <w:rFonts w:ascii="Arial" w:eastAsia="Times New Roman" w:hAnsi="Arial" w:cs="Times New Roman"/>
          <w:sz w:val="24"/>
          <w:szCs w:val="20"/>
        </w:rPr>
        <w:fldChar w:fldCharType="end"/>
      </w:r>
      <w:r w:rsidR="00407941">
        <w:rPr>
          <w:rFonts w:ascii="Arial" w:eastAsia="Times New Roman" w:hAnsi="Arial" w:cs="Times New Roman"/>
          <w:sz w:val="24"/>
          <w:szCs w:val="20"/>
        </w:rPr>
        <w:t xml:space="preserve"> Defendant will </w:t>
      </w:r>
      <w:r w:rsidR="002A0EDB">
        <w:rPr>
          <w:rFonts w:ascii="Arial" w:eastAsia="Times New Roman" w:hAnsi="Arial" w:cs="Times New Roman"/>
          <w:sz w:val="24"/>
          <w:szCs w:val="20"/>
        </w:rPr>
        <w:t>pay the other sp</w:t>
      </w:r>
      <w:r w:rsidR="00201C19">
        <w:rPr>
          <w:rFonts w:ascii="Arial" w:eastAsia="Times New Roman" w:hAnsi="Arial" w:cs="Times New Roman"/>
          <w:sz w:val="24"/>
          <w:szCs w:val="20"/>
        </w:rPr>
        <w:t>ouse $______________</w:t>
      </w:r>
      <w:r w:rsidR="002A0EDB">
        <w:rPr>
          <w:rFonts w:ascii="Arial" w:eastAsia="Times New Roman" w:hAnsi="Arial" w:cs="Times New Roman"/>
          <w:sz w:val="24"/>
          <w:szCs w:val="20"/>
        </w:rPr>
        <w:t xml:space="preserve">.  </w:t>
      </w:r>
      <w:r w:rsidR="00201C19">
        <w:rPr>
          <w:rFonts w:ascii="Arial" w:eastAsia="Times New Roman" w:hAnsi="Arial" w:cs="Times New Roman"/>
          <w:sz w:val="24"/>
          <w:szCs w:val="20"/>
        </w:rPr>
        <w:t xml:space="preserve">The payment will </w:t>
      </w:r>
      <w:r w:rsidR="002A0EDB">
        <w:rPr>
          <w:rFonts w:ascii="Arial" w:eastAsia="Times New Roman" w:hAnsi="Arial" w:cs="Times New Roman"/>
          <w:sz w:val="24"/>
          <w:szCs w:val="20"/>
        </w:rPr>
        <w:t xml:space="preserve">be in a </w:t>
      </w:r>
      <w:r w:rsidR="002A0EDB"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2A0EDB"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2A0EDB" w:rsidRPr="00F559FF">
        <w:rPr>
          <w:rFonts w:ascii="Arial" w:eastAsia="Times New Roman" w:hAnsi="Arial" w:cs="Times New Roman"/>
          <w:sz w:val="24"/>
          <w:szCs w:val="20"/>
        </w:rPr>
        <w:fldChar w:fldCharType="end"/>
      </w:r>
      <w:r w:rsidR="002A0EDB">
        <w:rPr>
          <w:rFonts w:ascii="Arial" w:eastAsia="Times New Roman" w:hAnsi="Arial" w:cs="Times New Roman"/>
          <w:sz w:val="24"/>
          <w:szCs w:val="20"/>
        </w:rPr>
        <w:t xml:space="preserve"> lump</w:t>
      </w:r>
      <w:r w:rsidR="00201C19">
        <w:rPr>
          <w:rFonts w:ascii="Arial" w:eastAsia="Times New Roman" w:hAnsi="Arial" w:cs="Times New Roman"/>
          <w:sz w:val="24"/>
          <w:szCs w:val="20"/>
        </w:rPr>
        <w:t xml:space="preserve"> </w:t>
      </w:r>
      <w:r w:rsidR="002A0EDB">
        <w:rPr>
          <w:rFonts w:ascii="Arial" w:eastAsia="Times New Roman" w:hAnsi="Arial" w:cs="Times New Roman"/>
          <w:sz w:val="24"/>
          <w:szCs w:val="20"/>
        </w:rPr>
        <w:t xml:space="preserve">sum </w:t>
      </w:r>
      <w:r w:rsidR="00201C19">
        <w:rPr>
          <w:rFonts w:ascii="Arial" w:eastAsia="Times New Roman" w:hAnsi="Arial" w:cs="Times New Roman"/>
          <w:sz w:val="24"/>
          <w:szCs w:val="20"/>
        </w:rPr>
        <w:t>o</w:t>
      </w:r>
      <w:r w:rsidR="002A0EDB">
        <w:rPr>
          <w:rFonts w:ascii="Arial" w:eastAsia="Times New Roman" w:hAnsi="Arial" w:cs="Times New Roman"/>
          <w:sz w:val="24"/>
          <w:szCs w:val="20"/>
        </w:rPr>
        <w:t xml:space="preserve">r </w:t>
      </w:r>
      <w:r w:rsidR="002A0EDB"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002A0EDB"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002A0EDB" w:rsidRPr="00F559FF">
        <w:rPr>
          <w:rFonts w:ascii="Arial" w:eastAsia="Times New Roman" w:hAnsi="Arial" w:cs="Times New Roman"/>
          <w:sz w:val="24"/>
          <w:szCs w:val="20"/>
        </w:rPr>
        <w:fldChar w:fldCharType="end"/>
      </w:r>
      <w:r w:rsidR="002A0EDB">
        <w:rPr>
          <w:rFonts w:ascii="Arial" w:eastAsia="Times New Roman" w:hAnsi="Arial" w:cs="Times New Roman"/>
          <w:sz w:val="24"/>
          <w:szCs w:val="20"/>
        </w:rPr>
        <w:t xml:space="preserve"> by installments of $________</w:t>
      </w:r>
      <w:r w:rsidR="00201C19">
        <w:rPr>
          <w:rFonts w:ascii="Arial" w:eastAsia="Times New Roman" w:hAnsi="Arial" w:cs="Times New Roman"/>
          <w:sz w:val="24"/>
          <w:szCs w:val="20"/>
        </w:rPr>
        <w:t xml:space="preserve"> monthly starting on the 1</w:t>
      </w:r>
      <w:r w:rsidR="00201C19" w:rsidRPr="00201C19">
        <w:rPr>
          <w:rFonts w:ascii="Arial" w:eastAsia="Times New Roman" w:hAnsi="Arial" w:cs="Times New Roman"/>
          <w:sz w:val="24"/>
          <w:szCs w:val="20"/>
          <w:vertAlign w:val="superscript"/>
        </w:rPr>
        <w:t>st</w:t>
      </w:r>
      <w:r w:rsidR="00201C19">
        <w:rPr>
          <w:rFonts w:ascii="Arial" w:eastAsia="Times New Roman" w:hAnsi="Arial" w:cs="Times New Roman"/>
          <w:sz w:val="24"/>
          <w:szCs w:val="20"/>
        </w:rPr>
        <w:t xml:space="preserve"> of __________________ until the balance is paid off.  </w:t>
      </w:r>
    </w:p>
    <w:p w:rsidR="00201C19" w:rsidRDefault="00201C19" w:rsidP="009C22F3">
      <w:pPr>
        <w:tabs>
          <w:tab w:val="left" w:pos="5040"/>
        </w:tabs>
        <w:spacing w:before="120" w:after="0" w:line="240" w:lineRule="auto"/>
        <w:rPr>
          <w:rFonts w:ascii="Arial" w:eastAsia="Times New Roman" w:hAnsi="Arial" w:cs="Times New Roman"/>
          <w:sz w:val="24"/>
          <w:szCs w:val="20"/>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other arrangement:  </w:t>
      </w:r>
    </w:p>
    <w:p w:rsidR="009C22F3" w:rsidRDefault="009C22F3" w:rsidP="00DA0344">
      <w:pPr>
        <w:tabs>
          <w:tab w:val="left" w:pos="5040"/>
        </w:tabs>
        <w:spacing w:before="120" w:after="0" w:line="240" w:lineRule="auto"/>
        <w:rPr>
          <w:rFonts w:ascii="Arial" w:eastAsia="Times New Roman" w:hAnsi="Arial" w:cs="Times New Roman"/>
          <w:sz w:val="24"/>
          <w:szCs w:val="20"/>
        </w:rPr>
      </w:pPr>
      <w:r>
        <w:rPr>
          <w:rFonts w:ascii="Arial" w:eastAsia="Times New Roman" w:hAnsi="Arial" w:cs="Times New Roman"/>
          <w:sz w:val="24"/>
          <w:szCs w:val="20"/>
        </w:rPr>
        <w:t>__________________________________________________________________________________________________________________________________________________________________________________________________________________</w:t>
      </w:r>
    </w:p>
    <w:p w:rsidR="00F74422" w:rsidRPr="00F559FF" w:rsidRDefault="00F74422" w:rsidP="00F74422">
      <w:pPr>
        <w:tabs>
          <w:tab w:val="left" w:pos="5040"/>
        </w:tabs>
        <w:spacing w:after="0" w:line="240" w:lineRule="auto"/>
        <w:rPr>
          <w:rFonts w:ascii="Arial" w:eastAsia="Times New Roman" w:hAnsi="Arial" w:cs="Times New Roman"/>
          <w:sz w:val="24"/>
          <w:szCs w:val="20"/>
        </w:rPr>
      </w:pPr>
    </w:p>
    <w:p w:rsidR="00F559FF" w:rsidRPr="00C752D0" w:rsidRDefault="006D2A61" w:rsidP="00F74422">
      <w:pPr>
        <w:pStyle w:val="ListParagraph"/>
        <w:numPr>
          <w:ilvl w:val="0"/>
          <w:numId w:val="1"/>
        </w:numPr>
        <w:tabs>
          <w:tab w:val="left" w:pos="5040"/>
        </w:tabs>
        <w:spacing w:after="0" w:line="240" w:lineRule="auto"/>
        <w:ind w:hanging="720"/>
        <w:rPr>
          <w:rFonts w:ascii="Arial" w:eastAsia="Times New Roman" w:hAnsi="Arial" w:cs="Times New Roman"/>
          <w:b/>
          <w:sz w:val="24"/>
          <w:szCs w:val="20"/>
        </w:rPr>
      </w:pPr>
      <w:r w:rsidRPr="00C752D0">
        <w:rPr>
          <w:rFonts w:ascii="Arial" w:eastAsia="Times New Roman" w:hAnsi="Arial" w:cs="Times New Roman"/>
          <w:b/>
          <w:sz w:val="24"/>
          <w:szCs w:val="20"/>
        </w:rPr>
        <w:t xml:space="preserve">Other </w:t>
      </w:r>
      <w:r w:rsidR="004463C5" w:rsidRPr="00C752D0">
        <w:rPr>
          <w:rFonts w:ascii="Arial" w:eastAsia="Times New Roman" w:hAnsi="Arial" w:cs="Times New Roman"/>
          <w:b/>
          <w:sz w:val="24"/>
          <w:szCs w:val="20"/>
        </w:rPr>
        <w:t>P</w:t>
      </w:r>
      <w:r w:rsidRPr="00C752D0">
        <w:rPr>
          <w:rFonts w:ascii="Arial" w:eastAsia="Times New Roman" w:hAnsi="Arial" w:cs="Times New Roman"/>
          <w:b/>
          <w:sz w:val="24"/>
          <w:szCs w:val="20"/>
        </w:rPr>
        <w:t>roperty</w:t>
      </w:r>
    </w:p>
    <w:p w:rsidR="006D2A61" w:rsidRPr="00341237" w:rsidRDefault="006D2A61" w:rsidP="000179DE">
      <w:pPr>
        <w:tabs>
          <w:tab w:val="left" w:pos="5040"/>
        </w:tabs>
        <w:spacing w:before="120" w:after="12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We agree to divide </w:t>
      </w:r>
      <w:r w:rsidR="007701C5">
        <w:rPr>
          <w:rFonts w:ascii="Arial" w:eastAsia="Times New Roman" w:hAnsi="Arial" w:cs="Arial"/>
          <w:sz w:val="24"/>
          <w:szCs w:val="24"/>
        </w:rPr>
        <w:t xml:space="preserve">the following </w:t>
      </w:r>
      <w:r w:rsidRPr="00341237">
        <w:rPr>
          <w:rFonts w:ascii="Arial" w:eastAsia="Times New Roman" w:hAnsi="Arial" w:cs="Arial"/>
          <w:sz w:val="24"/>
          <w:szCs w:val="24"/>
        </w:rPr>
        <w:t xml:space="preserve">property as follows:  </w:t>
      </w:r>
    </w:p>
    <w:tbl>
      <w:tblPr>
        <w:tblStyle w:val="TableGrid"/>
        <w:tblW w:w="0" w:type="auto"/>
        <w:tblLook w:val="04A0" w:firstRow="1" w:lastRow="0" w:firstColumn="1" w:lastColumn="0" w:noHBand="0" w:noVBand="1"/>
      </w:tblPr>
      <w:tblGrid>
        <w:gridCol w:w="3192"/>
        <w:gridCol w:w="3192"/>
        <w:gridCol w:w="3192"/>
      </w:tblGrid>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Item Description </w:t>
            </w: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Fair Market Value in $ (Craigslist value)</w:t>
            </w: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Awarded to Plaintiff or Defendant</w:t>
            </w:r>
          </w:p>
        </w:tc>
      </w:tr>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r>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r>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r>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r>
      <w:tr w:rsidR="006D2A61" w:rsidRPr="00341237" w:rsidTr="003A64EC">
        <w:trPr>
          <w:trHeight w:val="396"/>
        </w:trPr>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c>
          <w:tcPr>
            <w:tcW w:w="3192" w:type="dxa"/>
          </w:tcPr>
          <w:p w:rsidR="006D2A61" w:rsidRPr="00341237" w:rsidRDefault="006D2A61" w:rsidP="003A64EC">
            <w:pPr>
              <w:tabs>
                <w:tab w:val="left" w:pos="5040"/>
              </w:tabs>
              <w:spacing w:before="120"/>
              <w:rPr>
                <w:rFonts w:ascii="Arial" w:eastAsia="Times New Roman" w:hAnsi="Arial" w:cs="Arial"/>
                <w:sz w:val="24"/>
                <w:szCs w:val="24"/>
              </w:rPr>
            </w:pPr>
          </w:p>
        </w:tc>
      </w:tr>
    </w:tbl>
    <w:p w:rsidR="006D2A61" w:rsidRPr="00341237" w:rsidRDefault="006D2A61" w:rsidP="006D2A61">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2F5" w:rsidRPr="00C752D0" w:rsidRDefault="005C37D9" w:rsidP="00C752D0">
      <w:pPr>
        <w:pStyle w:val="ListParagraph"/>
        <w:numPr>
          <w:ilvl w:val="0"/>
          <w:numId w:val="1"/>
        </w:numPr>
        <w:tabs>
          <w:tab w:val="left" w:pos="5040"/>
        </w:tabs>
        <w:spacing w:before="120" w:after="0" w:line="240" w:lineRule="auto"/>
        <w:ind w:hanging="720"/>
        <w:rPr>
          <w:rFonts w:ascii="Arial" w:eastAsia="Times New Roman" w:hAnsi="Arial" w:cs="Times New Roman"/>
          <w:b/>
          <w:sz w:val="24"/>
          <w:szCs w:val="20"/>
        </w:rPr>
      </w:pPr>
      <w:r w:rsidRPr="00C752D0">
        <w:rPr>
          <w:rFonts w:ascii="Arial" w:eastAsia="Times New Roman" w:hAnsi="Arial" w:cs="Times New Roman"/>
          <w:b/>
          <w:sz w:val="24"/>
          <w:szCs w:val="20"/>
        </w:rPr>
        <w:t>C</w:t>
      </w:r>
      <w:r w:rsidR="00BB52F5" w:rsidRPr="00C752D0">
        <w:rPr>
          <w:rFonts w:ascii="Arial" w:eastAsia="Times New Roman" w:hAnsi="Arial" w:cs="Times New Roman"/>
          <w:b/>
          <w:sz w:val="24"/>
          <w:szCs w:val="20"/>
        </w:rPr>
        <w:t>redit Cards</w:t>
      </w:r>
    </w:p>
    <w:p w:rsidR="007C00BB" w:rsidRDefault="007C00BB" w:rsidP="007C00BB">
      <w:pPr>
        <w:tabs>
          <w:tab w:val="left" w:pos="5040"/>
        </w:tabs>
        <w:spacing w:before="120" w:after="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We have no credit card debt.</w:t>
      </w:r>
    </w:p>
    <w:p w:rsidR="007C00BB" w:rsidRDefault="007C00BB" w:rsidP="007C00BB">
      <w:pPr>
        <w:tabs>
          <w:tab w:val="left" w:pos="5040"/>
        </w:tabs>
        <w:spacing w:before="120" w:after="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 xml:space="preserve">We will each be responsible for the credit card debt in our own names.  </w:t>
      </w:r>
    </w:p>
    <w:p w:rsidR="006F1491" w:rsidRDefault="006F1491" w:rsidP="007C00BB">
      <w:pPr>
        <w:tabs>
          <w:tab w:val="left" w:pos="5040"/>
        </w:tabs>
        <w:spacing w:before="120" w:after="0" w:line="240" w:lineRule="auto"/>
        <w:rPr>
          <w:rFonts w:ascii="Arial" w:eastAsia="Times New Roman" w:hAnsi="Arial" w:cs="Arial"/>
          <w:sz w:val="24"/>
          <w:szCs w:val="24"/>
        </w:rPr>
      </w:pPr>
      <w:r w:rsidRPr="00F559FF">
        <w:rPr>
          <w:rFonts w:ascii="Arial" w:eastAsia="Times New Roman" w:hAnsi="Arial" w:cs="Times New Roman"/>
          <w:sz w:val="24"/>
          <w:szCs w:val="20"/>
        </w:rPr>
        <w:fldChar w:fldCharType="begin">
          <w:ffData>
            <w:name w:val="Check54"/>
            <w:enabled/>
            <w:calcOnExit w:val="0"/>
            <w:checkBox>
              <w:sizeAuto/>
              <w:default w:val="0"/>
            </w:checkBox>
          </w:ffData>
        </w:fldChar>
      </w:r>
      <w:r w:rsidRPr="00F559FF">
        <w:rPr>
          <w:rFonts w:ascii="Arial" w:eastAsia="Times New Roman" w:hAnsi="Arial" w:cs="Times New Roman"/>
          <w:sz w:val="24"/>
          <w:szCs w:val="20"/>
        </w:rPr>
        <w:instrText xml:space="preserve"> FORMCHECKBOX </w:instrText>
      </w:r>
      <w:r w:rsidR="000D796B">
        <w:rPr>
          <w:rFonts w:ascii="Arial" w:eastAsia="Times New Roman" w:hAnsi="Arial" w:cs="Times New Roman"/>
          <w:sz w:val="24"/>
          <w:szCs w:val="20"/>
        </w:rPr>
      </w:r>
      <w:r w:rsidR="000D796B">
        <w:rPr>
          <w:rFonts w:ascii="Arial" w:eastAsia="Times New Roman" w:hAnsi="Arial" w:cs="Times New Roman"/>
          <w:sz w:val="24"/>
          <w:szCs w:val="20"/>
        </w:rPr>
        <w:fldChar w:fldCharType="separate"/>
      </w:r>
      <w:r w:rsidRPr="00F559FF">
        <w:rPr>
          <w:rFonts w:ascii="Arial" w:eastAsia="Times New Roman" w:hAnsi="Arial" w:cs="Times New Roman"/>
          <w:sz w:val="24"/>
          <w:szCs w:val="20"/>
        </w:rPr>
        <w:fldChar w:fldCharType="end"/>
      </w:r>
      <w:r>
        <w:rPr>
          <w:rFonts w:ascii="Arial" w:eastAsia="Times New Roman" w:hAnsi="Arial" w:cs="Times New Roman"/>
          <w:sz w:val="24"/>
          <w:szCs w:val="20"/>
        </w:rPr>
        <w:t xml:space="preserve"> </w:t>
      </w:r>
      <w:r>
        <w:rPr>
          <w:rFonts w:ascii="Arial" w:eastAsia="Times New Roman" w:hAnsi="Arial" w:cs="Arial"/>
          <w:sz w:val="24"/>
          <w:szCs w:val="24"/>
        </w:rPr>
        <w:t>We agree to cancel the following credit cards that are in both of our names:</w:t>
      </w:r>
    </w:p>
    <w:p w:rsidR="006F1491" w:rsidRPr="00341237" w:rsidRDefault="006F1491" w:rsidP="006F1491">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______________________________________________________________________</w:t>
      </w:r>
    </w:p>
    <w:p w:rsidR="006F1491" w:rsidRPr="00341237" w:rsidRDefault="006F1491" w:rsidP="006F1491">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______________________________________________________________________</w:t>
      </w:r>
    </w:p>
    <w:p w:rsidR="00BB52F5" w:rsidRPr="007C00BB" w:rsidRDefault="007C00BB" w:rsidP="00DA0344">
      <w:pPr>
        <w:tabs>
          <w:tab w:val="left" w:pos="5040"/>
        </w:tabs>
        <w:spacing w:before="120" w:after="120" w:line="240" w:lineRule="auto"/>
        <w:rPr>
          <w:rFonts w:ascii="Arial" w:eastAsia="Times New Roman" w:hAnsi="Arial" w:cs="Times New Roman"/>
          <w:sz w:val="24"/>
          <w:szCs w:val="20"/>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One or both of us u</w:t>
      </w:r>
      <w:r w:rsidRPr="007C00BB">
        <w:rPr>
          <w:rFonts w:ascii="Arial" w:eastAsia="Times New Roman" w:hAnsi="Arial" w:cs="Times New Roman"/>
          <w:sz w:val="24"/>
          <w:szCs w:val="20"/>
        </w:rPr>
        <w:t xml:space="preserve">sed credit cards during the marriage </w:t>
      </w:r>
      <w:r w:rsidR="003A64EC">
        <w:rPr>
          <w:rFonts w:ascii="Arial" w:eastAsia="Times New Roman" w:hAnsi="Arial" w:cs="Times New Roman"/>
          <w:sz w:val="24"/>
          <w:szCs w:val="20"/>
        </w:rPr>
        <w:t xml:space="preserve">and agree to the following to pay off the debt: </w:t>
      </w:r>
    </w:p>
    <w:tbl>
      <w:tblPr>
        <w:tblStyle w:val="TableGrid"/>
        <w:tblW w:w="0" w:type="auto"/>
        <w:tblLook w:val="04A0" w:firstRow="1" w:lastRow="0" w:firstColumn="1" w:lastColumn="0" w:noHBand="0" w:noVBand="1"/>
      </w:tblPr>
      <w:tblGrid>
        <w:gridCol w:w="2545"/>
        <w:gridCol w:w="2108"/>
        <w:gridCol w:w="2413"/>
        <w:gridCol w:w="2510"/>
      </w:tblGrid>
      <w:tr w:rsidR="00BB52F5" w:rsidRPr="00341237" w:rsidTr="003A64EC">
        <w:trPr>
          <w:trHeight w:val="396"/>
        </w:trPr>
        <w:tc>
          <w:tcPr>
            <w:tcW w:w="2545" w:type="dxa"/>
          </w:tcPr>
          <w:p w:rsidR="00BB52F5" w:rsidRPr="00341237" w:rsidRDefault="00BB52F5" w:rsidP="00BB52F5">
            <w:pPr>
              <w:tabs>
                <w:tab w:val="left" w:pos="5040"/>
              </w:tabs>
              <w:spacing w:before="120"/>
              <w:rPr>
                <w:rFonts w:ascii="Arial" w:eastAsia="Times New Roman" w:hAnsi="Arial" w:cs="Arial"/>
                <w:sz w:val="24"/>
                <w:szCs w:val="24"/>
              </w:rPr>
            </w:pPr>
            <w:r>
              <w:rPr>
                <w:rFonts w:ascii="Arial" w:eastAsia="Times New Roman" w:hAnsi="Arial" w:cs="Arial"/>
                <w:sz w:val="24"/>
                <w:szCs w:val="24"/>
              </w:rPr>
              <w:t>Credit Card Account  Description (</w:t>
            </w:r>
            <w:r w:rsidRPr="00341237">
              <w:rPr>
                <w:rFonts w:ascii="Arial" w:eastAsia="Times New Roman" w:hAnsi="Arial" w:cs="Arial"/>
                <w:sz w:val="24"/>
                <w:szCs w:val="24"/>
              </w:rPr>
              <w:t>include account’s last 4 #s)</w:t>
            </w:r>
          </w:p>
        </w:tc>
        <w:tc>
          <w:tcPr>
            <w:tcW w:w="2108" w:type="dxa"/>
          </w:tcPr>
          <w:p w:rsidR="00BB52F5" w:rsidRPr="00341237" w:rsidRDefault="00BB52F5" w:rsidP="00C27F1A">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Whose name is </w:t>
            </w:r>
            <w:r>
              <w:rPr>
                <w:rFonts w:ascii="Arial" w:eastAsia="Times New Roman" w:hAnsi="Arial" w:cs="Arial"/>
                <w:sz w:val="24"/>
                <w:szCs w:val="24"/>
              </w:rPr>
              <w:t>credit card</w:t>
            </w:r>
            <w:r w:rsidRPr="00341237">
              <w:rPr>
                <w:rFonts w:ascii="Arial" w:eastAsia="Times New Roman" w:hAnsi="Arial" w:cs="Arial"/>
                <w:sz w:val="24"/>
                <w:szCs w:val="24"/>
              </w:rPr>
              <w:t xml:space="preserve"> in? (one spouse or </w:t>
            </w:r>
            <w:r w:rsidR="00C27F1A">
              <w:rPr>
                <w:rFonts w:ascii="Arial" w:eastAsia="Times New Roman" w:hAnsi="Arial" w:cs="Arial"/>
                <w:sz w:val="24"/>
                <w:szCs w:val="24"/>
              </w:rPr>
              <w:t>both names</w:t>
            </w:r>
            <w:r w:rsidRPr="00341237">
              <w:rPr>
                <w:rFonts w:ascii="Arial" w:eastAsia="Times New Roman" w:hAnsi="Arial" w:cs="Arial"/>
                <w:sz w:val="24"/>
                <w:szCs w:val="24"/>
              </w:rPr>
              <w:t>)</w:t>
            </w:r>
          </w:p>
        </w:tc>
        <w:tc>
          <w:tcPr>
            <w:tcW w:w="2413" w:type="dxa"/>
          </w:tcPr>
          <w:p w:rsidR="00BB52F5" w:rsidRPr="00341237" w:rsidRDefault="00BB52F5" w:rsidP="007C00BB">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 Amount </w:t>
            </w:r>
            <w:r w:rsidR="007C00BB">
              <w:rPr>
                <w:rFonts w:ascii="Arial" w:eastAsia="Times New Roman" w:hAnsi="Arial" w:cs="Arial"/>
                <w:sz w:val="24"/>
                <w:szCs w:val="24"/>
              </w:rPr>
              <w:t>owed</w:t>
            </w:r>
          </w:p>
        </w:tc>
        <w:tc>
          <w:tcPr>
            <w:tcW w:w="2510" w:type="dxa"/>
          </w:tcPr>
          <w:p w:rsidR="00BB52F5" w:rsidRPr="00341237" w:rsidRDefault="007C00BB" w:rsidP="00D81663">
            <w:pPr>
              <w:tabs>
                <w:tab w:val="left" w:pos="5040"/>
              </w:tabs>
              <w:spacing w:before="120"/>
              <w:rPr>
                <w:rFonts w:ascii="Arial" w:eastAsia="Times New Roman" w:hAnsi="Arial" w:cs="Arial"/>
                <w:sz w:val="24"/>
                <w:szCs w:val="24"/>
              </w:rPr>
            </w:pPr>
            <w:r>
              <w:rPr>
                <w:rFonts w:ascii="Arial" w:eastAsia="Times New Roman" w:hAnsi="Arial" w:cs="Arial"/>
                <w:sz w:val="24"/>
                <w:szCs w:val="24"/>
              </w:rPr>
              <w:t>Who will be responsible to pay?</w:t>
            </w:r>
            <w:r w:rsidR="00D81663">
              <w:rPr>
                <w:rFonts w:ascii="Arial" w:eastAsia="Times New Roman" w:hAnsi="Arial" w:cs="Arial"/>
                <w:sz w:val="24"/>
                <w:szCs w:val="24"/>
              </w:rPr>
              <w:t xml:space="preserve"> Plaintiff,</w:t>
            </w:r>
            <w:r w:rsidR="00BB52F5" w:rsidRPr="00341237">
              <w:rPr>
                <w:rFonts w:ascii="Arial" w:eastAsia="Times New Roman" w:hAnsi="Arial" w:cs="Arial"/>
                <w:sz w:val="24"/>
                <w:szCs w:val="24"/>
              </w:rPr>
              <w:t xml:space="preserve"> Defendant</w:t>
            </w:r>
            <w:r>
              <w:rPr>
                <w:rFonts w:ascii="Arial" w:eastAsia="Times New Roman" w:hAnsi="Arial" w:cs="Arial"/>
                <w:sz w:val="24"/>
                <w:szCs w:val="24"/>
              </w:rPr>
              <w:t>, both split</w:t>
            </w:r>
          </w:p>
        </w:tc>
      </w:tr>
      <w:tr w:rsidR="00BB52F5" w:rsidRPr="00341237" w:rsidTr="003A64EC">
        <w:trPr>
          <w:trHeight w:val="396"/>
        </w:trPr>
        <w:tc>
          <w:tcPr>
            <w:tcW w:w="2545" w:type="dxa"/>
          </w:tcPr>
          <w:p w:rsidR="00BB52F5" w:rsidRPr="00341237" w:rsidRDefault="00BB52F5" w:rsidP="003A64EC">
            <w:pPr>
              <w:tabs>
                <w:tab w:val="left" w:pos="5040"/>
              </w:tabs>
              <w:spacing w:before="120"/>
              <w:rPr>
                <w:rFonts w:ascii="Arial" w:eastAsia="Times New Roman" w:hAnsi="Arial" w:cs="Arial"/>
                <w:sz w:val="24"/>
                <w:szCs w:val="24"/>
              </w:rPr>
            </w:pPr>
          </w:p>
        </w:tc>
        <w:tc>
          <w:tcPr>
            <w:tcW w:w="2108" w:type="dxa"/>
          </w:tcPr>
          <w:p w:rsidR="00BB52F5" w:rsidRPr="00341237" w:rsidRDefault="00BB52F5" w:rsidP="003A64EC">
            <w:pPr>
              <w:tabs>
                <w:tab w:val="left" w:pos="5040"/>
              </w:tabs>
              <w:spacing w:before="120"/>
              <w:rPr>
                <w:rFonts w:ascii="Arial" w:eastAsia="Times New Roman" w:hAnsi="Arial" w:cs="Arial"/>
                <w:sz w:val="24"/>
                <w:szCs w:val="24"/>
              </w:rPr>
            </w:pPr>
          </w:p>
        </w:tc>
        <w:tc>
          <w:tcPr>
            <w:tcW w:w="2413" w:type="dxa"/>
          </w:tcPr>
          <w:p w:rsidR="00BB52F5" w:rsidRPr="00341237" w:rsidRDefault="00BB52F5" w:rsidP="003A64EC">
            <w:pPr>
              <w:tabs>
                <w:tab w:val="left" w:pos="5040"/>
              </w:tabs>
              <w:spacing w:before="120"/>
              <w:rPr>
                <w:rFonts w:ascii="Arial" w:eastAsia="Times New Roman" w:hAnsi="Arial" w:cs="Arial"/>
                <w:sz w:val="24"/>
                <w:szCs w:val="24"/>
              </w:rPr>
            </w:pPr>
          </w:p>
        </w:tc>
        <w:tc>
          <w:tcPr>
            <w:tcW w:w="2510" w:type="dxa"/>
          </w:tcPr>
          <w:p w:rsidR="00BB52F5" w:rsidRPr="00341237" w:rsidRDefault="00BB52F5" w:rsidP="003A64EC">
            <w:pPr>
              <w:tabs>
                <w:tab w:val="left" w:pos="5040"/>
              </w:tabs>
              <w:spacing w:before="120"/>
              <w:rPr>
                <w:rFonts w:ascii="Arial" w:eastAsia="Times New Roman" w:hAnsi="Arial" w:cs="Arial"/>
                <w:sz w:val="24"/>
                <w:szCs w:val="24"/>
              </w:rPr>
            </w:pPr>
          </w:p>
        </w:tc>
      </w:tr>
      <w:tr w:rsidR="00BB52F5" w:rsidRPr="00341237" w:rsidTr="003A64EC">
        <w:trPr>
          <w:trHeight w:val="396"/>
        </w:trPr>
        <w:tc>
          <w:tcPr>
            <w:tcW w:w="2545" w:type="dxa"/>
          </w:tcPr>
          <w:p w:rsidR="00BB52F5" w:rsidRPr="00341237" w:rsidRDefault="00BB52F5" w:rsidP="003A64EC">
            <w:pPr>
              <w:tabs>
                <w:tab w:val="left" w:pos="5040"/>
              </w:tabs>
              <w:spacing w:before="120"/>
              <w:rPr>
                <w:rFonts w:ascii="Arial" w:eastAsia="Times New Roman" w:hAnsi="Arial" w:cs="Arial"/>
                <w:sz w:val="24"/>
                <w:szCs w:val="24"/>
              </w:rPr>
            </w:pPr>
          </w:p>
        </w:tc>
        <w:tc>
          <w:tcPr>
            <w:tcW w:w="2108" w:type="dxa"/>
          </w:tcPr>
          <w:p w:rsidR="00BB52F5" w:rsidRPr="00341237" w:rsidRDefault="00BB52F5" w:rsidP="003A64EC">
            <w:pPr>
              <w:tabs>
                <w:tab w:val="left" w:pos="5040"/>
              </w:tabs>
              <w:spacing w:before="120"/>
              <w:rPr>
                <w:rFonts w:ascii="Arial" w:eastAsia="Times New Roman" w:hAnsi="Arial" w:cs="Arial"/>
                <w:sz w:val="24"/>
                <w:szCs w:val="24"/>
              </w:rPr>
            </w:pPr>
          </w:p>
        </w:tc>
        <w:tc>
          <w:tcPr>
            <w:tcW w:w="2413" w:type="dxa"/>
          </w:tcPr>
          <w:p w:rsidR="00BB52F5" w:rsidRPr="00341237" w:rsidRDefault="00BB52F5" w:rsidP="003A64EC">
            <w:pPr>
              <w:tabs>
                <w:tab w:val="left" w:pos="5040"/>
              </w:tabs>
              <w:spacing w:before="120"/>
              <w:rPr>
                <w:rFonts w:ascii="Arial" w:eastAsia="Times New Roman" w:hAnsi="Arial" w:cs="Arial"/>
                <w:sz w:val="24"/>
                <w:szCs w:val="24"/>
              </w:rPr>
            </w:pPr>
          </w:p>
        </w:tc>
        <w:tc>
          <w:tcPr>
            <w:tcW w:w="2510" w:type="dxa"/>
          </w:tcPr>
          <w:p w:rsidR="00BB52F5" w:rsidRPr="00341237" w:rsidRDefault="00BB52F5" w:rsidP="003A64EC">
            <w:pPr>
              <w:tabs>
                <w:tab w:val="left" w:pos="5040"/>
              </w:tabs>
              <w:spacing w:before="120"/>
              <w:rPr>
                <w:rFonts w:ascii="Arial" w:eastAsia="Times New Roman" w:hAnsi="Arial" w:cs="Arial"/>
                <w:sz w:val="24"/>
                <w:szCs w:val="24"/>
              </w:rPr>
            </w:pPr>
          </w:p>
        </w:tc>
      </w:tr>
      <w:tr w:rsidR="00BB52F5" w:rsidRPr="00341237" w:rsidTr="003A64EC">
        <w:trPr>
          <w:trHeight w:val="396"/>
        </w:trPr>
        <w:tc>
          <w:tcPr>
            <w:tcW w:w="2545" w:type="dxa"/>
          </w:tcPr>
          <w:p w:rsidR="00BB52F5" w:rsidRPr="00341237" w:rsidRDefault="00BB52F5" w:rsidP="003A64EC">
            <w:pPr>
              <w:tabs>
                <w:tab w:val="left" w:pos="5040"/>
              </w:tabs>
              <w:spacing w:before="120"/>
              <w:rPr>
                <w:rFonts w:ascii="Arial" w:eastAsia="Times New Roman" w:hAnsi="Arial" w:cs="Arial"/>
                <w:sz w:val="24"/>
                <w:szCs w:val="24"/>
              </w:rPr>
            </w:pPr>
          </w:p>
        </w:tc>
        <w:tc>
          <w:tcPr>
            <w:tcW w:w="2108" w:type="dxa"/>
          </w:tcPr>
          <w:p w:rsidR="00BB52F5" w:rsidRPr="00341237" w:rsidRDefault="00BB52F5" w:rsidP="003A64EC">
            <w:pPr>
              <w:tabs>
                <w:tab w:val="left" w:pos="5040"/>
              </w:tabs>
              <w:spacing w:before="120"/>
              <w:rPr>
                <w:rFonts w:ascii="Arial" w:eastAsia="Times New Roman" w:hAnsi="Arial" w:cs="Arial"/>
                <w:sz w:val="24"/>
                <w:szCs w:val="24"/>
              </w:rPr>
            </w:pPr>
          </w:p>
        </w:tc>
        <w:tc>
          <w:tcPr>
            <w:tcW w:w="2413" w:type="dxa"/>
          </w:tcPr>
          <w:p w:rsidR="00BB52F5" w:rsidRPr="00341237" w:rsidRDefault="00BB52F5" w:rsidP="003A64EC">
            <w:pPr>
              <w:tabs>
                <w:tab w:val="left" w:pos="5040"/>
              </w:tabs>
              <w:spacing w:before="120"/>
              <w:rPr>
                <w:rFonts w:ascii="Arial" w:eastAsia="Times New Roman" w:hAnsi="Arial" w:cs="Arial"/>
                <w:sz w:val="24"/>
                <w:szCs w:val="24"/>
              </w:rPr>
            </w:pPr>
          </w:p>
        </w:tc>
        <w:tc>
          <w:tcPr>
            <w:tcW w:w="2510" w:type="dxa"/>
          </w:tcPr>
          <w:p w:rsidR="00BB52F5" w:rsidRPr="00341237" w:rsidRDefault="00BB52F5" w:rsidP="003A64EC">
            <w:pPr>
              <w:tabs>
                <w:tab w:val="left" w:pos="5040"/>
              </w:tabs>
              <w:spacing w:before="120"/>
              <w:rPr>
                <w:rFonts w:ascii="Arial" w:eastAsia="Times New Roman" w:hAnsi="Arial" w:cs="Arial"/>
                <w:sz w:val="24"/>
                <w:szCs w:val="24"/>
              </w:rPr>
            </w:pPr>
          </w:p>
        </w:tc>
      </w:tr>
      <w:tr w:rsidR="00BB52F5" w:rsidRPr="00341237" w:rsidTr="003A64EC">
        <w:trPr>
          <w:trHeight w:val="396"/>
        </w:trPr>
        <w:tc>
          <w:tcPr>
            <w:tcW w:w="2545" w:type="dxa"/>
          </w:tcPr>
          <w:p w:rsidR="00BB52F5" w:rsidRPr="00341237" w:rsidRDefault="00BB52F5" w:rsidP="003A64EC">
            <w:pPr>
              <w:tabs>
                <w:tab w:val="left" w:pos="5040"/>
              </w:tabs>
              <w:spacing w:before="120"/>
              <w:rPr>
                <w:rFonts w:ascii="Arial" w:eastAsia="Times New Roman" w:hAnsi="Arial" w:cs="Arial"/>
                <w:sz w:val="24"/>
                <w:szCs w:val="24"/>
              </w:rPr>
            </w:pPr>
          </w:p>
        </w:tc>
        <w:tc>
          <w:tcPr>
            <w:tcW w:w="2108" w:type="dxa"/>
          </w:tcPr>
          <w:p w:rsidR="00BB52F5" w:rsidRPr="00341237" w:rsidRDefault="00BB52F5" w:rsidP="003A64EC">
            <w:pPr>
              <w:tabs>
                <w:tab w:val="left" w:pos="5040"/>
              </w:tabs>
              <w:spacing w:before="120"/>
              <w:rPr>
                <w:rFonts w:ascii="Arial" w:eastAsia="Times New Roman" w:hAnsi="Arial" w:cs="Arial"/>
                <w:sz w:val="24"/>
                <w:szCs w:val="24"/>
              </w:rPr>
            </w:pPr>
          </w:p>
        </w:tc>
        <w:tc>
          <w:tcPr>
            <w:tcW w:w="2413" w:type="dxa"/>
          </w:tcPr>
          <w:p w:rsidR="00BB52F5" w:rsidRPr="00341237" w:rsidRDefault="00BB52F5" w:rsidP="003A64EC">
            <w:pPr>
              <w:tabs>
                <w:tab w:val="left" w:pos="5040"/>
              </w:tabs>
              <w:spacing w:before="120"/>
              <w:rPr>
                <w:rFonts w:ascii="Arial" w:eastAsia="Times New Roman" w:hAnsi="Arial" w:cs="Arial"/>
                <w:sz w:val="24"/>
                <w:szCs w:val="24"/>
              </w:rPr>
            </w:pPr>
          </w:p>
        </w:tc>
        <w:tc>
          <w:tcPr>
            <w:tcW w:w="2510" w:type="dxa"/>
          </w:tcPr>
          <w:p w:rsidR="00BB52F5" w:rsidRPr="00341237" w:rsidRDefault="00BB52F5" w:rsidP="003A64EC">
            <w:pPr>
              <w:tabs>
                <w:tab w:val="left" w:pos="5040"/>
              </w:tabs>
              <w:spacing w:before="120"/>
              <w:rPr>
                <w:rFonts w:ascii="Arial" w:eastAsia="Times New Roman" w:hAnsi="Arial" w:cs="Arial"/>
                <w:sz w:val="24"/>
                <w:szCs w:val="24"/>
              </w:rPr>
            </w:pPr>
          </w:p>
        </w:tc>
      </w:tr>
    </w:tbl>
    <w:p w:rsidR="00D81663" w:rsidRPr="00D81663" w:rsidRDefault="00D81663" w:rsidP="00D81663">
      <w:pPr>
        <w:tabs>
          <w:tab w:val="left" w:pos="5040"/>
        </w:tabs>
        <w:spacing w:before="120"/>
        <w:rPr>
          <w:rFonts w:ascii="Arial" w:eastAsia="Times New Roman" w:hAnsi="Arial" w:cs="Arial"/>
          <w:sz w:val="24"/>
          <w:szCs w:val="24"/>
        </w:rPr>
      </w:pPr>
      <w:r w:rsidRPr="00D81663">
        <w:rPr>
          <w:rFonts w:ascii="Arial" w:eastAsia="Times New Roman" w:hAnsi="Arial" w:cs="Arial"/>
          <w:sz w:val="24"/>
          <w:szCs w:val="24"/>
        </w:rPr>
        <w:fldChar w:fldCharType="begin">
          <w:ffData>
            <w:name w:val="Check44"/>
            <w:enabled/>
            <w:calcOnExit w:val="0"/>
            <w:checkBox>
              <w:sizeAuto/>
              <w:default w:val="0"/>
            </w:checkBox>
          </w:ffData>
        </w:fldChar>
      </w:r>
      <w:r w:rsidRPr="00D81663">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D81663">
        <w:rPr>
          <w:rFonts w:ascii="Arial" w:eastAsia="Times New Roman" w:hAnsi="Arial" w:cs="Arial"/>
          <w:sz w:val="24"/>
          <w:szCs w:val="24"/>
        </w:rPr>
        <w:fldChar w:fldCharType="end"/>
      </w:r>
      <w:r w:rsidRPr="00D81663">
        <w:rPr>
          <w:rFonts w:ascii="Arial" w:eastAsia="Times New Roman" w:hAnsi="Arial" w:cs="Arial"/>
          <w:sz w:val="24"/>
          <w:szCs w:val="24"/>
        </w:rPr>
        <w:t xml:space="preserve"> A list of additional credit card debt is attached.</w:t>
      </w:r>
    </w:p>
    <w:p w:rsidR="00693062" w:rsidRDefault="00693062" w:rsidP="00BB52F5">
      <w:pPr>
        <w:tabs>
          <w:tab w:val="left" w:pos="5040"/>
        </w:tabs>
        <w:spacing w:before="120" w:after="0" w:line="240" w:lineRule="auto"/>
        <w:rPr>
          <w:rFonts w:ascii="Arial" w:eastAsia="Times New Roman" w:hAnsi="Arial" w:cs="Arial"/>
          <w:sz w:val="24"/>
          <w:szCs w:val="24"/>
        </w:rPr>
      </w:pPr>
      <w:r>
        <w:rPr>
          <w:rFonts w:ascii="Arial" w:eastAsia="Times New Roman" w:hAnsi="Arial" w:cs="Arial"/>
          <w:sz w:val="24"/>
          <w:szCs w:val="24"/>
        </w:rPr>
        <w:t>We understand that if both of our names are on the credit card account, the credit card company may sue either one of us to collect the unpaid amount even if we agree that one spouse will pay the debt.</w:t>
      </w:r>
    </w:p>
    <w:p w:rsidR="00BB52F5" w:rsidRDefault="00BB52F5" w:rsidP="00BB52F5">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4EC" w:rsidRPr="00C752D0" w:rsidRDefault="003A64EC" w:rsidP="00C752D0">
      <w:pPr>
        <w:pStyle w:val="ListParagraph"/>
        <w:numPr>
          <w:ilvl w:val="0"/>
          <w:numId w:val="1"/>
        </w:numPr>
        <w:tabs>
          <w:tab w:val="left" w:pos="5040"/>
        </w:tabs>
        <w:spacing w:before="120" w:after="0" w:line="240" w:lineRule="auto"/>
        <w:ind w:hanging="720"/>
        <w:rPr>
          <w:rFonts w:ascii="Arial" w:eastAsia="Times New Roman" w:hAnsi="Arial" w:cs="Times New Roman"/>
          <w:b/>
          <w:sz w:val="24"/>
          <w:szCs w:val="20"/>
        </w:rPr>
      </w:pPr>
      <w:r w:rsidRPr="00C752D0">
        <w:rPr>
          <w:rFonts w:ascii="Arial" w:eastAsia="Times New Roman" w:hAnsi="Arial" w:cs="Times New Roman"/>
          <w:b/>
          <w:sz w:val="24"/>
          <w:szCs w:val="20"/>
        </w:rPr>
        <w:t xml:space="preserve">Medical Bills </w:t>
      </w:r>
    </w:p>
    <w:p w:rsidR="003A64EC" w:rsidRDefault="003A64EC" w:rsidP="003A64EC">
      <w:pPr>
        <w:tabs>
          <w:tab w:val="left" w:pos="5040"/>
        </w:tabs>
        <w:spacing w:before="120" w:after="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We have no medical bills.</w:t>
      </w:r>
    </w:p>
    <w:p w:rsidR="003A64EC" w:rsidRPr="007C00BB" w:rsidRDefault="003A64EC" w:rsidP="003A64EC">
      <w:pPr>
        <w:tabs>
          <w:tab w:val="left" w:pos="5040"/>
        </w:tabs>
        <w:spacing w:before="120" w:after="0" w:line="240" w:lineRule="auto"/>
        <w:rPr>
          <w:rFonts w:ascii="Arial" w:eastAsia="Times New Roman" w:hAnsi="Arial" w:cs="Times New Roman"/>
          <w:sz w:val="24"/>
          <w:szCs w:val="20"/>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 xml:space="preserve">We will each be responsible for the medical bills in our own names.  </w:t>
      </w:r>
    </w:p>
    <w:p w:rsidR="003A64EC" w:rsidRPr="007C00BB" w:rsidRDefault="003A64EC" w:rsidP="00DA0344">
      <w:pPr>
        <w:tabs>
          <w:tab w:val="left" w:pos="5040"/>
        </w:tabs>
        <w:spacing w:before="120" w:after="120" w:line="240" w:lineRule="auto"/>
        <w:rPr>
          <w:rFonts w:ascii="Arial" w:eastAsia="Times New Roman" w:hAnsi="Arial" w:cs="Times New Roman"/>
          <w:sz w:val="24"/>
          <w:szCs w:val="20"/>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 xml:space="preserve">One or both of us had medical bills </w:t>
      </w:r>
      <w:r w:rsidRPr="007C00BB">
        <w:rPr>
          <w:rFonts w:ascii="Arial" w:eastAsia="Times New Roman" w:hAnsi="Arial" w:cs="Times New Roman"/>
          <w:sz w:val="24"/>
          <w:szCs w:val="20"/>
        </w:rPr>
        <w:t xml:space="preserve">during the marriage </w:t>
      </w:r>
      <w:r>
        <w:rPr>
          <w:rFonts w:ascii="Arial" w:eastAsia="Times New Roman" w:hAnsi="Arial" w:cs="Times New Roman"/>
          <w:sz w:val="24"/>
          <w:szCs w:val="20"/>
        </w:rPr>
        <w:t xml:space="preserve">and agree to the following to pay off the debt: </w:t>
      </w:r>
    </w:p>
    <w:tbl>
      <w:tblPr>
        <w:tblStyle w:val="TableGrid"/>
        <w:tblW w:w="0" w:type="auto"/>
        <w:tblLook w:val="04A0" w:firstRow="1" w:lastRow="0" w:firstColumn="1" w:lastColumn="0" w:noHBand="0" w:noVBand="1"/>
      </w:tblPr>
      <w:tblGrid>
        <w:gridCol w:w="2545"/>
        <w:gridCol w:w="2108"/>
        <w:gridCol w:w="2413"/>
        <w:gridCol w:w="2510"/>
      </w:tblGrid>
      <w:tr w:rsidR="003A64EC" w:rsidRPr="00341237" w:rsidTr="003A64EC">
        <w:trPr>
          <w:trHeight w:val="396"/>
        </w:trPr>
        <w:tc>
          <w:tcPr>
            <w:tcW w:w="2545" w:type="dxa"/>
          </w:tcPr>
          <w:p w:rsidR="003A64EC" w:rsidRPr="00341237" w:rsidRDefault="003A64EC" w:rsidP="003A64EC">
            <w:pPr>
              <w:tabs>
                <w:tab w:val="left" w:pos="5040"/>
              </w:tabs>
              <w:spacing w:before="120"/>
              <w:rPr>
                <w:rFonts w:ascii="Arial" w:eastAsia="Times New Roman" w:hAnsi="Arial" w:cs="Arial"/>
                <w:sz w:val="24"/>
                <w:szCs w:val="24"/>
              </w:rPr>
            </w:pPr>
            <w:r>
              <w:rPr>
                <w:rFonts w:ascii="Arial" w:eastAsia="Times New Roman" w:hAnsi="Arial" w:cs="Arial"/>
                <w:sz w:val="24"/>
                <w:szCs w:val="24"/>
              </w:rPr>
              <w:t>Medical Bill Account  Description (</w:t>
            </w:r>
            <w:r w:rsidRPr="00341237">
              <w:rPr>
                <w:rFonts w:ascii="Arial" w:eastAsia="Times New Roman" w:hAnsi="Arial" w:cs="Arial"/>
                <w:sz w:val="24"/>
                <w:szCs w:val="24"/>
              </w:rPr>
              <w:t>include account’s last 4 #s)</w:t>
            </w:r>
          </w:p>
        </w:tc>
        <w:tc>
          <w:tcPr>
            <w:tcW w:w="2108" w:type="dxa"/>
          </w:tcPr>
          <w:p w:rsidR="003A64EC" w:rsidRPr="00341237" w:rsidRDefault="003A64EC" w:rsidP="00C22500">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Whose name is </w:t>
            </w:r>
            <w:r>
              <w:rPr>
                <w:rFonts w:ascii="Arial" w:eastAsia="Times New Roman" w:hAnsi="Arial" w:cs="Arial"/>
                <w:sz w:val="24"/>
                <w:szCs w:val="24"/>
              </w:rPr>
              <w:t>medical bill in</w:t>
            </w:r>
            <w:r w:rsidR="00C22500">
              <w:rPr>
                <w:rFonts w:ascii="Arial" w:eastAsia="Times New Roman" w:hAnsi="Arial" w:cs="Arial"/>
                <w:sz w:val="24"/>
                <w:szCs w:val="24"/>
              </w:rPr>
              <w:t xml:space="preserve">? </w:t>
            </w:r>
          </w:p>
        </w:tc>
        <w:tc>
          <w:tcPr>
            <w:tcW w:w="2413" w:type="dxa"/>
          </w:tcPr>
          <w:p w:rsidR="003A64EC" w:rsidRPr="00341237" w:rsidRDefault="003A64EC" w:rsidP="003A64EC">
            <w:pPr>
              <w:tabs>
                <w:tab w:val="left" w:pos="5040"/>
              </w:tabs>
              <w:spacing w:before="120"/>
              <w:rPr>
                <w:rFonts w:ascii="Arial" w:eastAsia="Times New Roman" w:hAnsi="Arial" w:cs="Arial"/>
                <w:sz w:val="24"/>
                <w:szCs w:val="24"/>
              </w:rPr>
            </w:pPr>
            <w:r w:rsidRPr="00341237">
              <w:rPr>
                <w:rFonts w:ascii="Arial" w:eastAsia="Times New Roman" w:hAnsi="Arial" w:cs="Arial"/>
                <w:sz w:val="24"/>
                <w:szCs w:val="24"/>
              </w:rPr>
              <w:t xml:space="preserve">$ Amount </w:t>
            </w:r>
            <w:r>
              <w:rPr>
                <w:rFonts w:ascii="Arial" w:eastAsia="Times New Roman" w:hAnsi="Arial" w:cs="Arial"/>
                <w:sz w:val="24"/>
                <w:szCs w:val="24"/>
              </w:rPr>
              <w:t>owed</w:t>
            </w:r>
          </w:p>
        </w:tc>
        <w:tc>
          <w:tcPr>
            <w:tcW w:w="2510" w:type="dxa"/>
          </w:tcPr>
          <w:p w:rsidR="003A64EC" w:rsidRPr="00341237" w:rsidRDefault="003A64EC" w:rsidP="003A64EC">
            <w:pPr>
              <w:tabs>
                <w:tab w:val="left" w:pos="5040"/>
              </w:tabs>
              <w:spacing w:before="120"/>
              <w:rPr>
                <w:rFonts w:ascii="Arial" w:eastAsia="Times New Roman" w:hAnsi="Arial" w:cs="Arial"/>
                <w:sz w:val="24"/>
                <w:szCs w:val="24"/>
              </w:rPr>
            </w:pPr>
            <w:r>
              <w:rPr>
                <w:rFonts w:ascii="Arial" w:eastAsia="Times New Roman" w:hAnsi="Arial" w:cs="Arial"/>
                <w:sz w:val="24"/>
                <w:szCs w:val="24"/>
              </w:rPr>
              <w:t>Who will be responsible to pay?</w:t>
            </w:r>
            <w:r w:rsidRPr="00341237">
              <w:rPr>
                <w:rFonts w:ascii="Arial" w:eastAsia="Times New Roman" w:hAnsi="Arial" w:cs="Arial"/>
                <w:sz w:val="24"/>
                <w:szCs w:val="24"/>
              </w:rPr>
              <w:t xml:space="preserve"> Plaintiff or Defendant</w:t>
            </w:r>
            <w:r>
              <w:rPr>
                <w:rFonts w:ascii="Arial" w:eastAsia="Times New Roman" w:hAnsi="Arial" w:cs="Arial"/>
                <w:sz w:val="24"/>
                <w:szCs w:val="24"/>
              </w:rPr>
              <w:t>, both split</w:t>
            </w:r>
          </w:p>
        </w:tc>
      </w:tr>
      <w:tr w:rsidR="003A64EC" w:rsidRPr="00341237" w:rsidTr="003A64EC">
        <w:trPr>
          <w:trHeight w:val="396"/>
        </w:trPr>
        <w:tc>
          <w:tcPr>
            <w:tcW w:w="2545" w:type="dxa"/>
          </w:tcPr>
          <w:p w:rsidR="003A64EC" w:rsidRPr="00341237" w:rsidRDefault="003A64EC" w:rsidP="003A64EC">
            <w:pPr>
              <w:tabs>
                <w:tab w:val="left" w:pos="5040"/>
              </w:tabs>
              <w:spacing w:before="120"/>
              <w:rPr>
                <w:rFonts w:ascii="Arial" w:eastAsia="Times New Roman" w:hAnsi="Arial" w:cs="Arial"/>
                <w:sz w:val="24"/>
                <w:szCs w:val="24"/>
              </w:rPr>
            </w:pPr>
          </w:p>
        </w:tc>
        <w:tc>
          <w:tcPr>
            <w:tcW w:w="2108" w:type="dxa"/>
          </w:tcPr>
          <w:p w:rsidR="003A64EC" w:rsidRPr="00341237" w:rsidRDefault="003A64EC" w:rsidP="003A64EC">
            <w:pPr>
              <w:tabs>
                <w:tab w:val="left" w:pos="5040"/>
              </w:tabs>
              <w:spacing w:before="120"/>
              <w:rPr>
                <w:rFonts w:ascii="Arial" w:eastAsia="Times New Roman" w:hAnsi="Arial" w:cs="Arial"/>
                <w:sz w:val="24"/>
                <w:szCs w:val="24"/>
              </w:rPr>
            </w:pPr>
          </w:p>
        </w:tc>
        <w:tc>
          <w:tcPr>
            <w:tcW w:w="2413" w:type="dxa"/>
          </w:tcPr>
          <w:p w:rsidR="003A64EC" w:rsidRPr="00341237" w:rsidRDefault="003A64EC" w:rsidP="003A64EC">
            <w:pPr>
              <w:tabs>
                <w:tab w:val="left" w:pos="5040"/>
              </w:tabs>
              <w:spacing w:before="120"/>
              <w:rPr>
                <w:rFonts w:ascii="Arial" w:eastAsia="Times New Roman" w:hAnsi="Arial" w:cs="Arial"/>
                <w:sz w:val="24"/>
                <w:szCs w:val="24"/>
              </w:rPr>
            </w:pPr>
          </w:p>
        </w:tc>
        <w:tc>
          <w:tcPr>
            <w:tcW w:w="2510" w:type="dxa"/>
          </w:tcPr>
          <w:p w:rsidR="003A64EC" w:rsidRPr="00341237" w:rsidRDefault="003A64EC" w:rsidP="003A64EC">
            <w:pPr>
              <w:tabs>
                <w:tab w:val="left" w:pos="5040"/>
              </w:tabs>
              <w:spacing w:before="120"/>
              <w:rPr>
                <w:rFonts w:ascii="Arial" w:eastAsia="Times New Roman" w:hAnsi="Arial" w:cs="Arial"/>
                <w:sz w:val="24"/>
                <w:szCs w:val="24"/>
              </w:rPr>
            </w:pPr>
          </w:p>
        </w:tc>
      </w:tr>
      <w:tr w:rsidR="003A64EC" w:rsidRPr="00341237" w:rsidTr="003A64EC">
        <w:trPr>
          <w:trHeight w:val="396"/>
        </w:trPr>
        <w:tc>
          <w:tcPr>
            <w:tcW w:w="2545" w:type="dxa"/>
          </w:tcPr>
          <w:p w:rsidR="003A64EC" w:rsidRPr="00341237" w:rsidRDefault="003A64EC" w:rsidP="003A64EC">
            <w:pPr>
              <w:tabs>
                <w:tab w:val="left" w:pos="5040"/>
              </w:tabs>
              <w:spacing w:before="120"/>
              <w:rPr>
                <w:rFonts w:ascii="Arial" w:eastAsia="Times New Roman" w:hAnsi="Arial" w:cs="Arial"/>
                <w:sz w:val="24"/>
                <w:szCs w:val="24"/>
              </w:rPr>
            </w:pPr>
          </w:p>
        </w:tc>
        <w:tc>
          <w:tcPr>
            <w:tcW w:w="2108" w:type="dxa"/>
          </w:tcPr>
          <w:p w:rsidR="003A64EC" w:rsidRPr="00341237" w:rsidRDefault="003A64EC" w:rsidP="003A64EC">
            <w:pPr>
              <w:tabs>
                <w:tab w:val="left" w:pos="5040"/>
              </w:tabs>
              <w:spacing w:before="120"/>
              <w:rPr>
                <w:rFonts w:ascii="Arial" w:eastAsia="Times New Roman" w:hAnsi="Arial" w:cs="Arial"/>
                <w:sz w:val="24"/>
                <w:szCs w:val="24"/>
              </w:rPr>
            </w:pPr>
          </w:p>
        </w:tc>
        <w:tc>
          <w:tcPr>
            <w:tcW w:w="2413" w:type="dxa"/>
          </w:tcPr>
          <w:p w:rsidR="003A64EC" w:rsidRPr="00341237" w:rsidRDefault="003A64EC" w:rsidP="003A64EC">
            <w:pPr>
              <w:tabs>
                <w:tab w:val="left" w:pos="5040"/>
              </w:tabs>
              <w:spacing w:before="120"/>
              <w:rPr>
                <w:rFonts w:ascii="Arial" w:eastAsia="Times New Roman" w:hAnsi="Arial" w:cs="Arial"/>
                <w:sz w:val="24"/>
                <w:szCs w:val="24"/>
              </w:rPr>
            </w:pPr>
          </w:p>
        </w:tc>
        <w:tc>
          <w:tcPr>
            <w:tcW w:w="2510" w:type="dxa"/>
          </w:tcPr>
          <w:p w:rsidR="003A64EC" w:rsidRPr="00341237" w:rsidRDefault="003A64EC" w:rsidP="003A64EC">
            <w:pPr>
              <w:tabs>
                <w:tab w:val="left" w:pos="5040"/>
              </w:tabs>
              <w:spacing w:before="120"/>
              <w:rPr>
                <w:rFonts w:ascii="Arial" w:eastAsia="Times New Roman" w:hAnsi="Arial" w:cs="Arial"/>
                <w:sz w:val="24"/>
                <w:szCs w:val="24"/>
              </w:rPr>
            </w:pPr>
          </w:p>
        </w:tc>
      </w:tr>
      <w:tr w:rsidR="003A64EC" w:rsidRPr="00341237" w:rsidTr="003A64EC">
        <w:trPr>
          <w:trHeight w:val="396"/>
        </w:trPr>
        <w:tc>
          <w:tcPr>
            <w:tcW w:w="2545" w:type="dxa"/>
          </w:tcPr>
          <w:p w:rsidR="003A64EC" w:rsidRPr="00341237" w:rsidRDefault="003A64EC" w:rsidP="003A64EC">
            <w:pPr>
              <w:tabs>
                <w:tab w:val="left" w:pos="5040"/>
              </w:tabs>
              <w:spacing w:before="120"/>
              <w:rPr>
                <w:rFonts w:ascii="Arial" w:eastAsia="Times New Roman" w:hAnsi="Arial" w:cs="Arial"/>
                <w:sz w:val="24"/>
                <w:szCs w:val="24"/>
              </w:rPr>
            </w:pPr>
          </w:p>
        </w:tc>
        <w:tc>
          <w:tcPr>
            <w:tcW w:w="2108" w:type="dxa"/>
          </w:tcPr>
          <w:p w:rsidR="003A64EC" w:rsidRPr="00341237" w:rsidRDefault="003A64EC" w:rsidP="003A64EC">
            <w:pPr>
              <w:tabs>
                <w:tab w:val="left" w:pos="5040"/>
              </w:tabs>
              <w:spacing w:before="120"/>
              <w:rPr>
                <w:rFonts w:ascii="Arial" w:eastAsia="Times New Roman" w:hAnsi="Arial" w:cs="Arial"/>
                <w:sz w:val="24"/>
                <w:szCs w:val="24"/>
              </w:rPr>
            </w:pPr>
          </w:p>
        </w:tc>
        <w:tc>
          <w:tcPr>
            <w:tcW w:w="2413" w:type="dxa"/>
          </w:tcPr>
          <w:p w:rsidR="003A64EC" w:rsidRPr="00341237" w:rsidRDefault="003A64EC" w:rsidP="003A64EC">
            <w:pPr>
              <w:tabs>
                <w:tab w:val="left" w:pos="5040"/>
              </w:tabs>
              <w:spacing w:before="120"/>
              <w:rPr>
                <w:rFonts w:ascii="Arial" w:eastAsia="Times New Roman" w:hAnsi="Arial" w:cs="Arial"/>
                <w:sz w:val="24"/>
                <w:szCs w:val="24"/>
              </w:rPr>
            </w:pPr>
          </w:p>
        </w:tc>
        <w:tc>
          <w:tcPr>
            <w:tcW w:w="2510" w:type="dxa"/>
          </w:tcPr>
          <w:p w:rsidR="003A64EC" w:rsidRPr="00341237" w:rsidRDefault="003A64EC" w:rsidP="003A64EC">
            <w:pPr>
              <w:tabs>
                <w:tab w:val="left" w:pos="5040"/>
              </w:tabs>
              <w:spacing w:before="120"/>
              <w:rPr>
                <w:rFonts w:ascii="Arial" w:eastAsia="Times New Roman" w:hAnsi="Arial" w:cs="Arial"/>
                <w:sz w:val="24"/>
                <w:szCs w:val="24"/>
              </w:rPr>
            </w:pPr>
          </w:p>
        </w:tc>
      </w:tr>
      <w:tr w:rsidR="003A64EC" w:rsidRPr="00341237" w:rsidTr="003A64EC">
        <w:trPr>
          <w:trHeight w:val="396"/>
        </w:trPr>
        <w:tc>
          <w:tcPr>
            <w:tcW w:w="2545" w:type="dxa"/>
          </w:tcPr>
          <w:p w:rsidR="003A64EC" w:rsidRPr="00341237" w:rsidRDefault="003A64EC" w:rsidP="003A64EC">
            <w:pPr>
              <w:tabs>
                <w:tab w:val="left" w:pos="5040"/>
              </w:tabs>
              <w:spacing w:before="120"/>
              <w:rPr>
                <w:rFonts w:ascii="Arial" w:eastAsia="Times New Roman" w:hAnsi="Arial" w:cs="Arial"/>
                <w:sz w:val="24"/>
                <w:szCs w:val="24"/>
              </w:rPr>
            </w:pPr>
          </w:p>
        </w:tc>
        <w:tc>
          <w:tcPr>
            <w:tcW w:w="2108" w:type="dxa"/>
          </w:tcPr>
          <w:p w:rsidR="003A64EC" w:rsidRPr="00341237" w:rsidRDefault="003A64EC" w:rsidP="003A64EC">
            <w:pPr>
              <w:tabs>
                <w:tab w:val="left" w:pos="5040"/>
              </w:tabs>
              <w:spacing w:before="120"/>
              <w:rPr>
                <w:rFonts w:ascii="Arial" w:eastAsia="Times New Roman" w:hAnsi="Arial" w:cs="Arial"/>
                <w:sz w:val="24"/>
                <w:szCs w:val="24"/>
              </w:rPr>
            </w:pPr>
          </w:p>
        </w:tc>
        <w:tc>
          <w:tcPr>
            <w:tcW w:w="2413" w:type="dxa"/>
          </w:tcPr>
          <w:p w:rsidR="003A64EC" w:rsidRPr="00341237" w:rsidRDefault="003A64EC" w:rsidP="003A64EC">
            <w:pPr>
              <w:tabs>
                <w:tab w:val="left" w:pos="5040"/>
              </w:tabs>
              <w:spacing w:before="120"/>
              <w:rPr>
                <w:rFonts w:ascii="Arial" w:eastAsia="Times New Roman" w:hAnsi="Arial" w:cs="Arial"/>
                <w:sz w:val="24"/>
                <w:szCs w:val="24"/>
              </w:rPr>
            </w:pPr>
          </w:p>
        </w:tc>
        <w:tc>
          <w:tcPr>
            <w:tcW w:w="2510" w:type="dxa"/>
          </w:tcPr>
          <w:p w:rsidR="003A64EC" w:rsidRPr="00341237" w:rsidRDefault="003A64EC" w:rsidP="003A64EC">
            <w:pPr>
              <w:tabs>
                <w:tab w:val="left" w:pos="5040"/>
              </w:tabs>
              <w:spacing w:before="120"/>
              <w:rPr>
                <w:rFonts w:ascii="Arial" w:eastAsia="Times New Roman" w:hAnsi="Arial" w:cs="Arial"/>
                <w:sz w:val="24"/>
                <w:szCs w:val="24"/>
              </w:rPr>
            </w:pPr>
          </w:p>
        </w:tc>
      </w:tr>
    </w:tbl>
    <w:p w:rsidR="003A64EC" w:rsidRPr="00341237" w:rsidRDefault="003A64EC" w:rsidP="003A64EC">
      <w:pPr>
        <w:tabs>
          <w:tab w:val="left" w:pos="504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500" w:rsidRPr="00C752D0" w:rsidRDefault="00C22500" w:rsidP="00ED70DB">
      <w:pPr>
        <w:pStyle w:val="ListParagraph"/>
        <w:numPr>
          <w:ilvl w:val="0"/>
          <w:numId w:val="1"/>
        </w:numPr>
        <w:tabs>
          <w:tab w:val="left" w:pos="5040"/>
          <w:tab w:val="left" w:pos="5580"/>
        </w:tabs>
        <w:spacing w:before="120" w:after="0" w:line="240" w:lineRule="auto"/>
        <w:ind w:hanging="720"/>
        <w:rPr>
          <w:rFonts w:ascii="Arial" w:eastAsia="Times New Roman" w:hAnsi="Arial" w:cs="Arial"/>
          <w:b/>
          <w:sz w:val="24"/>
          <w:szCs w:val="24"/>
        </w:rPr>
      </w:pPr>
      <w:r w:rsidRPr="00C752D0">
        <w:rPr>
          <w:rFonts w:ascii="Arial" w:eastAsia="Times New Roman" w:hAnsi="Arial" w:cs="Arial"/>
          <w:b/>
          <w:sz w:val="24"/>
          <w:szCs w:val="24"/>
        </w:rPr>
        <w:t>Other Bills or Debts (utility bills, cell phone bills, student loans, etc.)</w:t>
      </w:r>
    </w:p>
    <w:p w:rsidR="00C22500" w:rsidRDefault="00C22500" w:rsidP="00ED70DB">
      <w:pPr>
        <w:tabs>
          <w:tab w:val="left" w:pos="5040"/>
          <w:tab w:val="left" w:pos="5580"/>
        </w:tabs>
        <w:spacing w:before="120" w:after="0" w:line="240" w:lineRule="auto"/>
        <w:rPr>
          <w:rFonts w:ascii="Arial" w:eastAsia="Times New Roman" w:hAnsi="Arial" w:cs="Arial"/>
          <w:sz w:val="24"/>
          <w:szCs w:val="24"/>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We have no other bills or debt</w:t>
      </w:r>
      <w:r w:rsidR="005C37D9">
        <w:rPr>
          <w:rFonts w:ascii="Arial" w:eastAsia="Times New Roman" w:hAnsi="Arial" w:cs="Arial"/>
          <w:sz w:val="24"/>
          <w:szCs w:val="24"/>
        </w:rPr>
        <w:t>s</w:t>
      </w:r>
      <w:r>
        <w:rPr>
          <w:rFonts w:ascii="Arial" w:eastAsia="Times New Roman" w:hAnsi="Arial" w:cs="Arial"/>
          <w:sz w:val="24"/>
          <w:szCs w:val="24"/>
        </w:rPr>
        <w:t>.</w:t>
      </w:r>
    </w:p>
    <w:p w:rsidR="00C22500" w:rsidRPr="007C00BB" w:rsidRDefault="00C22500" w:rsidP="00ED70DB">
      <w:pPr>
        <w:tabs>
          <w:tab w:val="left" w:pos="5040"/>
          <w:tab w:val="left" w:pos="5580"/>
        </w:tabs>
        <w:spacing w:before="120" w:after="0" w:line="240" w:lineRule="auto"/>
        <w:rPr>
          <w:rFonts w:ascii="Arial" w:eastAsia="Times New Roman" w:hAnsi="Arial" w:cs="Times New Roman"/>
          <w:sz w:val="24"/>
          <w:szCs w:val="20"/>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 xml:space="preserve">We will each be responsible for the bills or debts in our own names.  </w:t>
      </w:r>
    </w:p>
    <w:p w:rsidR="00A50E1F" w:rsidRPr="007C00BB" w:rsidRDefault="00C22500" w:rsidP="007C384F">
      <w:pPr>
        <w:tabs>
          <w:tab w:val="left" w:pos="5040"/>
          <w:tab w:val="left" w:pos="5580"/>
        </w:tabs>
        <w:spacing w:before="120" w:after="120" w:line="240" w:lineRule="auto"/>
        <w:rPr>
          <w:rFonts w:ascii="Arial" w:eastAsia="Times New Roman" w:hAnsi="Arial" w:cs="Times New Roman"/>
          <w:sz w:val="24"/>
          <w:szCs w:val="20"/>
        </w:rPr>
      </w:pPr>
      <w:r w:rsidRPr="00F559FF">
        <w:rPr>
          <w:rFonts w:ascii="Arial" w:eastAsia="Times New Roman" w:hAnsi="Arial" w:cs="Arial"/>
          <w:sz w:val="24"/>
          <w:szCs w:val="24"/>
        </w:rPr>
        <w:fldChar w:fldCharType="begin">
          <w:ffData>
            <w:name w:val="Check44"/>
            <w:enabled/>
            <w:calcOnExit w:val="0"/>
            <w:checkBox>
              <w:sizeAuto/>
              <w:default w:val="0"/>
            </w:checkBox>
          </w:ffData>
        </w:fldChar>
      </w:r>
      <w:r w:rsidRPr="00F559FF">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F559FF">
        <w:rPr>
          <w:rFonts w:ascii="Arial" w:eastAsia="Times New Roman" w:hAnsi="Arial" w:cs="Arial"/>
          <w:sz w:val="24"/>
          <w:szCs w:val="24"/>
        </w:rPr>
        <w:fldChar w:fldCharType="end"/>
      </w:r>
      <w:r w:rsidRPr="00341237">
        <w:rPr>
          <w:rFonts w:ascii="Arial" w:eastAsia="Times New Roman" w:hAnsi="Arial" w:cs="Arial"/>
          <w:sz w:val="24"/>
          <w:szCs w:val="24"/>
        </w:rPr>
        <w:t xml:space="preserve"> </w:t>
      </w:r>
      <w:r>
        <w:rPr>
          <w:rFonts w:ascii="Arial" w:eastAsia="Times New Roman" w:hAnsi="Arial" w:cs="Arial"/>
          <w:sz w:val="24"/>
          <w:szCs w:val="24"/>
        </w:rPr>
        <w:t>We have the following bills or debts from</w:t>
      </w:r>
      <w:r w:rsidRPr="007C00BB">
        <w:rPr>
          <w:rFonts w:ascii="Arial" w:eastAsia="Times New Roman" w:hAnsi="Arial" w:cs="Times New Roman"/>
          <w:sz w:val="24"/>
          <w:szCs w:val="20"/>
        </w:rPr>
        <w:t xml:space="preserve"> during the marriage </w:t>
      </w:r>
      <w:r>
        <w:rPr>
          <w:rFonts w:ascii="Arial" w:eastAsia="Times New Roman" w:hAnsi="Arial" w:cs="Times New Roman"/>
          <w:sz w:val="24"/>
          <w:szCs w:val="20"/>
        </w:rPr>
        <w:t xml:space="preserve">and agree to the following to pay off the debt: </w:t>
      </w:r>
    </w:p>
    <w:tbl>
      <w:tblPr>
        <w:tblStyle w:val="TableGrid"/>
        <w:tblW w:w="0" w:type="auto"/>
        <w:tblLook w:val="04A0" w:firstRow="1" w:lastRow="0" w:firstColumn="1" w:lastColumn="0" w:noHBand="0" w:noVBand="1"/>
      </w:tblPr>
      <w:tblGrid>
        <w:gridCol w:w="2545"/>
        <w:gridCol w:w="2108"/>
        <w:gridCol w:w="2413"/>
        <w:gridCol w:w="2510"/>
      </w:tblGrid>
      <w:tr w:rsidR="00C22500" w:rsidRPr="00341237" w:rsidTr="00400D23">
        <w:trPr>
          <w:trHeight w:val="396"/>
        </w:trPr>
        <w:tc>
          <w:tcPr>
            <w:tcW w:w="2545" w:type="dxa"/>
          </w:tcPr>
          <w:p w:rsidR="00C22500" w:rsidRPr="00341237" w:rsidRDefault="00C22500" w:rsidP="00ED70DB">
            <w:pPr>
              <w:tabs>
                <w:tab w:val="left" w:pos="5040"/>
                <w:tab w:val="left" w:pos="5580"/>
              </w:tabs>
              <w:spacing w:before="120"/>
              <w:rPr>
                <w:rFonts w:ascii="Arial" w:eastAsia="Times New Roman" w:hAnsi="Arial" w:cs="Arial"/>
                <w:sz w:val="24"/>
                <w:szCs w:val="24"/>
              </w:rPr>
            </w:pPr>
            <w:r>
              <w:rPr>
                <w:rFonts w:ascii="Arial" w:eastAsia="Times New Roman" w:hAnsi="Arial" w:cs="Arial"/>
                <w:sz w:val="24"/>
                <w:szCs w:val="24"/>
              </w:rPr>
              <w:t>Bill or Debt Account  Description (</w:t>
            </w:r>
            <w:r w:rsidRPr="00341237">
              <w:rPr>
                <w:rFonts w:ascii="Arial" w:eastAsia="Times New Roman" w:hAnsi="Arial" w:cs="Arial"/>
                <w:sz w:val="24"/>
                <w:szCs w:val="24"/>
              </w:rPr>
              <w:t>include account’s last 4 #s)</w:t>
            </w:r>
          </w:p>
        </w:tc>
        <w:tc>
          <w:tcPr>
            <w:tcW w:w="2108" w:type="dxa"/>
          </w:tcPr>
          <w:p w:rsidR="00C22500" w:rsidRPr="00341237" w:rsidRDefault="00C22500" w:rsidP="00C27F1A">
            <w:pPr>
              <w:tabs>
                <w:tab w:val="left" w:pos="5040"/>
                <w:tab w:val="left" w:pos="5580"/>
              </w:tabs>
              <w:spacing w:before="120"/>
              <w:rPr>
                <w:rFonts w:ascii="Arial" w:eastAsia="Times New Roman" w:hAnsi="Arial" w:cs="Arial"/>
                <w:sz w:val="24"/>
                <w:szCs w:val="24"/>
              </w:rPr>
            </w:pPr>
            <w:r w:rsidRPr="00341237">
              <w:rPr>
                <w:rFonts w:ascii="Arial" w:eastAsia="Times New Roman" w:hAnsi="Arial" w:cs="Arial"/>
                <w:sz w:val="24"/>
                <w:szCs w:val="24"/>
              </w:rPr>
              <w:t xml:space="preserve">Whose name is </w:t>
            </w:r>
            <w:r>
              <w:rPr>
                <w:rFonts w:ascii="Arial" w:eastAsia="Times New Roman" w:hAnsi="Arial" w:cs="Arial"/>
                <w:sz w:val="24"/>
                <w:szCs w:val="24"/>
              </w:rPr>
              <w:t>bill or debt</w:t>
            </w:r>
            <w:r w:rsidRPr="00341237">
              <w:rPr>
                <w:rFonts w:ascii="Arial" w:eastAsia="Times New Roman" w:hAnsi="Arial" w:cs="Arial"/>
                <w:sz w:val="24"/>
                <w:szCs w:val="24"/>
              </w:rPr>
              <w:t xml:space="preserve"> in? (one spouse or </w:t>
            </w:r>
            <w:r w:rsidR="00C27F1A">
              <w:rPr>
                <w:rFonts w:ascii="Arial" w:eastAsia="Times New Roman" w:hAnsi="Arial" w:cs="Arial"/>
                <w:sz w:val="24"/>
                <w:szCs w:val="24"/>
              </w:rPr>
              <w:t>both names)</w:t>
            </w:r>
          </w:p>
        </w:tc>
        <w:tc>
          <w:tcPr>
            <w:tcW w:w="2413" w:type="dxa"/>
          </w:tcPr>
          <w:p w:rsidR="00C22500" w:rsidRPr="00341237" w:rsidRDefault="00C22500" w:rsidP="00ED70DB">
            <w:pPr>
              <w:tabs>
                <w:tab w:val="left" w:pos="5040"/>
                <w:tab w:val="left" w:pos="5580"/>
              </w:tabs>
              <w:spacing w:before="120"/>
              <w:rPr>
                <w:rFonts w:ascii="Arial" w:eastAsia="Times New Roman" w:hAnsi="Arial" w:cs="Arial"/>
                <w:sz w:val="24"/>
                <w:szCs w:val="24"/>
              </w:rPr>
            </w:pPr>
            <w:r w:rsidRPr="00341237">
              <w:rPr>
                <w:rFonts w:ascii="Arial" w:eastAsia="Times New Roman" w:hAnsi="Arial" w:cs="Arial"/>
                <w:sz w:val="24"/>
                <w:szCs w:val="24"/>
              </w:rPr>
              <w:t xml:space="preserve">$ Amount </w:t>
            </w:r>
            <w:r>
              <w:rPr>
                <w:rFonts w:ascii="Arial" w:eastAsia="Times New Roman" w:hAnsi="Arial" w:cs="Arial"/>
                <w:sz w:val="24"/>
                <w:szCs w:val="24"/>
              </w:rPr>
              <w:t>owed</w:t>
            </w:r>
          </w:p>
        </w:tc>
        <w:tc>
          <w:tcPr>
            <w:tcW w:w="2510" w:type="dxa"/>
          </w:tcPr>
          <w:p w:rsidR="00C22500" w:rsidRPr="00341237" w:rsidRDefault="00C22500" w:rsidP="00ED70DB">
            <w:pPr>
              <w:tabs>
                <w:tab w:val="left" w:pos="5040"/>
                <w:tab w:val="left" w:pos="5580"/>
              </w:tabs>
              <w:spacing w:before="120"/>
              <w:rPr>
                <w:rFonts w:ascii="Arial" w:eastAsia="Times New Roman" w:hAnsi="Arial" w:cs="Arial"/>
                <w:sz w:val="24"/>
                <w:szCs w:val="24"/>
              </w:rPr>
            </w:pPr>
            <w:r>
              <w:rPr>
                <w:rFonts w:ascii="Arial" w:eastAsia="Times New Roman" w:hAnsi="Arial" w:cs="Arial"/>
                <w:sz w:val="24"/>
                <w:szCs w:val="24"/>
              </w:rPr>
              <w:t>Who will be responsible to pay?</w:t>
            </w:r>
            <w:r w:rsidRPr="00341237">
              <w:rPr>
                <w:rFonts w:ascii="Arial" w:eastAsia="Times New Roman" w:hAnsi="Arial" w:cs="Arial"/>
                <w:sz w:val="24"/>
                <w:szCs w:val="24"/>
              </w:rPr>
              <w:t xml:space="preserve"> Plaintiff or Defendant</w:t>
            </w:r>
            <w:r>
              <w:rPr>
                <w:rFonts w:ascii="Arial" w:eastAsia="Times New Roman" w:hAnsi="Arial" w:cs="Arial"/>
                <w:sz w:val="24"/>
                <w:szCs w:val="24"/>
              </w:rPr>
              <w:t>, both split</w:t>
            </w:r>
          </w:p>
        </w:tc>
      </w:tr>
      <w:tr w:rsidR="00C22500" w:rsidRPr="00341237" w:rsidTr="00400D23">
        <w:trPr>
          <w:trHeight w:val="396"/>
        </w:trPr>
        <w:tc>
          <w:tcPr>
            <w:tcW w:w="2545"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108"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413"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510"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r>
      <w:tr w:rsidR="00C22500" w:rsidRPr="00341237" w:rsidTr="00400D23">
        <w:trPr>
          <w:trHeight w:val="396"/>
        </w:trPr>
        <w:tc>
          <w:tcPr>
            <w:tcW w:w="2545"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108"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413"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510"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r>
      <w:tr w:rsidR="00C22500" w:rsidRPr="00341237" w:rsidTr="00400D23">
        <w:trPr>
          <w:trHeight w:val="396"/>
        </w:trPr>
        <w:tc>
          <w:tcPr>
            <w:tcW w:w="2545"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108"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413"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510"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r>
      <w:tr w:rsidR="00C22500" w:rsidRPr="00341237" w:rsidTr="00400D23">
        <w:trPr>
          <w:trHeight w:val="396"/>
        </w:trPr>
        <w:tc>
          <w:tcPr>
            <w:tcW w:w="2545"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108"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413"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c>
          <w:tcPr>
            <w:tcW w:w="2510" w:type="dxa"/>
          </w:tcPr>
          <w:p w:rsidR="00C22500" w:rsidRPr="00341237" w:rsidRDefault="00C22500" w:rsidP="00ED70DB">
            <w:pPr>
              <w:tabs>
                <w:tab w:val="left" w:pos="5040"/>
                <w:tab w:val="left" w:pos="5580"/>
              </w:tabs>
              <w:spacing w:before="120"/>
              <w:rPr>
                <w:rFonts w:ascii="Arial" w:eastAsia="Times New Roman" w:hAnsi="Arial" w:cs="Arial"/>
                <w:sz w:val="24"/>
                <w:szCs w:val="24"/>
              </w:rPr>
            </w:pPr>
          </w:p>
        </w:tc>
      </w:tr>
    </w:tbl>
    <w:p w:rsidR="00C22500" w:rsidRDefault="00C22500" w:rsidP="00ED70DB">
      <w:pPr>
        <w:tabs>
          <w:tab w:val="left" w:pos="5040"/>
          <w:tab w:val="left" w:pos="5580"/>
        </w:tabs>
        <w:spacing w:before="120" w:after="0" w:line="240" w:lineRule="auto"/>
        <w:rPr>
          <w:rFonts w:ascii="Arial" w:eastAsia="Times New Roman" w:hAnsi="Arial" w:cs="Arial"/>
          <w:sz w:val="24"/>
          <w:szCs w:val="24"/>
        </w:rPr>
      </w:pPr>
      <w:r w:rsidRPr="00341237">
        <w:rPr>
          <w:rFonts w:ascii="Arial" w:eastAsia="Times New Roman" w:hAnsi="Arial" w:cs="Arial"/>
          <w:sz w:val="24"/>
          <w:szCs w:val="24"/>
        </w:rPr>
        <w:t>Additional Information:  __________________________________________________________________________________________________________________________________________________________________________________________________________________</w:t>
      </w:r>
    </w:p>
    <w:p w:rsidR="00693062" w:rsidRDefault="00693062" w:rsidP="00ED70DB">
      <w:pPr>
        <w:tabs>
          <w:tab w:val="left" w:pos="5040"/>
          <w:tab w:val="left" w:pos="5580"/>
        </w:tabs>
        <w:spacing w:before="120" w:after="0" w:line="240" w:lineRule="auto"/>
        <w:rPr>
          <w:rFonts w:ascii="Arial" w:eastAsia="Times New Roman" w:hAnsi="Arial" w:cs="Arial"/>
          <w:sz w:val="24"/>
          <w:szCs w:val="24"/>
        </w:rPr>
      </w:pPr>
    </w:p>
    <w:p w:rsidR="002076DB" w:rsidRPr="00C752D0" w:rsidRDefault="002076DB" w:rsidP="00693062">
      <w:pPr>
        <w:pStyle w:val="ListParagraph"/>
        <w:numPr>
          <w:ilvl w:val="0"/>
          <w:numId w:val="1"/>
        </w:numPr>
        <w:tabs>
          <w:tab w:val="left" w:pos="5040"/>
          <w:tab w:val="left" w:pos="5580"/>
        </w:tabs>
        <w:spacing w:after="0" w:line="240" w:lineRule="auto"/>
        <w:ind w:hanging="720"/>
        <w:rPr>
          <w:rFonts w:ascii="Arial" w:eastAsia="Times New Roman" w:hAnsi="Arial" w:cs="Arial"/>
          <w:b/>
          <w:sz w:val="24"/>
          <w:szCs w:val="24"/>
        </w:rPr>
      </w:pPr>
      <w:r w:rsidRPr="00C752D0">
        <w:rPr>
          <w:rFonts w:ascii="Arial" w:eastAsia="Times New Roman" w:hAnsi="Arial" w:cs="Arial"/>
          <w:b/>
          <w:sz w:val="24"/>
          <w:szCs w:val="24"/>
        </w:rPr>
        <w:t xml:space="preserve">Other </w:t>
      </w:r>
      <w:r>
        <w:rPr>
          <w:rFonts w:ascii="Arial" w:eastAsia="Times New Roman" w:hAnsi="Arial" w:cs="Arial"/>
          <w:b/>
          <w:sz w:val="24"/>
          <w:szCs w:val="24"/>
        </w:rPr>
        <w:t xml:space="preserve">Agreements or Information:  </w:t>
      </w:r>
    </w:p>
    <w:p w:rsidR="002076DB" w:rsidRDefault="002076DB" w:rsidP="00693062">
      <w:pPr>
        <w:tabs>
          <w:tab w:val="left" w:pos="5040"/>
          <w:tab w:val="left" w:pos="5580"/>
        </w:tabs>
        <w:spacing w:after="0" w:line="240" w:lineRule="auto"/>
        <w:rPr>
          <w:rFonts w:ascii="Arial" w:eastAsia="Times New Roman" w:hAnsi="Arial" w:cs="Arial"/>
          <w:sz w:val="24"/>
          <w:szCs w:val="24"/>
        </w:rPr>
      </w:pPr>
      <w:r w:rsidRPr="00341237">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7748AA" w:rsidRDefault="007748AA">
      <w:pPr>
        <w:rPr>
          <w:rFonts w:ascii="Arial" w:eastAsia="Times New Roman" w:hAnsi="Arial" w:cs="Arial"/>
          <w:sz w:val="24"/>
          <w:szCs w:val="24"/>
          <w:u w:val="single"/>
        </w:rPr>
      </w:pPr>
    </w:p>
    <w:p w:rsidR="000054F5" w:rsidRPr="002A79D7" w:rsidRDefault="000054F5" w:rsidP="002A79D7">
      <w:pPr>
        <w:pBdr>
          <w:top w:val="single" w:sz="4" w:space="1" w:color="auto"/>
          <w:left w:val="single" w:sz="4" w:space="4" w:color="auto"/>
          <w:bottom w:val="single" w:sz="4" w:space="1" w:color="auto"/>
          <w:right w:val="single" w:sz="4" w:space="4" w:color="auto"/>
        </w:pBdr>
        <w:tabs>
          <w:tab w:val="left" w:pos="5040"/>
          <w:tab w:val="left" w:pos="5580"/>
        </w:tabs>
        <w:spacing w:before="120" w:after="0" w:line="240" w:lineRule="auto"/>
        <w:jc w:val="center"/>
        <w:rPr>
          <w:rFonts w:ascii="Arial" w:eastAsia="Times New Roman" w:hAnsi="Arial" w:cs="Arial"/>
          <w:b/>
          <w:sz w:val="24"/>
          <w:szCs w:val="24"/>
        </w:rPr>
      </w:pPr>
      <w:r w:rsidRPr="002A79D7">
        <w:rPr>
          <w:rFonts w:ascii="Arial" w:eastAsia="Times New Roman" w:hAnsi="Arial" w:cs="Arial"/>
          <w:b/>
          <w:sz w:val="24"/>
          <w:szCs w:val="24"/>
        </w:rPr>
        <w:t xml:space="preserve">NOTE:  Both spouses must sign </w:t>
      </w:r>
      <w:r w:rsidR="007C384F">
        <w:rPr>
          <w:rFonts w:ascii="Arial" w:eastAsia="Times New Roman" w:hAnsi="Arial" w:cs="Arial"/>
          <w:b/>
          <w:sz w:val="24"/>
          <w:szCs w:val="24"/>
        </w:rPr>
        <w:t xml:space="preserve">next page </w:t>
      </w:r>
      <w:r w:rsidRPr="002A79D7">
        <w:rPr>
          <w:rFonts w:ascii="Arial" w:eastAsia="Times New Roman" w:hAnsi="Arial" w:cs="Arial"/>
          <w:b/>
          <w:sz w:val="24"/>
          <w:szCs w:val="24"/>
        </w:rPr>
        <w:t xml:space="preserve">in front of a notary </w:t>
      </w:r>
    </w:p>
    <w:p w:rsidR="00C27F1A" w:rsidRDefault="00C27F1A" w:rsidP="001D23ED">
      <w:pPr>
        <w:tabs>
          <w:tab w:val="left" w:pos="4320"/>
          <w:tab w:val="left" w:pos="5580"/>
          <w:tab w:val="left" w:pos="10080"/>
        </w:tabs>
        <w:spacing w:after="120" w:line="240" w:lineRule="auto"/>
        <w:jc w:val="both"/>
        <w:rPr>
          <w:rFonts w:ascii="Arial" w:eastAsia="Times New Roman" w:hAnsi="Arial" w:cs="Arial"/>
          <w:sz w:val="24"/>
          <w:szCs w:val="24"/>
        </w:rPr>
      </w:pPr>
    </w:p>
    <w:p w:rsidR="00D10407" w:rsidRPr="00612E26" w:rsidRDefault="00D10407" w:rsidP="001D23ED">
      <w:pPr>
        <w:tabs>
          <w:tab w:val="left" w:pos="4320"/>
          <w:tab w:val="left" w:pos="5580"/>
          <w:tab w:val="left" w:pos="10080"/>
        </w:tabs>
        <w:spacing w:after="120" w:line="240" w:lineRule="auto"/>
        <w:jc w:val="both"/>
        <w:rPr>
          <w:rFonts w:ascii="Arial" w:eastAsia="Times New Roman" w:hAnsi="Arial" w:cs="Arial"/>
          <w:sz w:val="24"/>
          <w:szCs w:val="24"/>
        </w:rPr>
      </w:pPr>
      <w:r w:rsidRPr="00612E26">
        <w:rPr>
          <w:rFonts w:ascii="Arial" w:eastAsia="Times New Roman" w:hAnsi="Arial" w:cs="Arial"/>
          <w:sz w:val="24"/>
          <w:szCs w:val="24"/>
        </w:rPr>
        <w:t>I swear or affirm that the above is true to the best of my knowledge.</w:t>
      </w:r>
    </w:p>
    <w:p w:rsidR="00D10407" w:rsidRPr="00612E26" w:rsidRDefault="00D10407" w:rsidP="001D23ED">
      <w:pPr>
        <w:tabs>
          <w:tab w:val="left" w:pos="4320"/>
          <w:tab w:val="left" w:pos="5580"/>
          <w:tab w:val="left" w:pos="9990"/>
        </w:tabs>
        <w:spacing w:after="120" w:line="240" w:lineRule="auto"/>
        <w:jc w:val="both"/>
        <w:rPr>
          <w:rFonts w:ascii="Arial" w:eastAsia="Times New Roman" w:hAnsi="Arial" w:cs="Arial"/>
          <w:sz w:val="24"/>
          <w:szCs w:val="24"/>
          <w:u w:val="single"/>
        </w:rPr>
      </w:pPr>
      <w:r w:rsidRPr="00612E26">
        <w:rPr>
          <w:rFonts w:ascii="Arial" w:eastAsia="Times New Roman" w:hAnsi="Arial" w:cs="Arial"/>
          <w:sz w:val="24"/>
          <w:szCs w:val="24"/>
        </w:rPr>
        <w:tab/>
      </w:r>
      <w:r w:rsidR="001F623F">
        <w:rPr>
          <w:rFonts w:ascii="Arial" w:eastAsia="Times New Roman" w:hAnsi="Arial" w:cs="Arial"/>
          <w:sz w:val="24"/>
          <w:szCs w:val="24"/>
          <w:u w:val="single"/>
        </w:rPr>
        <w:t>_____________________________________</w:t>
      </w:r>
    </w:p>
    <w:p w:rsidR="00D10407" w:rsidRPr="00612E26" w:rsidRDefault="00D10407" w:rsidP="001D23ED">
      <w:pPr>
        <w:tabs>
          <w:tab w:val="left" w:pos="4320"/>
          <w:tab w:val="left" w:pos="5580"/>
        </w:tabs>
        <w:spacing w:after="120" w:line="240" w:lineRule="auto"/>
        <w:jc w:val="both"/>
        <w:rPr>
          <w:rFonts w:ascii="Arial" w:eastAsia="Times New Roman" w:hAnsi="Arial" w:cs="Arial"/>
          <w:sz w:val="24"/>
          <w:szCs w:val="24"/>
        </w:rPr>
      </w:pPr>
      <w:r w:rsidRPr="00612E26">
        <w:rPr>
          <w:rFonts w:ascii="Arial" w:eastAsia="Times New Roman" w:hAnsi="Arial" w:cs="Arial"/>
          <w:sz w:val="24"/>
          <w:szCs w:val="24"/>
        </w:rPr>
        <w:tab/>
      </w:r>
      <w:r w:rsidRPr="00612E26">
        <w:rPr>
          <w:rFonts w:ascii="Arial" w:eastAsia="Times New Roman" w:hAnsi="Arial" w:cs="Arial"/>
          <w:b/>
          <w:i/>
          <w:sz w:val="24"/>
          <w:szCs w:val="24"/>
        </w:rPr>
        <w:t>P</w:t>
      </w:r>
      <w:r w:rsidR="00612E26" w:rsidRPr="00612E26">
        <w:rPr>
          <w:rFonts w:ascii="Arial" w:eastAsia="Times New Roman" w:hAnsi="Arial" w:cs="Arial"/>
          <w:b/>
          <w:i/>
          <w:sz w:val="24"/>
          <w:szCs w:val="24"/>
        </w:rPr>
        <w:t>laintiff</w:t>
      </w:r>
      <w:r w:rsidRPr="00612E26">
        <w:rPr>
          <w:rFonts w:ascii="Arial" w:eastAsia="Times New Roman" w:hAnsi="Arial" w:cs="Arial"/>
          <w:b/>
          <w:i/>
          <w:sz w:val="24"/>
          <w:szCs w:val="24"/>
        </w:rPr>
        <w:t xml:space="preserve">’s </w:t>
      </w:r>
      <w:r w:rsidRPr="00612E26">
        <w:rPr>
          <w:rFonts w:ascii="Arial" w:eastAsia="Times New Roman" w:hAnsi="Arial" w:cs="Arial"/>
          <w:i/>
          <w:sz w:val="24"/>
          <w:szCs w:val="24"/>
        </w:rPr>
        <w:t>Signature</w:t>
      </w:r>
      <w:r w:rsidRPr="00612E26">
        <w:rPr>
          <w:rFonts w:ascii="Arial" w:eastAsia="Times New Roman" w:hAnsi="Arial" w:cs="Arial"/>
          <w:sz w:val="24"/>
          <w:szCs w:val="24"/>
        </w:rPr>
        <w:t xml:space="preserve"> (In blue ink if possible)</w:t>
      </w:r>
    </w:p>
    <w:p w:rsidR="00D10407" w:rsidRPr="00612E26" w:rsidRDefault="00D10407" w:rsidP="001D23ED">
      <w:pPr>
        <w:tabs>
          <w:tab w:val="left" w:pos="5580"/>
        </w:tabs>
        <w:spacing w:after="120" w:line="240" w:lineRule="auto"/>
        <w:jc w:val="both"/>
        <w:rPr>
          <w:rFonts w:ascii="Arial" w:eastAsia="Times New Roman" w:hAnsi="Arial" w:cs="Arial"/>
          <w:b/>
          <w:sz w:val="24"/>
          <w:szCs w:val="24"/>
        </w:rPr>
      </w:pPr>
    </w:p>
    <w:p w:rsidR="00C846C3" w:rsidRPr="000054F5" w:rsidRDefault="00D10407" w:rsidP="00C846C3">
      <w:pPr>
        <w:tabs>
          <w:tab w:val="left" w:pos="5580"/>
        </w:tabs>
        <w:spacing w:after="0" w:line="240" w:lineRule="auto"/>
        <w:ind w:left="5040" w:right="-806" w:hanging="5040"/>
        <w:rPr>
          <w:rFonts w:ascii="Arial" w:eastAsia="Times New Roman" w:hAnsi="Arial" w:cs="Arial"/>
        </w:rPr>
      </w:pPr>
      <w:r w:rsidRPr="000054F5">
        <w:rPr>
          <w:rFonts w:ascii="Arial" w:eastAsia="Times New Roman" w:hAnsi="Arial" w:cs="Arial"/>
        </w:rPr>
        <w:t>Subscribed and sworn to or affirmed before me at</w:t>
      </w:r>
      <w:r w:rsidR="001F623F" w:rsidRPr="000054F5">
        <w:rPr>
          <w:rFonts w:ascii="Arial" w:eastAsia="Times New Roman" w:hAnsi="Arial" w:cs="Arial"/>
          <w:u w:val="single"/>
        </w:rPr>
        <w:tab/>
      </w:r>
      <w:r w:rsidR="001F623F" w:rsidRPr="000054F5">
        <w:rPr>
          <w:rFonts w:ascii="Arial" w:eastAsia="Times New Roman" w:hAnsi="Arial" w:cs="Arial"/>
          <w:u w:val="single"/>
        </w:rPr>
        <w:tab/>
      </w:r>
      <w:r w:rsidR="001F623F" w:rsidRPr="000054F5">
        <w:rPr>
          <w:rFonts w:ascii="Arial" w:eastAsia="Times New Roman" w:hAnsi="Arial" w:cs="Arial"/>
          <w:u w:val="single"/>
        </w:rPr>
        <w:tab/>
      </w:r>
      <w:r w:rsidR="001F623F" w:rsidRPr="000054F5">
        <w:rPr>
          <w:rFonts w:ascii="Arial" w:eastAsia="Times New Roman" w:hAnsi="Arial" w:cs="Arial"/>
          <w:u w:val="single"/>
        </w:rPr>
        <w:tab/>
      </w:r>
      <w:r w:rsidR="001F623F" w:rsidRPr="000054F5">
        <w:rPr>
          <w:rFonts w:ascii="Arial" w:eastAsia="Times New Roman" w:hAnsi="Arial" w:cs="Arial"/>
          <w:u w:val="single"/>
        </w:rPr>
        <w:tab/>
      </w:r>
      <w:r w:rsidR="001F623F" w:rsidRPr="000054F5">
        <w:rPr>
          <w:rFonts w:ascii="Arial" w:eastAsia="Times New Roman" w:hAnsi="Arial" w:cs="Arial"/>
          <w:u w:val="single"/>
        </w:rPr>
        <w:tab/>
      </w:r>
      <w:r w:rsidRPr="000054F5">
        <w:rPr>
          <w:rFonts w:ascii="Arial" w:eastAsia="Times New Roman" w:hAnsi="Arial" w:cs="Arial"/>
        </w:rPr>
        <w:t xml:space="preserve">, Alaska </w:t>
      </w:r>
    </w:p>
    <w:p w:rsidR="00C846C3" w:rsidRPr="000054F5" w:rsidRDefault="00C846C3" w:rsidP="00C846C3">
      <w:pPr>
        <w:tabs>
          <w:tab w:val="left" w:pos="5580"/>
        </w:tabs>
        <w:spacing w:after="0" w:line="240" w:lineRule="auto"/>
        <w:ind w:left="5040" w:right="-806" w:hanging="5040"/>
        <w:rPr>
          <w:rFonts w:ascii="Arial" w:eastAsia="Times New Roman" w:hAnsi="Arial" w:cs="Arial"/>
        </w:rPr>
      </w:pPr>
      <w:r w:rsidRPr="000054F5">
        <w:rPr>
          <w:rFonts w:ascii="Arial" w:eastAsia="Times New Roman" w:hAnsi="Arial" w:cs="Arial"/>
          <w:i/>
        </w:rPr>
        <w:tab/>
      </w:r>
      <w:r w:rsidRPr="000054F5">
        <w:rPr>
          <w:rFonts w:ascii="Arial" w:eastAsia="Times New Roman" w:hAnsi="Arial" w:cs="Arial"/>
          <w:i/>
        </w:rPr>
        <w:tab/>
        <w:t>Name of City, Town or Village</w:t>
      </w:r>
    </w:p>
    <w:p w:rsidR="00D10407" w:rsidRPr="000054F5" w:rsidRDefault="00D10407" w:rsidP="00C846C3">
      <w:pPr>
        <w:tabs>
          <w:tab w:val="left" w:pos="5580"/>
        </w:tabs>
        <w:spacing w:after="0" w:line="240" w:lineRule="auto"/>
        <w:ind w:left="5040" w:right="-810" w:hanging="5040"/>
        <w:rPr>
          <w:rFonts w:ascii="Arial" w:eastAsia="Times New Roman" w:hAnsi="Arial" w:cs="Arial"/>
          <w:i/>
        </w:rPr>
      </w:pPr>
      <w:r w:rsidRPr="000054F5">
        <w:rPr>
          <w:rFonts w:ascii="Arial" w:eastAsia="Times New Roman" w:hAnsi="Arial" w:cs="Arial"/>
        </w:rPr>
        <w:t>on ________</w:t>
      </w:r>
      <w:r w:rsidR="00C846C3" w:rsidRPr="000054F5">
        <w:rPr>
          <w:rFonts w:ascii="Arial" w:eastAsia="Times New Roman" w:hAnsi="Arial" w:cs="Arial"/>
        </w:rPr>
        <w:t>____________</w:t>
      </w:r>
      <w:r w:rsidRPr="000054F5">
        <w:rPr>
          <w:rFonts w:ascii="Arial" w:eastAsia="Times New Roman" w:hAnsi="Arial" w:cs="Arial"/>
        </w:rPr>
        <w:t xml:space="preserve">                               </w:t>
      </w:r>
      <w:r w:rsidRPr="000054F5">
        <w:rPr>
          <w:rFonts w:ascii="Arial" w:eastAsia="Times New Roman" w:hAnsi="Arial" w:cs="Arial"/>
        </w:rPr>
        <w:tab/>
      </w:r>
      <w:r w:rsidRPr="000054F5">
        <w:rPr>
          <w:rFonts w:ascii="Arial" w:eastAsia="Times New Roman" w:hAnsi="Arial" w:cs="Arial"/>
        </w:rPr>
        <w:tab/>
      </w:r>
    </w:p>
    <w:p w:rsidR="00D10407" w:rsidRPr="000054F5" w:rsidRDefault="00D10407" w:rsidP="00C846C3">
      <w:pPr>
        <w:tabs>
          <w:tab w:val="left" w:pos="900"/>
          <w:tab w:val="left" w:pos="3870"/>
          <w:tab w:val="left" w:pos="5580"/>
        </w:tabs>
        <w:spacing w:after="0" w:line="240" w:lineRule="auto"/>
        <w:rPr>
          <w:rFonts w:ascii="Arial" w:eastAsia="Times New Roman" w:hAnsi="Arial" w:cs="Arial"/>
        </w:rPr>
      </w:pPr>
      <w:r w:rsidRPr="000054F5">
        <w:rPr>
          <w:rFonts w:ascii="Arial" w:eastAsia="Times New Roman" w:hAnsi="Arial" w:cs="Arial"/>
        </w:rPr>
        <w:tab/>
      </w:r>
      <w:r w:rsidR="00C846C3" w:rsidRPr="000054F5">
        <w:rPr>
          <w:rFonts w:ascii="Arial" w:eastAsia="Times New Roman" w:hAnsi="Arial" w:cs="Arial"/>
          <w:i/>
        </w:rPr>
        <w:t xml:space="preserve">         Date</w:t>
      </w:r>
      <w:r w:rsidRPr="000054F5">
        <w:rPr>
          <w:rFonts w:ascii="Arial" w:eastAsia="Times New Roman" w:hAnsi="Arial" w:cs="Arial"/>
          <w:i/>
        </w:rPr>
        <w:tab/>
      </w:r>
    </w:p>
    <w:p w:rsidR="00C846C3" w:rsidRPr="000054F5" w:rsidRDefault="00D10407" w:rsidP="00C846C3">
      <w:pPr>
        <w:tabs>
          <w:tab w:val="left" w:pos="900"/>
          <w:tab w:val="left" w:pos="3870"/>
          <w:tab w:val="left" w:pos="5580"/>
        </w:tabs>
        <w:spacing w:after="0" w:line="240" w:lineRule="auto"/>
        <w:ind w:left="720"/>
        <w:rPr>
          <w:rFonts w:ascii="Arial" w:eastAsia="Times New Roman" w:hAnsi="Arial" w:cs="Arial"/>
        </w:rPr>
      </w:pPr>
      <w:r w:rsidRPr="000054F5">
        <w:rPr>
          <w:rFonts w:ascii="Arial" w:eastAsia="Times New Roman" w:hAnsi="Arial" w:cs="Arial"/>
        </w:rPr>
        <w:tab/>
      </w:r>
      <w:r w:rsidRPr="000054F5">
        <w:rPr>
          <w:rFonts w:ascii="Arial" w:eastAsia="Times New Roman" w:hAnsi="Arial" w:cs="Arial"/>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rPr>
        <w:tab/>
      </w:r>
      <w:r w:rsidR="00C846C3" w:rsidRPr="000054F5">
        <w:rPr>
          <w:rFonts w:ascii="Arial" w:eastAsia="Times New Roman" w:hAnsi="Arial" w:cs="Arial"/>
        </w:rPr>
        <w:tab/>
      </w:r>
      <w:r w:rsidRPr="000054F5">
        <w:rPr>
          <w:rFonts w:ascii="Arial" w:eastAsia="Times New Roman" w:hAnsi="Arial" w:cs="Arial"/>
        </w:rPr>
        <w:t xml:space="preserve">Notary Public or other person authorized to </w:t>
      </w:r>
    </w:p>
    <w:p w:rsidR="00D10407" w:rsidRPr="000054F5" w:rsidRDefault="00C846C3" w:rsidP="00C846C3">
      <w:pPr>
        <w:tabs>
          <w:tab w:val="left" w:pos="900"/>
          <w:tab w:val="left" w:pos="3870"/>
          <w:tab w:val="left" w:pos="5580"/>
        </w:tabs>
        <w:spacing w:after="0" w:line="240" w:lineRule="auto"/>
        <w:ind w:left="720"/>
        <w:rPr>
          <w:rFonts w:ascii="Arial" w:eastAsia="Times New Roman" w:hAnsi="Arial" w:cs="Arial"/>
        </w:rPr>
      </w:pPr>
      <w:r w:rsidRPr="000054F5">
        <w:rPr>
          <w:rFonts w:ascii="Arial" w:eastAsia="Times New Roman" w:hAnsi="Arial" w:cs="Arial"/>
        </w:rPr>
        <w:tab/>
      </w:r>
      <w:r w:rsidRPr="000054F5">
        <w:rPr>
          <w:rFonts w:ascii="Arial" w:eastAsia="Times New Roman" w:hAnsi="Arial" w:cs="Arial"/>
        </w:rPr>
        <w:tab/>
      </w:r>
      <w:r w:rsidR="00D10407" w:rsidRPr="000054F5">
        <w:rPr>
          <w:rFonts w:ascii="Arial" w:eastAsia="Times New Roman" w:hAnsi="Arial" w:cs="Arial"/>
        </w:rPr>
        <w:t>administer oaths.</w:t>
      </w:r>
    </w:p>
    <w:p w:rsidR="00C846C3" w:rsidRPr="000054F5" w:rsidRDefault="00D10407" w:rsidP="001D23ED">
      <w:pPr>
        <w:tabs>
          <w:tab w:val="left" w:pos="3870"/>
          <w:tab w:val="left" w:pos="5580"/>
        </w:tabs>
        <w:spacing w:after="120" w:line="240" w:lineRule="auto"/>
        <w:jc w:val="both"/>
        <w:rPr>
          <w:rFonts w:ascii="Arial" w:eastAsia="Times New Roman" w:hAnsi="Arial" w:cs="Arial"/>
        </w:rPr>
      </w:pPr>
      <w:r w:rsidRPr="000054F5">
        <w:rPr>
          <w:rFonts w:ascii="Arial" w:eastAsia="Times New Roman" w:hAnsi="Arial" w:cs="Arial"/>
        </w:rPr>
        <w:tab/>
      </w:r>
    </w:p>
    <w:p w:rsidR="00D10407" w:rsidRPr="000054F5" w:rsidRDefault="00C846C3" w:rsidP="001D23ED">
      <w:pPr>
        <w:tabs>
          <w:tab w:val="left" w:pos="3870"/>
          <w:tab w:val="left" w:pos="5580"/>
        </w:tabs>
        <w:spacing w:after="120" w:line="240" w:lineRule="auto"/>
        <w:jc w:val="both"/>
        <w:rPr>
          <w:rFonts w:ascii="Arial" w:eastAsia="Times New Roman" w:hAnsi="Arial" w:cs="Arial"/>
          <w:color w:val="C0C0C0"/>
          <w:u w:val="single"/>
        </w:rPr>
      </w:pPr>
      <w:r w:rsidRPr="000054F5">
        <w:rPr>
          <w:rFonts w:ascii="Arial" w:eastAsia="Times New Roman" w:hAnsi="Arial" w:cs="Arial"/>
        </w:rPr>
        <w:tab/>
      </w:r>
      <w:r w:rsidR="00D10407" w:rsidRPr="000054F5">
        <w:rPr>
          <w:rFonts w:ascii="Arial" w:eastAsia="Times New Roman" w:hAnsi="Arial" w:cs="Arial"/>
        </w:rPr>
        <w:t xml:space="preserve">My commission expires on </w:t>
      </w:r>
      <w:r w:rsidR="00612E26" w:rsidRPr="000054F5">
        <w:rPr>
          <w:rFonts w:ascii="Arial" w:eastAsia="Times New Roman" w:hAnsi="Arial" w:cs="Arial"/>
          <w:u w:val="single"/>
        </w:rPr>
        <w:tab/>
      </w:r>
      <w:r w:rsidR="00612E26" w:rsidRPr="000054F5">
        <w:rPr>
          <w:rFonts w:ascii="Arial" w:eastAsia="Times New Roman" w:hAnsi="Arial" w:cs="Arial"/>
          <w:u w:val="single"/>
        </w:rPr>
        <w:tab/>
      </w:r>
      <w:r w:rsidR="00612E26" w:rsidRPr="000054F5">
        <w:rPr>
          <w:rFonts w:ascii="Arial" w:eastAsia="Times New Roman" w:hAnsi="Arial" w:cs="Arial"/>
          <w:u w:val="single"/>
        </w:rPr>
        <w:tab/>
      </w:r>
      <w:r w:rsidR="00612E26" w:rsidRPr="000054F5">
        <w:rPr>
          <w:rFonts w:ascii="Arial" w:eastAsia="Times New Roman" w:hAnsi="Arial" w:cs="Arial"/>
          <w:u w:val="single"/>
        </w:rPr>
        <w:tab/>
      </w:r>
    </w:p>
    <w:p w:rsidR="00D10407" w:rsidRPr="00612E26" w:rsidRDefault="00D10407" w:rsidP="001D23ED">
      <w:pPr>
        <w:tabs>
          <w:tab w:val="left" w:pos="2160"/>
          <w:tab w:val="left" w:pos="5040"/>
          <w:tab w:val="left" w:pos="5580"/>
          <w:tab w:val="left" w:pos="9990"/>
        </w:tabs>
        <w:spacing w:after="120" w:line="240" w:lineRule="auto"/>
        <w:jc w:val="center"/>
        <w:rPr>
          <w:rFonts w:ascii="Arial" w:eastAsia="Times New Roman" w:hAnsi="Arial" w:cs="Arial"/>
          <w:sz w:val="24"/>
          <w:szCs w:val="24"/>
        </w:rPr>
      </w:pPr>
      <w:r w:rsidRPr="00612E26">
        <w:rPr>
          <w:rFonts w:ascii="Arial" w:eastAsia="Times New Roman" w:hAnsi="Arial" w:cs="Arial"/>
          <w:b/>
          <w:sz w:val="24"/>
          <w:szCs w:val="24"/>
        </w:rPr>
        <w:t>********</w:t>
      </w:r>
    </w:p>
    <w:p w:rsidR="00D10407" w:rsidRPr="00612E26" w:rsidRDefault="00D10407" w:rsidP="001D23ED">
      <w:pPr>
        <w:tabs>
          <w:tab w:val="left" w:pos="4320"/>
          <w:tab w:val="left" w:pos="5580"/>
          <w:tab w:val="left" w:pos="10080"/>
        </w:tabs>
        <w:spacing w:after="120" w:line="240" w:lineRule="auto"/>
        <w:jc w:val="both"/>
        <w:rPr>
          <w:rFonts w:ascii="Arial" w:eastAsia="Times New Roman" w:hAnsi="Arial" w:cs="Arial"/>
          <w:sz w:val="24"/>
          <w:szCs w:val="24"/>
        </w:rPr>
      </w:pPr>
      <w:r w:rsidRPr="00612E26">
        <w:rPr>
          <w:rFonts w:ascii="Arial" w:eastAsia="Times New Roman" w:hAnsi="Arial" w:cs="Arial"/>
          <w:sz w:val="24"/>
          <w:szCs w:val="24"/>
        </w:rPr>
        <w:t>I swear or affirm that the above is true to the best of my knowledge.</w:t>
      </w:r>
    </w:p>
    <w:p w:rsidR="001F623F" w:rsidRPr="00612E26" w:rsidRDefault="001F623F" w:rsidP="001F623F">
      <w:pPr>
        <w:tabs>
          <w:tab w:val="left" w:pos="4320"/>
          <w:tab w:val="left" w:pos="5580"/>
          <w:tab w:val="left" w:pos="9990"/>
        </w:tabs>
        <w:spacing w:after="120" w:line="240" w:lineRule="auto"/>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u w:val="single"/>
        </w:rPr>
        <w:t>_____________________________________</w:t>
      </w:r>
    </w:p>
    <w:p w:rsidR="001F623F" w:rsidRPr="00612E26" w:rsidRDefault="001F623F" w:rsidP="001F623F">
      <w:pPr>
        <w:tabs>
          <w:tab w:val="left" w:pos="4320"/>
          <w:tab w:val="left" w:pos="5580"/>
        </w:tabs>
        <w:spacing w:after="120" w:line="240" w:lineRule="auto"/>
        <w:jc w:val="both"/>
        <w:rPr>
          <w:rFonts w:ascii="Arial" w:eastAsia="Times New Roman" w:hAnsi="Arial" w:cs="Arial"/>
          <w:sz w:val="24"/>
          <w:szCs w:val="24"/>
        </w:rPr>
      </w:pPr>
      <w:r w:rsidRPr="00612E26">
        <w:rPr>
          <w:rFonts w:ascii="Arial" w:eastAsia="Times New Roman" w:hAnsi="Arial" w:cs="Arial"/>
          <w:sz w:val="24"/>
          <w:szCs w:val="24"/>
        </w:rPr>
        <w:tab/>
      </w:r>
      <w:r>
        <w:rPr>
          <w:rFonts w:ascii="Arial" w:eastAsia="Times New Roman" w:hAnsi="Arial" w:cs="Arial"/>
          <w:b/>
          <w:i/>
          <w:sz w:val="24"/>
          <w:szCs w:val="24"/>
        </w:rPr>
        <w:t xml:space="preserve">Defendant’s </w:t>
      </w:r>
      <w:r w:rsidRPr="00612E26">
        <w:rPr>
          <w:rFonts w:ascii="Arial" w:eastAsia="Times New Roman" w:hAnsi="Arial" w:cs="Arial"/>
          <w:i/>
          <w:sz w:val="24"/>
          <w:szCs w:val="24"/>
        </w:rPr>
        <w:t>Signature</w:t>
      </w:r>
      <w:r w:rsidRPr="00612E26">
        <w:rPr>
          <w:rFonts w:ascii="Arial" w:eastAsia="Times New Roman" w:hAnsi="Arial" w:cs="Arial"/>
          <w:sz w:val="24"/>
          <w:szCs w:val="24"/>
        </w:rPr>
        <w:t xml:space="preserve"> (In blue ink if possible)</w:t>
      </w:r>
    </w:p>
    <w:p w:rsidR="001F623F" w:rsidRPr="00612E26" w:rsidRDefault="001F623F" w:rsidP="001F623F">
      <w:pPr>
        <w:tabs>
          <w:tab w:val="left" w:pos="5580"/>
        </w:tabs>
        <w:spacing w:after="120" w:line="240" w:lineRule="auto"/>
        <w:jc w:val="both"/>
        <w:rPr>
          <w:rFonts w:ascii="Arial" w:eastAsia="Times New Roman" w:hAnsi="Arial" w:cs="Arial"/>
          <w:b/>
          <w:sz w:val="24"/>
          <w:szCs w:val="24"/>
        </w:rPr>
      </w:pPr>
    </w:p>
    <w:p w:rsidR="001F623F" w:rsidRPr="000054F5" w:rsidRDefault="001F623F" w:rsidP="001F623F">
      <w:pPr>
        <w:tabs>
          <w:tab w:val="left" w:pos="5580"/>
        </w:tabs>
        <w:spacing w:after="0" w:line="240" w:lineRule="auto"/>
        <w:ind w:left="5040" w:right="-806" w:hanging="5040"/>
        <w:rPr>
          <w:rFonts w:ascii="Arial" w:eastAsia="Times New Roman" w:hAnsi="Arial" w:cs="Arial"/>
        </w:rPr>
      </w:pPr>
      <w:r w:rsidRPr="000054F5">
        <w:rPr>
          <w:rFonts w:ascii="Arial" w:eastAsia="Times New Roman" w:hAnsi="Arial" w:cs="Arial"/>
        </w:rPr>
        <w:t>Subscribed and sworn to or affirmed before me at</w:t>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rPr>
        <w:t xml:space="preserve">, Alaska </w:t>
      </w:r>
    </w:p>
    <w:p w:rsidR="001F623F" w:rsidRPr="000054F5" w:rsidRDefault="001F623F" w:rsidP="001F623F">
      <w:pPr>
        <w:tabs>
          <w:tab w:val="left" w:pos="5580"/>
        </w:tabs>
        <w:spacing w:after="0" w:line="240" w:lineRule="auto"/>
        <w:ind w:left="5040" w:right="-806" w:hanging="5040"/>
        <w:rPr>
          <w:rFonts w:ascii="Arial" w:eastAsia="Times New Roman" w:hAnsi="Arial" w:cs="Arial"/>
        </w:rPr>
      </w:pPr>
      <w:r w:rsidRPr="000054F5">
        <w:rPr>
          <w:rFonts w:ascii="Arial" w:eastAsia="Times New Roman" w:hAnsi="Arial" w:cs="Arial"/>
          <w:i/>
        </w:rPr>
        <w:tab/>
      </w:r>
      <w:r w:rsidRPr="000054F5">
        <w:rPr>
          <w:rFonts w:ascii="Arial" w:eastAsia="Times New Roman" w:hAnsi="Arial" w:cs="Arial"/>
          <w:i/>
        </w:rPr>
        <w:tab/>
        <w:t>Name of City, Town or Village</w:t>
      </w:r>
    </w:p>
    <w:p w:rsidR="001F623F" w:rsidRPr="000054F5" w:rsidRDefault="001F623F" w:rsidP="001F623F">
      <w:pPr>
        <w:tabs>
          <w:tab w:val="left" w:pos="5580"/>
        </w:tabs>
        <w:spacing w:after="0" w:line="240" w:lineRule="auto"/>
        <w:ind w:left="5040" w:right="-810" w:hanging="5040"/>
        <w:rPr>
          <w:rFonts w:ascii="Arial" w:eastAsia="Times New Roman" w:hAnsi="Arial" w:cs="Arial"/>
          <w:i/>
        </w:rPr>
      </w:pPr>
      <w:r w:rsidRPr="000054F5">
        <w:rPr>
          <w:rFonts w:ascii="Arial" w:eastAsia="Times New Roman" w:hAnsi="Arial" w:cs="Arial"/>
        </w:rPr>
        <w:t xml:space="preserve">on ____________________                           </w:t>
      </w:r>
      <w:r w:rsidRPr="000054F5">
        <w:rPr>
          <w:rFonts w:ascii="Arial" w:eastAsia="Times New Roman" w:hAnsi="Arial" w:cs="Arial"/>
        </w:rPr>
        <w:tab/>
      </w:r>
      <w:r w:rsidRPr="000054F5">
        <w:rPr>
          <w:rFonts w:ascii="Arial" w:eastAsia="Times New Roman" w:hAnsi="Arial" w:cs="Arial"/>
        </w:rPr>
        <w:tab/>
      </w:r>
    </w:p>
    <w:p w:rsidR="001F623F" w:rsidRPr="000054F5" w:rsidRDefault="001F623F" w:rsidP="001F623F">
      <w:pPr>
        <w:tabs>
          <w:tab w:val="left" w:pos="900"/>
          <w:tab w:val="left" w:pos="3870"/>
          <w:tab w:val="left" w:pos="5580"/>
        </w:tabs>
        <w:spacing w:after="0" w:line="240" w:lineRule="auto"/>
        <w:rPr>
          <w:rFonts w:ascii="Arial" w:eastAsia="Times New Roman" w:hAnsi="Arial" w:cs="Arial"/>
        </w:rPr>
      </w:pPr>
      <w:r w:rsidRPr="000054F5">
        <w:rPr>
          <w:rFonts w:ascii="Arial" w:eastAsia="Times New Roman" w:hAnsi="Arial" w:cs="Arial"/>
        </w:rPr>
        <w:tab/>
      </w:r>
      <w:r w:rsidRPr="000054F5">
        <w:rPr>
          <w:rFonts w:ascii="Arial" w:eastAsia="Times New Roman" w:hAnsi="Arial" w:cs="Arial"/>
          <w:i/>
        </w:rPr>
        <w:t xml:space="preserve">         Date</w:t>
      </w:r>
      <w:r w:rsidRPr="000054F5">
        <w:rPr>
          <w:rFonts w:ascii="Arial" w:eastAsia="Times New Roman" w:hAnsi="Arial" w:cs="Arial"/>
          <w:i/>
        </w:rPr>
        <w:tab/>
      </w:r>
    </w:p>
    <w:p w:rsidR="001F623F" w:rsidRPr="000054F5" w:rsidRDefault="001F623F" w:rsidP="001F623F">
      <w:pPr>
        <w:tabs>
          <w:tab w:val="left" w:pos="900"/>
          <w:tab w:val="left" w:pos="3870"/>
          <w:tab w:val="left" w:pos="5580"/>
        </w:tabs>
        <w:spacing w:after="0" w:line="240" w:lineRule="auto"/>
        <w:ind w:left="720"/>
        <w:rPr>
          <w:rFonts w:ascii="Arial" w:eastAsia="Times New Roman" w:hAnsi="Arial" w:cs="Arial"/>
        </w:rPr>
      </w:pPr>
      <w:r w:rsidRPr="000054F5">
        <w:rPr>
          <w:rFonts w:ascii="Arial" w:eastAsia="Times New Roman" w:hAnsi="Arial" w:cs="Arial"/>
        </w:rPr>
        <w:tab/>
      </w:r>
      <w:r w:rsidRPr="000054F5">
        <w:rPr>
          <w:rFonts w:ascii="Arial" w:eastAsia="Times New Roman" w:hAnsi="Arial" w:cs="Arial"/>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rPr>
        <w:tab/>
      </w:r>
      <w:r w:rsidRPr="000054F5">
        <w:rPr>
          <w:rFonts w:ascii="Arial" w:eastAsia="Times New Roman" w:hAnsi="Arial" w:cs="Arial"/>
        </w:rPr>
        <w:tab/>
        <w:t xml:space="preserve">Notary Public or other person authorized to </w:t>
      </w:r>
    </w:p>
    <w:p w:rsidR="001F623F" w:rsidRPr="000054F5" w:rsidRDefault="001F623F" w:rsidP="001F623F">
      <w:pPr>
        <w:tabs>
          <w:tab w:val="left" w:pos="900"/>
          <w:tab w:val="left" w:pos="3870"/>
          <w:tab w:val="left" w:pos="5580"/>
        </w:tabs>
        <w:spacing w:after="0" w:line="240" w:lineRule="auto"/>
        <w:ind w:left="720"/>
        <w:rPr>
          <w:rFonts w:ascii="Arial" w:eastAsia="Times New Roman" w:hAnsi="Arial" w:cs="Arial"/>
        </w:rPr>
      </w:pPr>
      <w:r w:rsidRPr="000054F5">
        <w:rPr>
          <w:rFonts w:ascii="Arial" w:eastAsia="Times New Roman" w:hAnsi="Arial" w:cs="Arial"/>
        </w:rPr>
        <w:tab/>
      </w:r>
      <w:r w:rsidRPr="000054F5">
        <w:rPr>
          <w:rFonts w:ascii="Arial" w:eastAsia="Times New Roman" w:hAnsi="Arial" w:cs="Arial"/>
        </w:rPr>
        <w:tab/>
        <w:t>administer oaths.</w:t>
      </w:r>
    </w:p>
    <w:p w:rsidR="001F623F" w:rsidRPr="000054F5" w:rsidRDefault="001F623F" w:rsidP="001F623F">
      <w:pPr>
        <w:tabs>
          <w:tab w:val="left" w:pos="3870"/>
          <w:tab w:val="left" w:pos="5580"/>
        </w:tabs>
        <w:spacing w:after="120" w:line="240" w:lineRule="auto"/>
        <w:jc w:val="both"/>
        <w:rPr>
          <w:rFonts w:ascii="Arial" w:eastAsia="Times New Roman" w:hAnsi="Arial" w:cs="Arial"/>
        </w:rPr>
      </w:pPr>
      <w:r w:rsidRPr="000054F5">
        <w:rPr>
          <w:rFonts w:ascii="Arial" w:eastAsia="Times New Roman" w:hAnsi="Arial" w:cs="Arial"/>
        </w:rPr>
        <w:tab/>
      </w:r>
    </w:p>
    <w:p w:rsidR="001F623F" w:rsidRPr="000054F5" w:rsidRDefault="001F623F" w:rsidP="001F623F">
      <w:pPr>
        <w:tabs>
          <w:tab w:val="left" w:pos="3870"/>
          <w:tab w:val="left" w:pos="5580"/>
        </w:tabs>
        <w:spacing w:after="120" w:line="240" w:lineRule="auto"/>
        <w:jc w:val="both"/>
        <w:rPr>
          <w:rFonts w:ascii="Arial" w:eastAsia="Times New Roman" w:hAnsi="Arial" w:cs="Arial"/>
          <w:color w:val="C0C0C0"/>
          <w:u w:val="single"/>
        </w:rPr>
      </w:pPr>
      <w:r w:rsidRPr="000054F5">
        <w:rPr>
          <w:rFonts w:ascii="Arial" w:eastAsia="Times New Roman" w:hAnsi="Arial" w:cs="Arial"/>
        </w:rPr>
        <w:tab/>
        <w:t xml:space="preserve">My commission expires on </w:t>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r w:rsidRPr="000054F5">
        <w:rPr>
          <w:rFonts w:ascii="Arial" w:eastAsia="Times New Roman" w:hAnsi="Arial" w:cs="Arial"/>
          <w:u w:val="single"/>
        </w:rPr>
        <w:tab/>
      </w:r>
    </w:p>
    <w:p w:rsidR="002A79D7" w:rsidRDefault="002A79D7" w:rsidP="00FC04D0">
      <w:pPr>
        <w:jc w:val="center"/>
        <w:rPr>
          <w:rFonts w:ascii="Arial" w:eastAsia="Times New Roman" w:hAnsi="Arial" w:cs="Arial"/>
          <w:b/>
          <w:sz w:val="24"/>
          <w:szCs w:val="24"/>
        </w:rPr>
      </w:pPr>
    </w:p>
    <w:p w:rsidR="00FC04D0" w:rsidRPr="002076DB" w:rsidRDefault="00FC04D0" w:rsidP="00FC04D0">
      <w:pPr>
        <w:jc w:val="center"/>
        <w:rPr>
          <w:rFonts w:ascii="Arial" w:eastAsia="Times New Roman" w:hAnsi="Arial" w:cs="Arial"/>
          <w:b/>
          <w:sz w:val="28"/>
          <w:szCs w:val="28"/>
        </w:rPr>
      </w:pPr>
      <w:r w:rsidRPr="002076DB">
        <w:rPr>
          <w:rFonts w:ascii="Arial" w:eastAsia="Times New Roman" w:hAnsi="Arial" w:cs="Arial"/>
          <w:b/>
          <w:sz w:val="28"/>
          <w:szCs w:val="28"/>
        </w:rPr>
        <w:t>ORDER</w:t>
      </w:r>
    </w:p>
    <w:p w:rsidR="002A79D7" w:rsidRDefault="00FC04D0" w:rsidP="002A79D7">
      <w:pPr>
        <w:spacing w:after="120" w:line="240" w:lineRule="auto"/>
        <w:rPr>
          <w:rFonts w:ascii="Arial" w:eastAsia="Times New Roman" w:hAnsi="Arial" w:cs="Arial"/>
          <w:sz w:val="24"/>
          <w:szCs w:val="24"/>
        </w:rPr>
      </w:pPr>
      <w:r w:rsidRPr="000054F5">
        <w:rPr>
          <w:rFonts w:ascii="Arial" w:eastAsia="Times New Roman" w:hAnsi="Arial" w:cs="Arial"/>
          <w:sz w:val="24"/>
          <w:szCs w:val="24"/>
        </w:rPr>
        <w:t xml:space="preserve">Reviewed and approved by me on </w:t>
      </w:r>
      <w:r w:rsidRPr="000054F5">
        <w:rPr>
          <w:rFonts w:ascii="Arial" w:eastAsia="Times New Roman" w:hAnsi="Arial" w:cs="Arial"/>
          <w:sz w:val="24"/>
          <w:szCs w:val="24"/>
        </w:rPr>
        <w:fldChar w:fldCharType="begin"/>
      </w:r>
      <w:r w:rsidRPr="000054F5">
        <w:rPr>
          <w:rFonts w:ascii="Arial" w:eastAsia="Times New Roman" w:hAnsi="Arial" w:cs="Arial"/>
          <w:sz w:val="24"/>
          <w:szCs w:val="24"/>
        </w:rPr>
        <w:instrText xml:space="preserve"> MERGEFIELD "Hearing_date" </w:instrText>
      </w:r>
      <w:r w:rsidRPr="000054F5">
        <w:rPr>
          <w:rFonts w:ascii="Arial" w:eastAsia="Times New Roman" w:hAnsi="Arial" w:cs="Arial"/>
          <w:sz w:val="24"/>
          <w:szCs w:val="24"/>
        </w:rPr>
        <w:fldChar w:fldCharType="separate"/>
      </w:r>
      <w:r w:rsidRPr="000054F5">
        <w:rPr>
          <w:rFonts w:ascii="Arial" w:eastAsia="Times New Roman" w:hAnsi="Arial" w:cs="Arial"/>
          <w:noProof/>
          <w:sz w:val="24"/>
          <w:szCs w:val="24"/>
        </w:rPr>
        <w:t>___________</w:t>
      </w:r>
      <w:r w:rsidRPr="000054F5">
        <w:rPr>
          <w:rFonts w:ascii="Arial" w:eastAsia="Times New Roman" w:hAnsi="Arial" w:cs="Arial"/>
          <w:sz w:val="24"/>
          <w:szCs w:val="24"/>
        </w:rPr>
        <w:fldChar w:fldCharType="end"/>
      </w:r>
      <w:r w:rsidRPr="000054F5">
        <w:rPr>
          <w:rFonts w:ascii="Arial" w:eastAsia="Times New Roman" w:hAnsi="Arial" w:cs="Arial"/>
          <w:sz w:val="24"/>
          <w:szCs w:val="24"/>
        </w:rPr>
        <w:t xml:space="preserve"> and incorporated into the </w:t>
      </w:r>
    </w:p>
    <w:p w:rsidR="00FC04D0" w:rsidRDefault="00FC04D0" w:rsidP="002A79D7">
      <w:pPr>
        <w:spacing w:after="120" w:line="240" w:lineRule="auto"/>
        <w:rPr>
          <w:rFonts w:ascii="Arial" w:eastAsia="Times New Roman" w:hAnsi="Arial" w:cs="Arial"/>
          <w:sz w:val="24"/>
          <w:szCs w:val="24"/>
        </w:rPr>
      </w:pPr>
      <w:r w:rsidRPr="000054F5">
        <w:rPr>
          <w:rFonts w:ascii="Arial" w:eastAsia="Times New Roman" w:hAnsi="Arial" w:cs="Arial"/>
          <w:sz w:val="24"/>
          <w:szCs w:val="24"/>
        </w:rPr>
        <w:fldChar w:fldCharType="begin">
          <w:ffData>
            <w:name w:val="Check320"/>
            <w:enabled/>
            <w:calcOnExit w:val="0"/>
            <w:checkBox>
              <w:sizeAuto/>
              <w:default w:val="0"/>
            </w:checkBox>
          </w:ffData>
        </w:fldChar>
      </w:r>
      <w:r w:rsidRPr="000054F5">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0054F5">
        <w:rPr>
          <w:rFonts w:ascii="Arial" w:eastAsia="Times New Roman" w:hAnsi="Arial" w:cs="Arial"/>
          <w:sz w:val="24"/>
          <w:szCs w:val="24"/>
        </w:rPr>
        <w:fldChar w:fldCharType="end"/>
      </w:r>
      <w:r w:rsidRPr="000054F5">
        <w:rPr>
          <w:rFonts w:ascii="Arial" w:eastAsia="Times New Roman" w:hAnsi="Arial" w:cs="Arial"/>
          <w:sz w:val="24"/>
          <w:szCs w:val="24"/>
        </w:rPr>
        <w:t xml:space="preserve"> Final  </w:t>
      </w:r>
      <w:r w:rsidRPr="000054F5">
        <w:rPr>
          <w:rFonts w:ascii="Arial" w:eastAsia="Times New Roman" w:hAnsi="Arial" w:cs="Arial"/>
          <w:sz w:val="24"/>
          <w:szCs w:val="24"/>
        </w:rPr>
        <w:fldChar w:fldCharType="begin">
          <w:ffData>
            <w:name w:val="Check321"/>
            <w:enabled/>
            <w:calcOnExit w:val="0"/>
            <w:checkBox>
              <w:sizeAuto/>
              <w:default w:val="0"/>
            </w:checkBox>
          </w:ffData>
        </w:fldChar>
      </w:r>
      <w:r w:rsidRPr="000054F5">
        <w:rPr>
          <w:rFonts w:ascii="Arial" w:eastAsia="Times New Roman" w:hAnsi="Arial" w:cs="Arial"/>
          <w:sz w:val="24"/>
          <w:szCs w:val="24"/>
        </w:rPr>
        <w:instrText xml:space="preserve"> FORMCHECKBOX </w:instrText>
      </w:r>
      <w:r w:rsidR="000D796B">
        <w:rPr>
          <w:rFonts w:ascii="Arial" w:eastAsia="Times New Roman" w:hAnsi="Arial" w:cs="Arial"/>
          <w:sz w:val="24"/>
          <w:szCs w:val="24"/>
        </w:rPr>
      </w:r>
      <w:r w:rsidR="000D796B">
        <w:rPr>
          <w:rFonts w:ascii="Arial" w:eastAsia="Times New Roman" w:hAnsi="Arial" w:cs="Arial"/>
          <w:sz w:val="24"/>
          <w:szCs w:val="24"/>
        </w:rPr>
        <w:fldChar w:fldCharType="separate"/>
      </w:r>
      <w:r w:rsidRPr="000054F5">
        <w:rPr>
          <w:rFonts w:ascii="Arial" w:eastAsia="Times New Roman" w:hAnsi="Arial" w:cs="Arial"/>
          <w:sz w:val="24"/>
          <w:szCs w:val="24"/>
        </w:rPr>
        <w:fldChar w:fldCharType="end"/>
      </w:r>
      <w:r w:rsidRPr="000054F5">
        <w:rPr>
          <w:rFonts w:ascii="Arial" w:eastAsia="Times New Roman" w:hAnsi="Arial" w:cs="Arial"/>
          <w:sz w:val="24"/>
          <w:szCs w:val="24"/>
        </w:rPr>
        <w:t xml:space="preserve"> Interim Order.  IT IS SO ORDERED.</w:t>
      </w:r>
    </w:p>
    <w:p w:rsidR="002076DB" w:rsidRPr="000054F5" w:rsidRDefault="002076DB" w:rsidP="002A79D7">
      <w:pPr>
        <w:spacing w:after="120" w:line="240" w:lineRule="auto"/>
        <w:rPr>
          <w:rFonts w:ascii="Arial" w:eastAsia="Times New Roman" w:hAnsi="Arial" w:cs="Arial"/>
          <w:sz w:val="24"/>
          <w:szCs w:val="24"/>
        </w:rPr>
      </w:pPr>
    </w:p>
    <w:p w:rsidR="00FC04D0" w:rsidRPr="000054F5" w:rsidRDefault="00FC04D0" w:rsidP="000054F5">
      <w:pPr>
        <w:keepNext/>
        <w:tabs>
          <w:tab w:val="left" w:pos="180"/>
          <w:tab w:val="left" w:pos="2340"/>
          <w:tab w:val="left" w:pos="5040"/>
          <w:tab w:val="left" w:pos="5310"/>
          <w:tab w:val="left" w:pos="8730"/>
        </w:tabs>
        <w:spacing w:after="0" w:line="240" w:lineRule="auto"/>
        <w:rPr>
          <w:rFonts w:ascii="Arial" w:eastAsia="Times New Roman" w:hAnsi="Arial" w:cs="Arial"/>
          <w:sz w:val="24"/>
          <w:szCs w:val="24"/>
        </w:rPr>
      </w:pPr>
      <w:r w:rsidRPr="000054F5">
        <w:rPr>
          <w:rFonts w:ascii="Arial" w:eastAsia="Times New Roman" w:hAnsi="Arial" w:cs="Arial"/>
          <w:color w:val="000000"/>
          <w:sz w:val="24"/>
          <w:szCs w:val="24"/>
          <w:u w:val="single"/>
        </w:rPr>
        <w:tab/>
      </w:r>
      <w:r w:rsidRPr="000054F5">
        <w:rPr>
          <w:rFonts w:ascii="Arial" w:eastAsia="Times New Roman" w:hAnsi="Arial" w:cs="Arial"/>
          <w:color w:val="000000"/>
          <w:sz w:val="24"/>
          <w:szCs w:val="24"/>
          <w:u w:val="single"/>
        </w:rPr>
        <w:fldChar w:fldCharType="begin"/>
      </w:r>
      <w:r w:rsidRPr="000054F5">
        <w:rPr>
          <w:rFonts w:ascii="Arial" w:eastAsia="Times New Roman" w:hAnsi="Arial" w:cs="Arial"/>
          <w:color w:val="000000"/>
          <w:sz w:val="24"/>
          <w:szCs w:val="24"/>
          <w:u w:val="single"/>
        </w:rPr>
        <w:instrText xml:space="preserve"> MERGEFIELD "Hearing_date" </w:instrText>
      </w:r>
      <w:r w:rsidRPr="000054F5">
        <w:rPr>
          <w:rFonts w:ascii="Arial" w:eastAsia="Times New Roman" w:hAnsi="Arial" w:cs="Arial"/>
          <w:color w:val="000000"/>
          <w:sz w:val="24"/>
          <w:szCs w:val="24"/>
          <w:u w:val="single"/>
        </w:rPr>
        <w:fldChar w:fldCharType="separate"/>
      </w:r>
      <w:r w:rsidRPr="000054F5">
        <w:rPr>
          <w:rFonts w:ascii="Arial" w:eastAsia="Times New Roman" w:hAnsi="Arial" w:cs="Arial"/>
          <w:noProof/>
          <w:color w:val="000000"/>
          <w:sz w:val="24"/>
          <w:szCs w:val="24"/>
          <w:u w:val="single"/>
        </w:rPr>
        <w:t>March 11, 2019</w:t>
      </w:r>
      <w:r w:rsidRPr="000054F5">
        <w:rPr>
          <w:rFonts w:ascii="Arial" w:eastAsia="Times New Roman" w:hAnsi="Arial" w:cs="Arial"/>
          <w:color w:val="000000"/>
          <w:sz w:val="24"/>
          <w:szCs w:val="24"/>
          <w:u w:val="single"/>
        </w:rPr>
        <w:fldChar w:fldCharType="end"/>
      </w:r>
      <w:r w:rsidRPr="000054F5">
        <w:rPr>
          <w:rFonts w:ascii="Arial" w:eastAsia="Times New Roman" w:hAnsi="Arial" w:cs="Arial"/>
          <w:color w:val="000000"/>
          <w:sz w:val="24"/>
          <w:szCs w:val="24"/>
          <w:u w:val="single"/>
        </w:rPr>
        <w:tab/>
      </w:r>
      <w:r w:rsidRPr="000054F5">
        <w:rPr>
          <w:rFonts w:ascii="Arial" w:eastAsia="Times New Roman" w:hAnsi="Arial" w:cs="Arial"/>
          <w:sz w:val="24"/>
          <w:szCs w:val="24"/>
        </w:rPr>
        <w:tab/>
        <w:t>___________________________</w:t>
      </w:r>
      <w:r w:rsidRPr="000054F5">
        <w:rPr>
          <w:rFonts w:ascii="Arial" w:eastAsia="Times New Roman" w:hAnsi="Arial" w:cs="Arial"/>
          <w:sz w:val="24"/>
          <w:szCs w:val="24"/>
        </w:rPr>
        <w:tab/>
      </w:r>
      <w:r w:rsidRPr="000054F5">
        <w:rPr>
          <w:rFonts w:ascii="Arial" w:eastAsia="Times New Roman" w:hAnsi="Arial" w:cs="Arial"/>
          <w:sz w:val="24"/>
          <w:szCs w:val="24"/>
        </w:rPr>
        <w:tab/>
      </w:r>
    </w:p>
    <w:p w:rsidR="00FC04D0" w:rsidRPr="000054F5" w:rsidRDefault="00FC04D0" w:rsidP="000054F5">
      <w:pPr>
        <w:spacing w:after="0" w:line="240" w:lineRule="auto"/>
        <w:rPr>
          <w:rFonts w:ascii="Arial" w:eastAsia="Times New Roman" w:hAnsi="Arial" w:cs="Arial"/>
          <w:i/>
          <w:sz w:val="24"/>
          <w:szCs w:val="24"/>
        </w:rPr>
      </w:pPr>
      <w:r w:rsidRPr="000054F5">
        <w:rPr>
          <w:rFonts w:ascii="Arial" w:eastAsia="Times New Roman" w:hAnsi="Arial" w:cs="Arial"/>
          <w:i/>
          <w:sz w:val="24"/>
          <w:szCs w:val="24"/>
        </w:rPr>
        <w:t>Date</w:t>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i/>
          <w:sz w:val="24"/>
          <w:szCs w:val="24"/>
        </w:rPr>
        <w:tab/>
      </w:r>
      <w:r w:rsidRPr="000054F5">
        <w:rPr>
          <w:rFonts w:ascii="Arial" w:eastAsia="Times New Roman" w:hAnsi="Arial" w:cs="Arial"/>
          <w:sz w:val="24"/>
          <w:szCs w:val="24"/>
        </w:rPr>
        <w:t>Judge</w:t>
      </w:r>
    </w:p>
    <w:p w:rsidR="009C1609" w:rsidRDefault="009C1609" w:rsidP="002A79D7">
      <w:pPr>
        <w:tabs>
          <w:tab w:val="left" w:pos="4770"/>
        </w:tabs>
        <w:rPr>
          <w:rFonts w:ascii="Arial" w:eastAsia="Times New Roman" w:hAnsi="Arial" w:cs="Arial"/>
          <w:sz w:val="24"/>
          <w:szCs w:val="24"/>
        </w:rPr>
      </w:pPr>
    </w:p>
    <w:p w:rsidR="009C1609" w:rsidRDefault="00FC04D0" w:rsidP="009C1609">
      <w:pPr>
        <w:tabs>
          <w:tab w:val="left" w:pos="4770"/>
        </w:tabs>
        <w:spacing w:after="0" w:line="240" w:lineRule="auto"/>
        <w:rPr>
          <w:rFonts w:ascii="Arial" w:eastAsia="Times New Roman" w:hAnsi="Arial" w:cs="Arial"/>
          <w:sz w:val="24"/>
          <w:szCs w:val="24"/>
        </w:rPr>
      </w:pPr>
      <w:r w:rsidRPr="002A79D7">
        <w:rPr>
          <w:rFonts w:ascii="Arial" w:eastAsia="Times New Roman" w:hAnsi="Arial" w:cs="Arial"/>
          <w:sz w:val="24"/>
          <w:szCs w:val="24"/>
        </w:rPr>
        <w:t xml:space="preserve">I certify that on </w:t>
      </w:r>
      <w:r w:rsidR="002A79D7" w:rsidRPr="002A79D7">
        <w:rPr>
          <w:rFonts w:ascii="Arial" w:eastAsia="Times New Roman" w:hAnsi="Arial" w:cs="Arial"/>
          <w:sz w:val="24"/>
          <w:szCs w:val="24"/>
        </w:rPr>
        <w:t>_________</w:t>
      </w:r>
      <w:r w:rsidRPr="002A79D7">
        <w:rPr>
          <w:rFonts w:ascii="Arial" w:eastAsia="Times New Roman" w:hAnsi="Arial" w:cs="Arial"/>
          <w:sz w:val="24"/>
          <w:szCs w:val="24"/>
        </w:rPr>
        <w:t xml:space="preserve"> a copy of this agreement</w:t>
      </w:r>
      <w:r w:rsidR="002A79D7" w:rsidRPr="002A79D7">
        <w:rPr>
          <w:rFonts w:ascii="Arial" w:eastAsia="Times New Roman" w:hAnsi="Arial" w:cs="Arial"/>
          <w:sz w:val="24"/>
          <w:szCs w:val="24"/>
        </w:rPr>
        <w:t xml:space="preserve"> </w:t>
      </w:r>
      <w:r w:rsidRPr="002A79D7">
        <w:rPr>
          <w:rFonts w:ascii="Arial" w:eastAsia="Times New Roman" w:hAnsi="Arial" w:cs="Arial"/>
          <w:sz w:val="24"/>
          <w:szCs w:val="24"/>
        </w:rPr>
        <w:t>and order was delivered to plaintiff and defendant.</w:t>
      </w:r>
      <w:r w:rsidR="002A79D7" w:rsidRPr="002A79D7">
        <w:rPr>
          <w:rFonts w:ascii="Arial" w:eastAsia="Times New Roman" w:hAnsi="Arial" w:cs="Arial"/>
          <w:sz w:val="24"/>
          <w:szCs w:val="24"/>
        </w:rPr>
        <w:t xml:space="preserve"> </w:t>
      </w:r>
    </w:p>
    <w:p w:rsidR="006D3528" w:rsidRPr="00612E26" w:rsidRDefault="00FC04D0" w:rsidP="009C1609">
      <w:pPr>
        <w:tabs>
          <w:tab w:val="left" w:pos="4770"/>
        </w:tabs>
        <w:spacing w:after="0" w:line="240" w:lineRule="auto"/>
      </w:pPr>
      <w:r w:rsidRPr="002A79D7">
        <w:rPr>
          <w:rFonts w:ascii="Arial" w:eastAsia="Times New Roman" w:hAnsi="Arial" w:cs="Arial"/>
          <w:sz w:val="24"/>
          <w:szCs w:val="24"/>
          <w:u w:val="single"/>
        </w:rPr>
        <w:fldChar w:fldCharType="begin">
          <w:ffData>
            <w:name w:val="Text67"/>
            <w:enabled/>
            <w:calcOnExit w:val="0"/>
            <w:textInput/>
          </w:ffData>
        </w:fldChar>
      </w:r>
      <w:r w:rsidRPr="002A79D7">
        <w:rPr>
          <w:rFonts w:ascii="Arial" w:eastAsia="Times New Roman" w:hAnsi="Arial" w:cs="Arial"/>
          <w:sz w:val="24"/>
          <w:szCs w:val="24"/>
          <w:u w:val="single"/>
        </w:rPr>
        <w:instrText xml:space="preserve"> FORMTEXT </w:instrText>
      </w:r>
      <w:r w:rsidRPr="002A79D7">
        <w:rPr>
          <w:rFonts w:ascii="Arial" w:eastAsia="Times New Roman" w:hAnsi="Arial" w:cs="Arial"/>
          <w:sz w:val="24"/>
          <w:szCs w:val="24"/>
          <w:u w:val="single"/>
        </w:rPr>
      </w:r>
      <w:r w:rsidRPr="002A79D7">
        <w:rPr>
          <w:rFonts w:ascii="Arial" w:eastAsia="Times New Roman" w:hAnsi="Arial" w:cs="Arial"/>
          <w:sz w:val="24"/>
          <w:szCs w:val="24"/>
          <w:u w:val="single"/>
        </w:rPr>
        <w:fldChar w:fldCharType="separate"/>
      </w:r>
      <w:r w:rsidRPr="002A79D7">
        <w:rPr>
          <w:rFonts w:ascii="Arial" w:eastAsia="Times New Roman" w:hAnsi="Arial" w:cs="Arial"/>
          <w:noProof/>
          <w:sz w:val="24"/>
          <w:szCs w:val="24"/>
          <w:u w:val="single"/>
        </w:rPr>
        <w:t> </w:t>
      </w:r>
      <w:r w:rsidRPr="002A79D7">
        <w:rPr>
          <w:rFonts w:ascii="Arial" w:eastAsia="Times New Roman" w:hAnsi="Arial" w:cs="Arial"/>
          <w:noProof/>
          <w:sz w:val="24"/>
          <w:szCs w:val="24"/>
          <w:u w:val="single"/>
        </w:rPr>
        <w:t> </w:t>
      </w:r>
      <w:r w:rsidRPr="002A79D7">
        <w:rPr>
          <w:rFonts w:ascii="Arial" w:eastAsia="Times New Roman" w:hAnsi="Arial" w:cs="Arial"/>
          <w:noProof/>
          <w:sz w:val="24"/>
          <w:szCs w:val="24"/>
          <w:u w:val="single"/>
        </w:rPr>
        <w:t> </w:t>
      </w:r>
      <w:r w:rsidRPr="002A79D7">
        <w:rPr>
          <w:rFonts w:ascii="Arial" w:eastAsia="Times New Roman" w:hAnsi="Arial" w:cs="Arial"/>
          <w:noProof/>
          <w:sz w:val="24"/>
          <w:szCs w:val="24"/>
          <w:u w:val="single"/>
        </w:rPr>
        <w:t> </w:t>
      </w:r>
      <w:r w:rsidRPr="002A79D7">
        <w:rPr>
          <w:rFonts w:ascii="Arial" w:eastAsia="Times New Roman" w:hAnsi="Arial" w:cs="Arial"/>
          <w:noProof/>
          <w:sz w:val="24"/>
          <w:szCs w:val="24"/>
          <w:u w:val="single"/>
        </w:rPr>
        <w:t> </w:t>
      </w:r>
      <w:r w:rsidRPr="002A79D7">
        <w:rPr>
          <w:rFonts w:ascii="Arial" w:eastAsia="Times New Roman" w:hAnsi="Arial" w:cs="Arial"/>
          <w:sz w:val="24"/>
          <w:szCs w:val="24"/>
          <w:u w:val="single"/>
        </w:rPr>
        <w:fldChar w:fldCharType="end"/>
      </w:r>
      <w:r w:rsidRPr="002A79D7">
        <w:rPr>
          <w:rFonts w:ascii="Arial" w:eastAsia="Times New Roman" w:hAnsi="Arial" w:cs="Arial"/>
          <w:sz w:val="24"/>
          <w:szCs w:val="24"/>
        </w:rPr>
        <w:t>Deputy Clerk/JA</w:t>
      </w:r>
    </w:p>
    <w:sectPr w:rsidR="006D3528" w:rsidRPr="00612E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95" w:rsidRDefault="007E3B95" w:rsidP="00ED70DB">
      <w:pPr>
        <w:spacing w:after="0" w:line="240" w:lineRule="auto"/>
      </w:pPr>
      <w:r>
        <w:separator/>
      </w:r>
    </w:p>
  </w:endnote>
  <w:endnote w:type="continuationSeparator" w:id="0">
    <w:p w:rsidR="007E3B95" w:rsidRDefault="007E3B95" w:rsidP="00ED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DB" w:rsidRPr="006220E9" w:rsidRDefault="006220E9" w:rsidP="00ED70DB">
    <w:pPr>
      <w:pStyle w:val="Footer"/>
      <w:jc w:val="right"/>
      <w:rPr>
        <w:rFonts w:ascii="Arial" w:hAnsi="Arial" w:cs="Arial"/>
        <w:sz w:val="24"/>
        <w:szCs w:val="24"/>
      </w:rPr>
    </w:pPr>
    <w:r>
      <w:rPr>
        <w:rFonts w:ascii="Arial" w:hAnsi="Arial" w:cs="Arial"/>
        <w:sz w:val="24"/>
        <w:szCs w:val="24"/>
      </w:rPr>
      <w:t>PROPERTY AND DEBT DIVISION AGREEMENT</w:t>
    </w:r>
    <w:r w:rsidR="00ED70DB" w:rsidRPr="006220E9">
      <w:rPr>
        <w:rFonts w:ascii="Arial" w:hAnsi="Arial" w:cs="Arial"/>
        <w:sz w:val="24"/>
        <w:szCs w:val="24"/>
      </w:rPr>
      <w:t xml:space="preserve"> </w:t>
    </w:r>
    <w:r w:rsidR="00ED70DB" w:rsidRPr="006220E9">
      <w:rPr>
        <w:rFonts w:ascii="Arial" w:hAnsi="Arial" w:cs="Arial"/>
        <w:sz w:val="24"/>
        <w:szCs w:val="24"/>
      </w:rPr>
      <w:ptab w:relativeTo="margin" w:alignment="right" w:leader="none"/>
    </w:r>
    <w:r w:rsidR="00ED70DB" w:rsidRPr="006220E9">
      <w:rPr>
        <w:rStyle w:val="PageNumber"/>
        <w:rFonts w:ascii="Arial" w:hAnsi="Arial" w:cs="Arial"/>
        <w:snapToGrid w:val="0"/>
        <w:sz w:val="24"/>
        <w:szCs w:val="24"/>
      </w:rPr>
      <w:t xml:space="preserve">Page </w:t>
    </w:r>
    <w:r w:rsidR="00ED70DB" w:rsidRPr="006220E9">
      <w:rPr>
        <w:rStyle w:val="PageNumber"/>
        <w:rFonts w:ascii="Arial" w:hAnsi="Arial" w:cs="Arial"/>
        <w:snapToGrid w:val="0"/>
        <w:sz w:val="24"/>
        <w:szCs w:val="24"/>
      </w:rPr>
      <w:fldChar w:fldCharType="begin"/>
    </w:r>
    <w:r w:rsidR="00ED70DB" w:rsidRPr="006220E9">
      <w:rPr>
        <w:rStyle w:val="PageNumber"/>
        <w:rFonts w:ascii="Arial" w:hAnsi="Arial" w:cs="Arial"/>
        <w:snapToGrid w:val="0"/>
        <w:sz w:val="24"/>
        <w:szCs w:val="24"/>
      </w:rPr>
      <w:instrText xml:space="preserve"> PAGE </w:instrText>
    </w:r>
    <w:r w:rsidR="00ED70DB" w:rsidRPr="006220E9">
      <w:rPr>
        <w:rStyle w:val="PageNumber"/>
        <w:rFonts w:ascii="Arial" w:hAnsi="Arial" w:cs="Arial"/>
        <w:snapToGrid w:val="0"/>
        <w:sz w:val="24"/>
        <w:szCs w:val="24"/>
      </w:rPr>
      <w:fldChar w:fldCharType="separate"/>
    </w:r>
    <w:r w:rsidR="000D796B">
      <w:rPr>
        <w:rStyle w:val="PageNumber"/>
        <w:rFonts w:ascii="Arial" w:hAnsi="Arial" w:cs="Arial"/>
        <w:noProof/>
        <w:snapToGrid w:val="0"/>
        <w:sz w:val="24"/>
        <w:szCs w:val="24"/>
      </w:rPr>
      <w:t>2</w:t>
    </w:r>
    <w:r w:rsidR="00ED70DB" w:rsidRPr="006220E9">
      <w:rPr>
        <w:rStyle w:val="PageNumber"/>
        <w:rFonts w:ascii="Arial" w:hAnsi="Arial" w:cs="Arial"/>
        <w:snapToGrid w:val="0"/>
        <w:sz w:val="24"/>
        <w:szCs w:val="24"/>
      </w:rPr>
      <w:fldChar w:fldCharType="end"/>
    </w:r>
    <w:r w:rsidR="00ED70DB" w:rsidRPr="006220E9">
      <w:rPr>
        <w:rStyle w:val="PageNumber"/>
        <w:rFonts w:ascii="Arial" w:hAnsi="Arial" w:cs="Arial"/>
        <w:snapToGrid w:val="0"/>
        <w:sz w:val="24"/>
        <w:szCs w:val="24"/>
      </w:rPr>
      <w:t xml:space="preserve"> of </w:t>
    </w:r>
    <w:r w:rsidR="007C384F">
      <w:rPr>
        <w:rStyle w:val="PageNumber"/>
        <w:rFonts w:ascii="Arial" w:hAnsi="Arial" w:cs="Arial"/>
        <w:snapToGrid w:val="0"/>
        <w:sz w:val="24"/>
        <w:szCs w:val="24"/>
      </w:rPr>
      <w:t>8</w:t>
    </w:r>
    <w:r w:rsidR="00ED70DB" w:rsidRPr="006220E9">
      <w:rPr>
        <w:rFonts w:ascii="Arial" w:hAnsi="Arial" w:cs="Arial"/>
        <w:sz w:val="24"/>
        <w:szCs w:val="24"/>
      </w:rPr>
      <w:t xml:space="preserve"> </w:t>
    </w:r>
  </w:p>
  <w:p w:rsidR="00ED70DB" w:rsidRPr="006220E9" w:rsidRDefault="00ED70DB" w:rsidP="00ED70DB">
    <w:pPr>
      <w:pStyle w:val="Footer"/>
      <w:rPr>
        <w:rFonts w:ascii="Arial" w:hAnsi="Arial" w:cs="Arial"/>
        <w:sz w:val="24"/>
        <w:szCs w:val="24"/>
      </w:rPr>
    </w:pPr>
    <w:r w:rsidRPr="006220E9">
      <w:rPr>
        <w:rFonts w:ascii="Arial" w:hAnsi="Arial" w:cs="Arial"/>
        <w:sz w:val="24"/>
        <w:szCs w:val="24"/>
      </w:rPr>
      <w:tab/>
    </w:r>
    <w:r w:rsidRPr="006220E9">
      <w:rPr>
        <w:rFonts w:ascii="Arial" w:hAnsi="Arial" w:cs="Arial"/>
        <w:sz w:val="24"/>
        <w:szCs w:val="24"/>
      </w:rPr>
      <w:tab/>
      <w:t>SHC-1</w:t>
    </w:r>
    <w:r w:rsidR="00002873">
      <w:rPr>
        <w:rFonts w:ascii="Arial" w:hAnsi="Arial" w:cs="Arial"/>
        <w:sz w:val="24"/>
        <w:szCs w:val="24"/>
      </w:rPr>
      <w:t>005</w:t>
    </w:r>
    <w:r w:rsidR="004F1821">
      <w:rPr>
        <w:rFonts w:ascii="Arial" w:hAnsi="Arial" w:cs="Arial"/>
        <w:sz w:val="24"/>
        <w:szCs w:val="24"/>
      </w:rPr>
      <w:t xml:space="preserve"> (10</w:t>
    </w:r>
    <w:r w:rsidRPr="006220E9">
      <w:rPr>
        <w:rFonts w:ascii="Arial" w:hAnsi="Arial" w:cs="Arial"/>
        <w:sz w:val="24"/>
        <w:szCs w:val="24"/>
      </w:rPr>
      <w:t>/19)</w:t>
    </w:r>
  </w:p>
  <w:p w:rsidR="00ED70DB" w:rsidRPr="006220E9" w:rsidRDefault="00ED70DB">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95" w:rsidRDefault="007E3B95" w:rsidP="00ED70DB">
      <w:pPr>
        <w:spacing w:after="0" w:line="240" w:lineRule="auto"/>
      </w:pPr>
      <w:r>
        <w:separator/>
      </w:r>
    </w:p>
  </w:footnote>
  <w:footnote w:type="continuationSeparator" w:id="0">
    <w:p w:rsidR="007E3B95" w:rsidRDefault="007E3B95" w:rsidP="00ED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245C"/>
    <w:multiLevelType w:val="hybridMultilevel"/>
    <w:tmpl w:val="FD04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ie Sato">
    <w15:presenceInfo w15:providerId="AD" w15:userId="S-1-5-21-2380717430-2825760071-2331198214-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FF"/>
    <w:rsid w:val="00002873"/>
    <w:rsid w:val="000054F5"/>
    <w:rsid w:val="000179DE"/>
    <w:rsid w:val="0005694D"/>
    <w:rsid w:val="000B1EAA"/>
    <w:rsid w:val="000D796B"/>
    <w:rsid w:val="00145091"/>
    <w:rsid w:val="00190849"/>
    <w:rsid w:val="001D23ED"/>
    <w:rsid w:val="001F623F"/>
    <w:rsid w:val="00201C19"/>
    <w:rsid w:val="002076DB"/>
    <w:rsid w:val="0025190F"/>
    <w:rsid w:val="002A0EDB"/>
    <w:rsid w:val="002A79D7"/>
    <w:rsid w:val="002B2048"/>
    <w:rsid w:val="002D57A3"/>
    <w:rsid w:val="00335CB8"/>
    <w:rsid w:val="00341237"/>
    <w:rsid w:val="003512FC"/>
    <w:rsid w:val="003A64EC"/>
    <w:rsid w:val="003E06B6"/>
    <w:rsid w:val="00407941"/>
    <w:rsid w:val="00427C1A"/>
    <w:rsid w:val="004463C5"/>
    <w:rsid w:val="00474F3B"/>
    <w:rsid w:val="00497729"/>
    <w:rsid w:val="004C7550"/>
    <w:rsid w:val="004F1821"/>
    <w:rsid w:val="005C37D9"/>
    <w:rsid w:val="005F1ACB"/>
    <w:rsid w:val="005F620B"/>
    <w:rsid w:val="00604C23"/>
    <w:rsid w:val="00606E7D"/>
    <w:rsid w:val="00612E26"/>
    <w:rsid w:val="006220E9"/>
    <w:rsid w:val="00681E25"/>
    <w:rsid w:val="00693062"/>
    <w:rsid w:val="006C756A"/>
    <w:rsid w:val="006D2A61"/>
    <w:rsid w:val="006D3528"/>
    <w:rsid w:val="006D7430"/>
    <w:rsid w:val="006F1491"/>
    <w:rsid w:val="0072238E"/>
    <w:rsid w:val="007701C5"/>
    <w:rsid w:val="007748AA"/>
    <w:rsid w:val="007958A7"/>
    <w:rsid w:val="007C00BB"/>
    <w:rsid w:val="007C384F"/>
    <w:rsid w:val="007E3B95"/>
    <w:rsid w:val="00806CA0"/>
    <w:rsid w:val="008266F6"/>
    <w:rsid w:val="008652CA"/>
    <w:rsid w:val="00870D37"/>
    <w:rsid w:val="00892D9F"/>
    <w:rsid w:val="009C1609"/>
    <w:rsid w:val="009C22F3"/>
    <w:rsid w:val="00A50E1F"/>
    <w:rsid w:val="00A93B14"/>
    <w:rsid w:val="00AD7590"/>
    <w:rsid w:val="00AE2DDC"/>
    <w:rsid w:val="00B26C39"/>
    <w:rsid w:val="00BB52F5"/>
    <w:rsid w:val="00C22500"/>
    <w:rsid w:val="00C27F1A"/>
    <w:rsid w:val="00C569CB"/>
    <w:rsid w:val="00C752D0"/>
    <w:rsid w:val="00C846C3"/>
    <w:rsid w:val="00C90AD4"/>
    <w:rsid w:val="00D10407"/>
    <w:rsid w:val="00D234B9"/>
    <w:rsid w:val="00D81663"/>
    <w:rsid w:val="00DA0344"/>
    <w:rsid w:val="00DD19A8"/>
    <w:rsid w:val="00DD37B7"/>
    <w:rsid w:val="00DE614D"/>
    <w:rsid w:val="00E80E4D"/>
    <w:rsid w:val="00EB5025"/>
    <w:rsid w:val="00ED70DB"/>
    <w:rsid w:val="00EF3171"/>
    <w:rsid w:val="00F559FF"/>
    <w:rsid w:val="00F622A6"/>
    <w:rsid w:val="00F74422"/>
    <w:rsid w:val="00F872BB"/>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59FF"/>
    <w:pPr>
      <w:keepNext/>
      <w:spacing w:before="240" w:after="60" w:line="240" w:lineRule="auto"/>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9FF"/>
    <w:rPr>
      <w:rFonts w:ascii="Arial" w:eastAsia="Times New Roman" w:hAnsi="Arial" w:cs="Times New Roman"/>
      <w:b/>
      <w:sz w:val="24"/>
      <w:szCs w:val="20"/>
      <w:u w:val="single"/>
    </w:rPr>
  </w:style>
  <w:style w:type="paragraph" w:styleId="PlainText">
    <w:name w:val="Plain Text"/>
    <w:basedOn w:val="Normal"/>
    <w:link w:val="PlainTextChar"/>
    <w:rsid w:val="00F559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559FF"/>
    <w:rPr>
      <w:rFonts w:ascii="Courier New" w:eastAsia="Times New Roman" w:hAnsi="Courier New" w:cs="Times New Roman"/>
      <w:sz w:val="20"/>
      <w:szCs w:val="20"/>
    </w:rPr>
  </w:style>
  <w:style w:type="table" w:styleId="TableGrid">
    <w:name w:val="Table Grid"/>
    <w:basedOn w:val="TableNormal"/>
    <w:uiPriority w:val="59"/>
    <w:rsid w:val="0047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D0"/>
    <w:pPr>
      <w:ind w:left="720"/>
      <w:contextualSpacing/>
    </w:pPr>
  </w:style>
  <w:style w:type="paragraph" w:styleId="Header">
    <w:name w:val="header"/>
    <w:basedOn w:val="Normal"/>
    <w:link w:val="HeaderChar"/>
    <w:uiPriority w:val="99"/>
    <w:unhideWhenUsed/>
    <w:rsid w:val="00ED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DB"/>
  </w:style>
  <w:style w:type="paragraph" w:styleId="Footer">
    <w:name w:val="footer"/>
    <w:basedOn w:val="Normal"/>
    <w:link w:val="FooterChar"/>
    <w:unhideWhenUsed/>
    <w:rsid w:val="00ED70DB"/>
    <w:pPr>
      <w:tabs>
        <w:tab w:val="center" w:pos="4680"/>
        <w:tab w:val="right" w:pos="9360"/>
      </w:tabs>
      <w:spacing w:after="0" w:line="240" w:lineRule="auto"/>
    </w:pPr>
  </w:style>
  <w:style w:type="character" w:customStyle="1" w:styleId="FooterChar">
    <w:name w:val="Footer Char"/>
    <w:basedOn w:val="DefaultParagraphFont"/>
    <w:link w:val="Footer"/>
    <w:rsid w:val="00ED70DB"/>
  </w:style>
  <w:style w:type="paragraph" w:styleId="BalloonText">
    <w:name w:val="Balloon Text"/>
    <w:basedOn w:val="Normal"/>
    <w:link w:val="BalloonTextChar"/>
    <w:uiPriority w:val="99"/>
    <w:semiHidden/>
    <w:unhideWhenUsed/>
    <w:rsid w:val="00ED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B"/>
    <w:rPr>
      <w:rFonts w:ascii="Tahoma" w:hAnsi="Tahoma" w:cs="Tahoma"/>
      <w:sz w:val="16"/>
      <w:szCs w:val="16"/>
    </w:rPr>
  </w:style>
  <w:style w:type="character" w:styleId="PageNumber">
    <w:name w:val="page number"/>
    <w:basedOn w:val="DefaultParagraphFont"/>
    <w:rsid w:val="00ED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59FF"/>
    <w:pPr>
      <w:keepNext/>
      <w:spacing w:before="240" w:after="60" w:line="240" w:lineRule="auto"/>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9FF"/>
    <w:rPr>
      <w:rFonts w:ascii="Arial" w:eastAsia="Times New Roman" w:hAnsi="Arial" w:cs="Times New Roman"/>
      <w:b/>
      <w:sz w:val="24"/>
      <w:szCs w:val="20"/>
      <w:u w:val="single"/>
    </w:rPr>
  </w:style>
  <w:style w:type="paragraph" w:styleId="PlainText">
    <w:name w:val="Plain Text"/>
    <w:basedOn w:val="Normal"/>
    <w:link w:val="PlainTextChar"/>
    <w:rsid w:val="00F559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559FF"/>
    <w:rPr>
      <w:rFonts w:ascii="Courier New" w:eastAsia="Times New Roman" w:hAnsi="Courier New" w:cs="Times New Roman"/>
      <w:sz w:val="20"/>
      <w:szCs w:val="20"/>
    </w:rPr>
  </w:style>
  <w:style w:type="table" w:styleId="TableGrid">
    <w:name w:val="Table Grid"/>
    <w:basedOn w:val="TableNormal"/>
    <w:uiPriority w:val="59"/>
    <w:rsid w:val="0047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D0"/>
    <w:pPr>
      <w:ind w:left="720"/>
      <w:contextualSpacing/>
    </w:pPr>
  </w:style>
  <w:style w:type="paragraph" w:styleId="Header">
    <w:name w:val="header"/>
    <w:basedOn w:val="Normal"/>
    <w:link w:val="HeaderChar"/>
    <w:uiPriority w:val="99"/>
    <w:unhideWhenUsed/>
    <w:rsid w:val="00ED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DB"/>
  </w:style>
  <w:style w:type="paragraph" w:styleId="Footer">
    <w:name w:val="footer"/>
    <w:basedOn w:val="Normal"/>
    <w:link w:val="FooterChar"/>
    <w:unhideWhenUsed/>
    <w:rsid w:val="00ED70DB"/>
    <w:pPr>
      <w:tabs>
        <w:tab w:val="center" w:pos="4680"/>
        <w:tab w:val="right" w:pos="9360"/>
      </w:tabs>
      <w:spacing w:after="0" w:line="240" w:lineRule="auto"/>
    </w:pPr>
  </w:style>
  <w:style w:type="character" w:customStyle="1" w:styleId="FooterChar">
    <w:name w:val="Footer Char"/>
    <w:basedOn w:val="DefaultParagraphFont"/>
    <w:link w:val="Footer"/>
    <w:rsid w:val="00ED70DB"/>
  </w:style>
  <w:style w:type="paragraph" w:styleId="BalloonText">
    <w:name w:val="Balloon Text"/>
    <w:basedOn w:val="Normal"/>
    <w:link w:val="BalloonTextChar"/>
    <w:uiPriority w:val="99"/>
    <w:semiHidden/>
    <w:unhideWhenUsed/>
    <w:rsid w:val="00ED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B"/>
    <w:rPr>
      <w:rFonts w:ascii="Tahoma" w:hAnsi="Tahoma" w:cs="Tahoma"/>
      <w:sz w:val="16"/>
      <w:szCs w:val="16"/>
    </w:rPr>
  </w:style>
  <w:style w:type="character" w:styleId="PageNumber">
    <w:name w:val="page number"/>
    <w:basedOn w:val="DefaultParagraphFont"/>
    <w:rsid w:val="00ED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02DA-1DB4-4B79-A407-3B2F4890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acsguest</dc:creator>
  <cp:lastModifiedBy>Sanjay Kodidine</cp:lastModifiedBy>
  <cp:revision>2</cp:revision>
  <cp:lastPrinted>2019-10-14T22:30:00Z</cp:lastPrinted>
  <dcterms:created xsi:type="dcterms:W3CDTF">2019-10-14T22:32:00Z</dcterms:created>
  <dcterms:modified xsi:type="dcterms:W3CDTF">2019-10-14T22:32:00Z</dcterms:modified>
</cp:coreProperties>
</file>