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B4" w:rsidRPr="002D143B" w:rsidRDefault="005A47B4" w:rsidP="005A47B4">
      <w:pPr>
        <w:pStyle w:val="Header"/>
        <w:tabs>
          <w:tab w:val="clear" w:pos="4320"/>
          <w:tab w:val="clear" w:pos="8640"/>
          <w:tab w:val="right" w:pos="8910"/>
        </w:tabs>
        <w:jc w:val="both"/>
        <w:rPr>
          <w:rFonts w:ascii="Bookman Old Style" w:hAnsi="Bookman Old Style"/>
          <w:b/>
          <w:sz w:val="24"/>
          <w:szCs w:val="24"/>
        </w:rPr>
      </w:pPr>
      <w:r w:rsidRPr="002D143B">
        <w:rPr>
          <w:rFonts w:ascii="Bookman Old Style" w:hAnsi="Bookman Old Style"/>
          <w:b/>
          <w:sz w:val="24"/>
          <w:szCs w:val="24"/>
        </w:rPr>
        <w:t>UNLAWFUL POSSESSION</w:t>
      </w:r>
      <w:r w:rsidRPr="002D143B">
        <w:rPr>
          <w:rFonts w:ascii="Bookman Old Style" w:hAnsi="Bookman Old Style"/>
          <w:b/>
          <w:sz w:val="24"/>
          <w:szCs w:val="24"/>
        </w:rPr>
        <w:tab/>
        <w:t>11.46.270</w:t>
      </w:r>
    </w:p>
    <w:p w:rsidR="005A47B4" w:rsidRPr="002D143B" w:rsidRDefault="002D143B" w:rsidP="005A47B4">
      <w:pPr>
        <w:pStyle w:val="Header"/>
        <w:tabs>
          <w:tab w:val="clear" w:pos="4320"/>
          <w:tab w:val="clear" w:pos="8640"/>
          <w:tab w:val="right" w:pos="9270"/>
        </w:tabs>
        <w:jc w:val="both"/>
        <w:rPr>
          <w:rFonts w:ascii="Bookman Old Style" w:hAnsi="Bookman Old Style"/>
          <w:b/>
          <w:snapToGrid w:val="0"/>
          <w:sz w:val="24"/>
          <w:szCs w:val="24"/>
        </w:rPr>
      </w:pPr>
      <w:r>
        <w:rPr>
          <w:rFonts w:ascii="Bookman Old Style" w:hAnsi="Bookman Old Style"/>
          <w:b/>
          <w:snapToGrid w:val="0"/>
          <w:sz w:val="24"/>
          <w:szCs w:val="24"/>
        </w:rPr>
        <w:t>R</w:t>
      </w:r>
      <w:bookmarkStart w:id="0" w:name="_GoBack"/>
      <w:bookmarkEnd w:id="0"/>
      <w:r>
        <w:rPr>
          <w:rFonts w:ascii="Bookman Old Style" w:hAnsi="Bookman Old Style"/>
          <w:b/>
          <w:snapToGrid w:val="0"/>
          <w:sz w:val="24"/>
          <w:szCs w:val="24"/>
        </w:rPr>
        <w:t>evised 2017</w:t>
      </w:r>
    </w:p>
    <w:p w:rsidR="005A47B4" w:rsidRPr="002D143B" w:rsidRDefault="005A47B4" w:rsidP="005A47B4">
      <w:pPr>
        <w:pStyle w:val="Header"/>
        <w:pBdr>
          <w:bottom w:val="single" w:sz="12" w:space="1" w:color="auto"/>
        </w:pBdr>
        <w:tabs>
          <w:tab w:val="clear" w:pos="4320"/>
          <w:tab w:val="clear" w:pos="8640"/>
          <w:tab w:val="right" w:pos="9270"/>
        </w:tabs>
        <w:jc w:val="both"/>
        <w:rPr>
          <w:rFonts w:ascii="Bookman Old Style" w:hAnsi="Bookman Old Style"/>
          <w:b/>
          <w:snapToGrid w:val="0"/>
          <w:sz w:val="24"/>
          <w:szCs w:val="24"/>
        </w:rPr>
      </w:pPr>
      <w:r w:rsidRPr="002D143B">
        <w:rPr>
          <w:rFonts w:ascii="Bookman Old Style" w:hAnsi="Bookman Old Style"/>
          <w:b/>
          <w:snapToGrid w:val="0"/>
          <w:sz w:val="24"/>
          <w:szCs w:val="24"/>
        </w:rPr>
        <w:t xml:space="preserve">Page </w:t>
      </w:r>
      <w:r w:rsidRPr="002D143B">
        <w:rPr>
          <w:rFonts w:ascii="Bookman Old Style" w:hAnsi="Bookman Old Style"/>
          <w:b/>
          <w:snapToGrid w:val="0"/>
          <w:sz w:val="24"/>
          <w:szCs w:val="24"/>
        </w:rPr>
        <w:fldChar w:fldCharType="begin"/>
      </w:r>
      <w:r w:rsidRPr="002D143B">
        <w:rPr>
          <w:rFonts w:ascii="Bookman Old Style" w:hAnsi="Bookman Old Style"/>
          <w:b/>
          <w:snapToGrid w:val="0"/>
          <w:sz w:val="24"/>
          <w:szCs w:val="24"/>
        </w:rPr>
        <w:instrText xml:space="preserve"> PAGE </w:instrText>
      </w:r>
      <w:r w:rsidRPr="002D143B">
        <w:rPr>
          <w:rFonts w:ascii="Bookman Old Style" w:hAnsi="Bookman Old Style"/>
          <w:b/>
          <w:snapToGrid w:val="0"/>
          <w:sz w:val="24"/>
          <w:szCs w:val="24"/>
        </w:rPr>
        <w:fldChar w:fldCharType="separate"/>
      </w:r>
      <w:r w:rsidRPr="002D143B">
        <w:rPr>
          <w:rFonts w:ascii="Bookman Old Style" w:hAnsi="Bookman Old Style"/>
          <w:b/>
          <w:noProof/>
          <w:snapToGrid w:val="0"/>
          <w:sz w:val="24"/>
          <w:szCs w:val="24"/>
        </w:rPr>
        <w:t>1</w:t>
      </w:r>
      <w:r w:rsidRPr="002D143B">
        <w:rPr>
          <w:rFonts w:ascii="Bookman Old Style" w:hAnsi="Bookman Old Style"/>
          <w:b/>
          <w:snapToGrid w:val="0"/>
          <w:sz w:val="24"/>
          <w:szCs w:val="24"/>
        </w:rPr>
        <w:fldChar w:fldCharType="end"/>
      </w:r>
      <w:r w:rsidRPr="002D143B">
        <w:rPr>
          <w:rFonts w:ascii="Bookman Old Style" w:hAnsi="Bookman Old Style"/>
          <w:b/>
          <w:snapToGrid w:val="0"/>
          <w:sz w:val="24"/>
          <w:szCs w:val="24"/>
        </w:rPr>
        <w:t xml:space="preserve"> of </w:t>
      </w:r>
      <w:r w:rsidRPr="002D143B">
        <w:rPr>
          <w:rFonts w:ascii="Bookman Old Style" w:hAnsi="Bookman Old Style"/>
          <w:b/>
          <w:snapToGrid w:val="0"/>
          <w:sz w:val="24"/>
          <w:szCs w:val="24"/>
        </w:rPr>
        <w:fldChar w:fldCharType="begin"/>
      </w:r>
      <w:r w:rsidRPr="002D143B">
        <w:rPr>
          <w:rFonts w:ascii="Bookman Old Style" w:hAnsi="Bookman Old Style"/>
          <w:b/>
          <w:snapToGrid w:val="0"/>
          <w:sz w:val="24"/>
          <w:szCs w:val="24"/>
        </w:rPr>
        <w:instrText xml:space="preserve"> NUMPAGES </w:instrText>
      </w:r>
      <w:r w:rsidRPr="002D143B">
        <w:rPr>
          <w:rFonts w:ascii="Bookman Old Style" w:hAnsi="Bookman Old Style"/>
          <w:b/>
          <w:snapToGrid w:val="0"/>
          <w:sz w:val="24"/>
          <w:szCs w:val="24"/>
        </w:rPr>
        <w:fldChar w:fldCharType="separate"/>
      </w:r>
      <w:r w:rsidRPr="002D143B">
        <w:rPr>
          <w:rFonts w:ascii="Bookman Old Style" w:hAnsi="Bookman Old Style"/>
          <w:b/>
          <w:noProof/>
          <w:snapToGrid w:val="0"/>
          <w:sz w:val="24"/>
          <w:szCs w:val="24"/>
        </w:rPr>
        <w:t>1</w:t>
      </w:r>
      <w:r w:rsidRPr="002D143B">
        <w:rPr>
          <w:rFonts w:ascii="Bookman Old Style" w:hAnsi="Bookman Old Style"/>
          <w:b/>
          <w:snapToGrid w:val="0"/>
          <w:sz w:val="24"/>
          <w:szCs w:val="24"/>
        </w:rPr>
        <w:fldChar w:fldCharType="end"/>
      </w:r>
    </w:p>
    <w:p w:rsidR="002D143B" w:rsidRPr="002D143B" w:rsidRDefault="002D143B" w:rsidP="002D143B">
      <w:pPr>
        <w:pStyle w:val="Header"/>
        <w:tabs>
          <w:tab w:val="clear" w:pos="4320"/>
          <w:tab w:val="clear" w:pos="8640"/>
          <w:tab w:val="right" w:pos="9270"/>
        </w:tabs>
        <w:jc w:val="both"/>
        <w:rPr>
          <w:rFonts w:ascii="Bookman Old Style" w:hAnsi="Bookman Old Style"/>
          <w:b/>
        </w:rPr>
      </w:pPr>
    </w:p>
    <w:p w:rsidR="005A47B4" w:rsidRDefault="005A47B4" w:rsidP="005A47B4">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unlawful possession.</w:t>
      </w:r>
    </w:p>
    <w:p w:rsidR="005A47B4" w:rsidRDefault="005A47B4" w:rsidP="005A47B4">
      <w:pPr>
        <w:pStyle w:val="BodyTextIndent2"/>
        <w:ind w:left="0" w:firstLine="0"/>
      </w:pPr>
      <w:r>
        <w:t>To prove that the defendant committed this crime, the state must prove beyond a reasonable doubt each of the following elements:</w:t>
      </w:r>
    </w:p>
    <w:p w:rsidR="005A47B4" w:rsidRDefault="005A47B4" w:rsidP="005A47B4">
      <w:pPr>
        <w:pStyle w:val="BodyTextIndent"/>
        <w:spacing w:after="120"/>
        <w:ind w:left="720" w:hanging="720"/>
      </w:pPr>
      <w:r>
        <w:t>(1)</w:t>
      </w:r>
      <w:r>
        <w:tab/>
      </w:r>
      <w:proofErr w:type="gramStart"/>
      <w:r>
        <w:t>the</w:t>
      </w:r>
      <w:proofErr w:type="gramEnd"/>
      <w:r>
        <w:t xml:space="preserve"> defendant possessed a </w:t>
      </w:r>
      <w:r w:rsidRPr="00924F76">
        <w:rPr>
          <w:bCs/>
        </w:rPr>
        <w:t>[</w:t>
      </w:r>
      <w:r w:rsidRPr="00924F76">
        <w:t>propelled vehicle</w:t>
      </w:r>
      <w:r w:rsidRPr="00924F76">
        <w:rPr>
          <w:bCs/>
        </w:rPr>
        <w:t>]</w:t>
      </w:r>
      <w:r w:rsidRPr="00924F76">
        <w:t xml:space="preserve"> </w:t>
      </w:r>
      <w:r w:rsidRPr="00924F76">
        <w:rPr>
          <w:bCs/>
        </w:rPr>
        <w:t>[</w:t>
      </w:r>
      <w:r w:rsidRPr="00924F76">
        <w:t>bicycle</w:t>
      </w:r>
      <w:r w:rsidRPr="00924F76">
        <w:rPr>
          <w:bCs/>
        </w:rPr>
        <w:t>]</w:t>
      </w:r>
      <w:r w:rsidRPr="00924F76">
        <w:t xml:space="preserve"> </w:t>
      </w:r>
      <w:r w:rsidRPr="00924F76">
        <w:rPr>
          <w:bCs/>
        </w:rPr>
        <w:t>[</w:t>
      </w:r>
      <w:r w:rsidRPr="00924F76">
        <w:t>firearm</w:t>
      </w:r>
      <w:r w:rsidRPr="00924F76">
        <w:rPr>
          <w:bCs/>
        </w:rPr>
        <w:t>]</w:t>
      </w:r>
      <w:r w:rsidRPr="00924F76">
        <w:t xml:space="preserve"> </w:t>
      </w:r>
      <w:r w:rsidRPr="00924F76">
        <w:rPr>
          <w:bCs/>
        </w:rPr>
        <w:t>[</w:t>
      </w:r>
      <w:r w:rsidRPr="00924F76">
        <w:t>movable or immovable construction tool or equipment</w:t>
      </w:r>
      <w:r w:rsidRPr="00924F76">
        <w:rPr>
          <w:bCs/>
        </w:rPr>
        <w:t>]</w:t>
      </w:r>
      <w:r w:rsidRPr="00924F76">
        <w:t xml:space="preserve"> </w:t>
      </w:r>
      <w:r w:rsidRPr="00924F76">
        <w:rPr>
          <w:bCs/>
        </w:rPr>
        <w:t>[</w:t>
      </w:r>
      <w:r w:rsidRPr="00924F76">
        <w:t>appliance</w:t>
      </w:r>
      <w:r w:rsidRPr="00924F76">
        <w:rPr>
          <w:bCs/>
        </w:rPr>
        <w:t>]</w:t>
      </w:r>
      <w:r w:rsidRPr="00924F76">
        <w:t xml:space="preserve"> </w:t>
      </w:r>
      <w:r w:rsidRPr="00924F76">
        <w:rPr>
          <w:bCs/>
        </w:rPr>
        <w:t>[</w:t>
      </w:r>
      <w:r w:rsidRPr="00924F76">
        <w:t>merchandise</w:t>
      </w:r>
      <w:r w:rsidRPr="00924F76">
        <w:rPr>
          <w:bCs/>
        </w:rPr>
        <w:t>]</w:t>
      </w:r>
      <w:r w:rsidRPr="00924F76">
        <w:t xml:space="preserve"> </w:t>
      </w:r>
      <w:r>
        <w:t>or other article or its component parts;</w:t>
      </w:r>
    </w:p>
    <w:p w:rsidR="005A47B4" w:rsidRDefault="005A47B4" w:rsidP="005A47B4">
      <w:pPr>
        <w:pStyle w:val="BodyTextIndent"/>
        <w:spacing w:after="120"/>
        <w:ind w:left="720" w:hanging="720"/>
      </w:pPr>
      <w:r>
        <w:t>(2)</w:t>
      </w:r>
      <w:r>
        <w:tab/>
      </w:r>
      <w:proofErr w:type="gramStart"/>
      <w:r>
        <w:t>the</w:t>
      </w:r>
      <w:proofErr w:type="gramEnd"/>
      <w:r>
        <w:t xml:space="preserve"> serial number or other identification mark placed on it by the manufacturer or owner for the purpose of identification had been defaced, erased, or otherwise altered with the intent of causing interruption to the ownership of another;</w:t>
      </w:r>
    </w:p>
    <w:p w:rsidR="005A47B4" w:rsidRDefault="005A47B4" w:rsidP="005A47B4">
      <w:pPr>
        <w:pStyle w:val="BodyTextIndent"/>
        <w:spacing w:after="120"/>
        <w:ind w:left="720" w:hanging="720"/>
      </w:pPr>
      <w:r>
        <w:t>(3)</w:t>
      </w:r>
      <w:r>
        <w:tab/>
        <w:t>the defendant knew that the serial number or identification mark had been defaced, erased, or otherwise altered with the intent of causing interruption to the ownership of another; and</w:t>
      </w:r>
    </w:p>
    <w:p w:rsidR="005A47B4" w:rsidRDefault="005A47B4" w:rsidP="005A47B4">
      <w:pPr>
        <w:spacing w:before="120" w:after="120" w:line="360" w:lineRule="auto"/>
        <w:ind w:left="720" w:right="18" w:hanging="720"/>
        <w:jc w:val="both"/>
        <w:rPr>
          <w:rFonts w:ascii="Bookman Old Style" w:hAnsi="Bookman Old Style"/>
          <w:sz w:val="26"/>
        </w:rPr>
      </w:pPr>
      <w:r>
        <w:rPr>
          <w:rFonts w:ascii="Bookman Old Style" w:hAnsi="Bookman Old Style"/>
          <w:sz w:val="26"/>
        </w:rPr>
        <w:t>(4)</w:t>
      </w:r>
      <w:r>
        <w:rPr>
          <w:rFonts w:ascii="Bookman Old Style" w:hAnsi="Bookman Old Style"/>
          <w:sz w:val="26"/>
        </w:rPr>
        <w:tab/>
      </w:r>
      <w:proofErr w:type="gramStart"/>
      <w:r>
        <w:rPr>
          <w:rFonts w:ascii="Bookman Old Style" w:hAnsi="Bookman Old Style"/>
          <w:sz w:val="26"/>
        </w:rPr>
        <w:t>the</w:t>
      </w:r>
      <w:proofErr w:type="gramEnd"/>
      <w:r>
        <w:rPr>
          <w:rFonts w:ascii="Bookman Old Style" w:hAnsi="Bookman Old Style"/>
          <w:sz w:val="26"/>
        </w:rPr>
        <w:t xml:space="preserve"> value of the property on which the serial number or identification mark appeared was </w:t>
      </w:r>
      <w:r w:rsidRPr="00924F76">
        <w:rPr>
          <w:rFonts w:ascii="Bookman Old Style" w:hAnsi="Bookman Old Style"/>
          <w:bCs/>
          <w:sz w:val="26"/>
        </w:rPr>
        <w:t>[</w:t>
      </w:r>
      <w:r w:rsidRPr="00924F76">
        <w:rPr>
          <w:rFonts w:ascii="Bookman Old Style" w:hAnsi="Bookman Old Style"/>
          <w:sz w:val="26"/>
        </w:rPr>
        <w:t>$</w:t>
      </w:r>
      <w:r>
        <w:rPr>
          <w:rFonts w:ascii="Bookman Old Style" w:hAnsi="Bookman Old Style"/>
          <w:sz w:val="26"/>
        </w:rPr>
        <w:t>1,000</w:t>
      </w:r>
      <w:r w:rsidRPr="00924F76">
        <w:rPr>
          <w:rFonts w:ascii="Bookman Old Style" w:hAnsi="Bookman Old Style"/>
          <w:sz w:val="26"/>
        </w:rPr>
        <w:t xml:space="preserve"> or more</w:t>
      </w:r>
      <w:r w:rsidRPr="00924F76">
        <w:rPr>
          <w:rFonts w:ascii="Bookman Old Style" w:hAnsi="Bookman Old Style"/>
          <w:bCs/>
          <w:sz w:val="26"/>
        </w:rPr>
        <w:t>]</w:t>
      </w:r>
      <w:r w:rsidRPr="00924F76">
        <w:rPr>
          <w:rFonts w:ascii="Bookman Old Style" w:hAnsi="Bookman Old Style"/>
          <w:sz w:val="26"/>
        </w:rPr>
        <w:t xml:space="preserve"> </w:t>
      </w:r>
      <w:r w:rsidRPr="00924F76">
        <w:rPr>
          <w:rFonts w:ascii="Bookman Old Style" w:hAnsi="Bookman Old Style"/>
          <w:bCs/>
          <w:sz w:val="26"/>
        </w:rPr>
        <w:t>[</w:t>
      </w:r>
      <w:r w:rsidRPr="00924F76">
        <w:rPr>
          <w:rFonts w:ascii="Bookman Old Style" w:hAnsi="Bookman Old Style"/>
          <w:sz w:val="26"/>
        </w:rPr>
        <w:t>$</w:t>
      </w:r>
      <w:r>
        <w:rPr>
          <w:rFonts w:ascii="Bookman Old Style" w:hAnsi="Bookman Old Style"/>
          <w:sz w:val="26"/>
        </w:rPr>
        <w:t>250</w:t>
      </w:r>
      <w:r w:rsidRPr="00924F76">
        <w:rPr>
          <w:rFonts w:ascii="Bookman Old Style" w:hAnsi="Bookman Old Style"/>
          <w:sz w:val="26"/>
        </w:rPr>
        <w:t xml:space="preserve"> or more</w:t>
      </w:r>
      <w:r>
        <w:rPr>
          <w:rFonts w:ascii="Bookman Old Style" w:hAnsi="Bookman Old Style"/>
          <w:bCs/>
          <w:sz w:val="26"/>
        </w:rPr>
        <w:t xml:space="preserve"> but </w:t>
      </w:r>
      <w:r w:rsidRPr="00924F76">
        <w:rPr>
          <w:rFonts w:ascii="Bookman Old Style" w:hAnsi="Bookman Old Style"/>
          <w:sz w:val="26"/>
        </w:rPr>
        <w:t xml:space="preserve">less than </w:t>
      </w:r>
      <w:r>
        <w:rPr>
          <w:rFonts w:ascii="Bookman Old Style" w:hAnsi="Bookman Old Style"/>
          <w:sz w:val="26"/>
        </w:rPr>
        <w:t>$1,000</w:t>
      </w:r>
      <w:r w:rsidRPr="00924F76">
        <w:rPr>
          <w:rFonts w:ascii="Bookman Old Style" w:hAnsi="Bookman Old Style"/>
          <w:bCs/>
          <w:sz w:val="26"/>
        </w:rPr>
        <w:t>]</w:t>
      </w:r>
      <w:r>
        <w:rPr>
          <w:rFonts w:ascii="Bookman Old Style" w:hAnsi="Bookman Old Style"/>
          <w:bCs/>
          <w:sz w:val="26"/>
        </w:rPr>
        <w:t xml:space="preserve"> [less than $250]</w:t>
      </w:r>
      <w:r w:rsidRPr="00924F76">
        <w:rPr>
          <w:rFonts w:ascii="Bookman Old Style" w:hAnsi="Bookman Old Style"/>
          <w:sz w:val="26"/>
        </w:rPr>
        <w:t>.</w:t>
      </w:r>
    </w:p>
    <w:p w:rsidR="005A47B4" w:rsidRPr="00B4326D" w:rsidRDefault="005A47B4" w:rsidP="005A47B4">
      <w:pPr>
        <w:pStyle w:val="Heading1"/>
      </w:pPr>
      <w:r>
        <w:t>USE NOTE</w:t>
      </w:r>
    </w:p>
    <w:p w:rsidR="005A47B4" w:rsidRDefault="005A47B4" w:rsidP="005A47B4">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5A47B4" w:rsidRDefault="005A47B4" w:rsidP="005A47B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firearm</w:t>
      </w:r>
      <w:proofErr w:type="gramEnd"/>
      <w:r>
        <w:rPr>
          <w:rFonts w:ascii="Bookman Old Style" w:hAnsi="Bookman Old Style"/>
          <w:color w:val="000000"/>
          <w:sz w:val="26"/>
        </w:rPr>
        <w:t>" – 11.81.900(b)</w:t>
      </w:r>
    </w:p>
    <w:p w:rsidR="005A47B4" w:rsidRDefault="005A47B4" w:rsidP="005A47B4">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knowingly</w:t>
      </w:r>
      <w:proofErr w:type="gramEnd"/>
      <w:r>
        <w:rPr>
          <w:rFonts w:ascii="Bookman Old Style" w:hAnsi="Bookman Old Style"/>
          <w:sz w:val="26"/>
        </w:rPr>
        <w:t xml:space="preserve">" </w:t>
      </w:r>
      <w:r>
        <w:rPr>
          <w:rFonts w:ascii="Bookman Old Style" w:hAnsi="Bookman Old Style"/>
          <w:color w:val="000000"/>
          <w:sz w:val="26"/>
        </w:rPr>
        <w:t>- 11.81.900(a)</w:t>
      </w:r>
    </w:p>
    <w:p w:rsidR="005A47B4" w:rsidRDefault="005A47B4" w:rsidP="005A47B4">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possess</w:t>
      </w:r>
      <w:proofErr w:type="gramEnd"/>
      <w:r>
        <w:rPr>
          <w:rFonts w:ascii="Bookman Old Style" w:hAnsi="Bookman Old Style"/>
          <w:color w:val="000000"/>
          <w:sz w:val="26"/>
        </w:rPr>
        <w:t>" – 11.81.900(b)</w:t>
      </w:r>
    </w:p>
    <w:p w:rsidR="005A47B4" w:rsidRDefault="005A47B4" w:rsidP="002D143B">
      <w:pPr>
        <w:tabs>
          <w:tab w:val="right" w:pos="8910"/>
        </w:tabs>
        <w:ind w:left="1440"/>
        <w:jc w:val="both"/>
        <w:rPr>
          <w:rFonts w:ascii="Bookman Old Style" w:hAnsi="Bookman Old Style"/>
          <w:sz w:val="26"/>
        </w:rPr>
      </w:pPr>
      <w:r>
        <w:rPr>
          <w:rFonts w:ascii="Bookman Old Style" w:hAnsi="Bookman Old Style"/>
          <w:sz w:val="26"/>
        </w:rPr>
        <w:t>"</w:t>
      </w:r>
      <w:proofErr w:type="gramStart"/>
      <w:r>
        <w:rPr>
          <w:rFonts w:ascii="Bookman Old Style" w:hAnsi="Bookman Old Style"/>
          <w:sz w:val="26"/>
        </w:rPr>
        <w:t>propelled</w:t>
      </w:r>
      <w:proofErr w:type="gramEnd"/>
      <w:r>
        <w:rPr>
          <w:rFonts w:ascii="Bookman Old Style" w:hAnsi="Bookman Old Style"/>
          <w:sz w:val="26"/>
        </w:rPr>
        <w:t xml:space="preserve"> vehicle" - 11.81.900(b)</w:t>
      </w:r>
    </w:p>
    <w:p w:rsidR="002D143B" w:rsidRPr="002D143B" w:rsidRDefault="002D143B" w:rsidP="002D143B">
      <w:pPr>
        <w:tabs>
          <w:tab w:val="right" w:pos="8910"/>
        </w:tabs>
        <w:jc w:val="both"/>
        <w:rPr>
          <w:rFonts w:ascii="Bookman Old Style" w:hAnsi="Bookman Old Style"/>
          <w:sz w:val="26"/>
        </w:rPr>
      </w:pPr>
    </w:p>
    <w:p w:rsidR="005A47B4" w:rsidRDefault="005A47B4" w:rsidP="005A47B4">
      <w:pPr>
        <w:tabs>
          <w:tab w:val="right" w:pos="8910"/>
        </w:tabs>
        <w:jc w:val="both"/>
      </w:pPr>
      <w:r>
        <w:rPr>
          <w:rFonts w:ascii="Bookman Old Style" w:hAnsi="Bookman Old Style"/>
          <w:color w:val="000000"/>
          <w:sz w:val="26"/>
        </w:rPr>
        <w:t>For determination of value, see AS 11.46.980.</w:t>
      </w:r>
    </w:p>
    <w:sectPr w:rsidR="005A4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B4"/>
    <w:rsid w:val="000D7DBC"/>
    <w:rsid w:val="002D143B"/>
    <w:rsid w:val="005A47B4"/>
    <w:rsid w:val="00785707"/>
    <w:rsid w:val="00CE109A"/>
    <w:rsid w:val="00E24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47B4"/>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7B4"/>
    <w:rPr>
      <w:rFonts w:ascii="Bookman Old Style" w:eastAsia="Times New Roman" w:hAnsi="Bookman Old Style" w:cs="Times New Roman"/>
      <w:b/>
      <w:sz w:val="26"/>
      <w:szCs w:val="20"/>
    </w:rPr>
  </w:style>
  <w:style w:type="paragraph" w:styleId="Header">
    <w:name w:val="header"/>
    <w:basedOn w:val="Normal"/>
    <w:link w:val="HeaderChar"/>
    <w:rsid w:val="005A47B4"/>
    <w:pPr>
      <w:tabs>
        <w:tab w:val="center" w:pos="4320"/>
        <w:tab w:val="right" w:pos="8640"/>
      </w:tabs>
    </w:pPr>
  </w:style>
  <w:style w:type="character" w:customStyle="1" w:styleId="HeaderChar">
    <w:name w:val="Header Char"/>
    <w:basedOn w:val="DefaultParagraphFont"/>
    <w:link w:val="Header"/>
    <w:rsid w:val="005A47B4"/>
    <w:rPr>
      <w:rFonts w:ascii="Times New Roman" w:eastAsia="Times New Roman" w:hAnsi="Times New Roman" w:cs="Times New Roman"/>
      <w:sz w:val="20"/>
      <w:szCs w:val="20"/>
    </w:rPr>
  </w:style>
  <w:style w:type="paragraph" w:styleId="BodyTextIndent">
    <w:name w:val="Body Text Indent"/>
    <w:basedOn w:val="Normal"/>
    <w:link w:val="BodyTextIndentChar"/>
    <w:rsid w:val="005A47B4"/>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5A47B4"/>
    <w:rPr>
      <w:rFonts w:ascii="Bookman Old Style" w:eastAsia="Times New Roman" w:hAnsi="Bookman Old Style" w:cs="Times New Roman"/>
      <w:sz w:val="26"/>
      <w:szCs w:val="20"/>
    </w:rPr>
  </w:style>
  <w:style w:type="paragraph" w:styleId="BodyTextIndent2">
    <w:name w:val="Body Text Indent 2"/>
    <w:basedOn w:val="Normal"/>
    <w:link w:val="BodyTextIndent2Char"/>
    <w:rsid w:val="005A47B4"/>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5A47B4"/>
    <w:rPr>
      <w:rFonts w:ascii="Bookman Old Style" w:eastAsia="Times New Roman" w:hAnsi="Bookman Old Styl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7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47B4"/>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47B4"/>
    <w:rPr>
      <w:rFonts w:ascii="Bookman Old Style" w:eastAsia="Times New Roman" w:hAnsi="Bookman Old Style" w:cs="Times New Roman"/>
      <w:b/>
      <w:sz w:val="26"/>
      <w:szCs w:val="20"/>
    </w:rPr>
  </w:style>
  <w:style w:type="paragraph" w:styleId="Header">
    <w:name w:val="header"/>
    <w:basedOn w:val="Normal"/>
    <w:link w:val="HeaderChar"/>
    <w:rsid w:val="005A47B4"/>
    <w:pPr>
      <w:tabs>
        <w:tab w:val="center" w:pos="4320"/>
        <w:tab w:val="right" w:pos="8640"/>
      </w:tabs>
    </w:pPr>
  </w:style>
  <w:style w:type="character" w:customStyle="1" w:styleId="HeaderChar">
    <w:name w:val="Header Char"/>
    <w:basedOn w:val="DefaultParagraphFont"/>
    <w:link w:val="Header"/>
    <w:rsid w:val="005A47B4"/>
    <w:rPr>
      <w:rFonts w:ascii="Times New Roman" w:eastAsia="Times New Roman" w:hAnsi="Times New Roman" w:cs="Times New Roman"/>
      <w:sz w:val="20"/>
      <w:szCs w:val="20"/>
    </w:rPr>
  </w:style>
  <w:style w:type="paragraph" w:styleId="BodyTextIndent">
    <w:name w:val="Body Text Indent"/>
    <w:basedOn w:val="Normal"/>
    <w:link w:val="BodyTextIndentChar"/>
    <w:rsid w:val="005A47B4"/>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5A47B4"/>
    <w:rPr>
      <w:rFonts w:ascii="Bookman Old Style" w:eastAsia="Times New Roman" w:hAnsi="Bookman Old Style" w:cs="Times New Roman"/>
      <w:sz w:val="26"/>
      <w:szCs w:val="20"/>
    </w:rPr>
  </w:style>
  <w:style w:type="paragraph" w:styleId="BodyTextIndent2">
    <w:name w:val="Body Text Indent 2"/>
    <w:basedOn w:val="Normal"/>
    <w:link w:val="BodyTextIndent2Char"/>
    <w:rsid w:val="005A47B4"/>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5A47B4"/>
    <w:rPr>
      <w:rFonts w:ascii="Bookman Old Style" w:eastAsia="Times New Roman" w:hAnsi="Bookman Old Styl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Montgomery</dc:creator>
  <cp:lastModifiedBy>Robert Polley</cp:lastModifiedBy>
  <cp:revision>3</cp:revision>
  <dcterms:created xsi:type="dcterms:W3CDTF">2017-06-21T19:47:00Z</dcterms:created>
  <dcterms:modified xsi:type="dcterms:W3CDTF">2017-06-22T00:11:00Z</dcterms:modified>
</cp:coreProperties>
</file>