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E" w:rsidRPr="0086092D" w:rsidRDefault="00CD75BE" w:rsidP="00CD75BE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86092D">
        <w:rPr>
          <w:rFonts w:ascii="Bookman Old Style" w:hAnsi="Bookman Old Style"/>
          <w:b/>
          <w:sz w:val="24"/>
          <w:szCs w:val="24"/>
        </w:rPr>
        <w:t>REMOVAL OF IDENTIFICATION MARKS</w:t>
      </w:r>
      <w:r w:rsidRPr="0086092D">
        <w:rPr>
          <w:rFonts w:ascii="Bookman Old Style" w:hAnsi="Bookman Old Style"/>
          <w:b/>
          <w:sz w:val="24"/>
          <w:szCs w:val="24"/>
        </w:rPr>
        <w:tab/>
        <w:t>11.46.260</w:t>
      </w:r>
    </w:p>
    <w:p w:rsidR="00CD75BE" w:rsidRPr="0086092D" w:rsidRDefault="00F2155B" w:rsidP="00CD75BE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2017</w:t>
      </w:r>
      <w:bookmarkStart w:id="0" w:name="_GoBack"/>
      <w:bookmarkEnd w:id="0"/>
    </w:p>
    <w:p w:rsidR="00CD75BE" w:rsidRPr="0086092D" w:rsidRDefault="00CD75BE" w:rsidP="00CD75BE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z w:val="24"/>
          <w:szCs w:val="24"/>
        </w:rPr>
      </w:pPr>
      <w:r w:rsidRPr="0086092D">
        <w:rPr>
          <w:rFonts w:ascii="Bookman Old Style" w:hAnsi="Bookman Old Style"/>
          <w:b/>
          <w:snapToGrid w:val="0"/>
          <w:sz w:val="24"/>
          <w:szCs w:val="24"/>
        </w:rPr>
        <w:t xml:space="preserve">Page </w:t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instrText xml:space="preserve"> PAGE </w:instrText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86092D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t xml:space="preserve"> of </w:t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instrText xml:space="preserve"> NUMPAGES </w:instrText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86092D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86092D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</w:p>
    <w:p w:rsidR="00CD75BE" w:rsidRDefault="00CD75BE" w:rsidP="00CD75BE">
      <w:r>
        <w:t>_________________________________________________________________________________________</w:t>
      </w:r>
    </w:p>
    <w:p w:rsidR="00CD75BE" w:rsidRDefault="00CD75BE" w:rsidP="00CD75BE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  <w:u w:val="single"/>
        </w:rPr>
      </w:pPr>
    </w:p>
    <w:p w:rsidR="00CD75BE" w:rsidRDefault="00CD75BE" w:rsidP="00CD75BE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removal of identification marks.</w:t>
      </w:r>
    </w:p>
    <w:p w:rsidR="00CD75BE" w:rsidRDefault="00CD75BE" w:rsidP="00CD75BE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CD75BE" w:rsidRDefault="00CD75BE" w:rsidP="00CD75BE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intended to cause interruption to the ownership of another;</w:t>
      </w:r>
    </w:p>
    <w:p w:rsidR="00CD75BE" w:rsidRPr="00217629" w:rsidRDefault="00CD75BE" w:rsidP="00CD75BE">
      <w:pPr>
        <w:pStyle w:val="BodyTextIndent"/>
        <w:spacing w:after="120"/>
        <w:ind w:left="720" w:hanging="720"/>
      </w:pPr>
      <w:r>
        <w:t>(2)</w:t>
      </w:r>
      <w:r>
        <w:tab/>
        <w:t xml:space="preserve">the defendant defaced, erased, or otherwise altered or attempted to deface, erase, or otherwise alter any serial number or identification mark placed or inscribed on a </w:t>
      </w:r>
      <w:r w:rsidRPr="00217629">
        <w:rPr>
          <w:bCs/>
        </w:rPr>
        <w:t>[</w:t>
      </w:r>
      <w:r w:rsidRPr="00217629">
        <w:t>propelled vehicle</w:t>
      </w:r>
      <w:r w:rsidRPr="00217629">
        <w:rPr>
          <w:bCs/>
        </w:rPr>
        <w:t>]</w:t>
      </w:r>
      <w:r w:rsidRPr="00217629">
        <w:t xml:space="preserve"> </w:t>
      </w:r>
      <w:r w:rsidRPr="00217629">
        <w:rPr>
          <w:bCs/>
        </w:rPr>
        <w:t>[</w:t>
      </w:r>
      <w:r w:rsidRPr="00217629">
        <w:t>bicycle</w:t>
      </w:r>
      <w:r w:rsidRPr="00217629">
        <w:rPr>
          <w:bCs/>
        </w:rPr>
        <w:t>]</w:t>
      </w:r>
      <w:r w:rsidRPr="00217629">
        <w:t xml:space="preserve"> </w:t>
      </w:r>
      <w:r w:rsidRPr="00217629">
        <w:rPr>
          <w:bCs/>
        </w:rPr>
        <w:t>[</w:t>
      </w:r>
      <w:r w:rsidRPr="00217629">
        <w:t>firearm</w:t>
      </w:r>
      <w:r w:rsidRPr="00217629">
        <w:rPr>
          <w:bCs/>
        </w:rPr>
        <w:t>]</w:t>
      </w:r>
      <w:r w:rsidRPr="00217629">
        <w:t xml:space="preserve"> </w:t>
      </w:r>
      <w:r w:rsidRPr="00217629">
        <w:rPr>
          <w:bCs/>
        </w:rPr>
        <w:t>[</w:t>
      </w:r>
      <w:r w:rsidRPr="00217629">
        <w:t>movable or immovable construction tool or equipment</w:t>
      </w:r>
      <w:r w:rsidRPr="00217629">
        <w:rPr>
          <w:bCs/>
        </w:rPr>
        <w:t>]</w:t>
      </w:r>
      <w:r w:rsidRPr="00217629">
        <w:t xml:space="preserve"> </w:t>
      </w:r>
      <w:r w:rsidRPr="00217629">
        <w:rPr>
          <w:bCs/>
        </w:rPr>
        <w:t>[</w:t>
      </w:r>
      <w:r w:rsidRPr="00217629">
        <w:t>appliance</w:t>
      </w:r>
      <w:r w:rsidRPr="00217629">
        <w:rPr>
          <w:bCs/>
        </w:rPr>
        <w:t>]</w:t>
      </w:r>
      <w:r w:rsidRPr="00217629">
        <w:t xml:space="preserve"> </w:t>
      </w:r>
      <w:r w:rsidRPr="00217629">
        <w:rPr>
          <w:bCs/>
        </w:rPr>
        <w:t>[</w:t>
      </w:r>
      <w:r w:rsidRPr="00217629">
        <w:t>merchandise</w:t>
      </w:r>
      <w:r w:rsidRPr="00217629">
        <w:rPr>
          <w:bCs/>
        </w:rPr>
        <w:t>]</w:t>
      </w:r>
      <w:r w:rsidRPr="00217629">
        <w:t xml:space="preserve"> or other article or its component parts; and</w:t>
      </w:r>
    </w:p>
    <w:p w:rsidR="00CD75BE" w:rsidRPr="00217629" w:rsidRDefault="00CD75BE" w:rsidP="00CD75BE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 w:rsidRPr="00217629">
        <w:rPr>
          <w:rFonts w:ascii="Bookman Old Style" w:hAnsi="Bookman Old Style"/>
          <w:sz w:val="26"/>
        </w:rPr>
        <w:t>(3)</w:t>
      </w:r>
      <w:r w:rsidRPr="00217629">
        <w:rPr>
          <w:rFonts w:ascii="Bookman Old Style" w:hAnsi="Bookman Old Style"/>
          <w:sz w:val="26"/>
        </w:rPr>
        <w:tab/>
      </w:r>
      <w:proofErr w:type="gramStart"/>
      <w:r w:rsidRPr="00217629">
        <w:rPr>
          <w:rFonts w:ascii="Bookman Old Style" w:hAnsi="Bookman Old Style"/>
          <w:sz w:val="26"/>
        </w:rPr>
        <w:t>the</w:t>
      </w:r>
      <w:proofErr w:type="gramEnd"/>
      <w:r w:rsidRPr="00217629">
        <w:rPr>
          <w:rFonts w:ascii="Bookman Old Style" w:hAnsi="Bookman Old Style"/>
          <w:sz w:val="26"/>
        </w:rPr>
        <w:t xml:space="preserve"> value of the property on which the serial number or identification mark appeared was </w:t>
      </w:r>
      <w:r w:rsidRPr="00217629">
        <w:rPr>
          <w:rFonts w:ascii="Bookman Old Style" w:hAnsi="Bookman Old Style"/>
          <w:bCs/>
          <w:sz w:val="26"/>
        </w:rPr>
        <w:t>[</w:t>
      </w:r>
      <w:r w:rsidRPr="00217629">
        <w:rPr>
          <w:rFonts w:ascii="Bookman Old Style" w:hAnsi="Bookman Old Style"/>
          <w:sz w:val="26"/>
        </w:rPr>
        <w:t>$</w:t>
      </w:r>
      <w:r>
        <w:rPr>
          <w:rFonts w:ascii="Bookman Old Style" w:hAnsi="Bookman Old Style"/>
          <w:sz w:val="26"/>
        </w:rPr>
        <w:t>1000</w:t>
      </w:r>
      <w:r w:rsidRPr="00217629">
        <w:rPr>
          <w:rFonts w:ascii="Bookman Old Style" w:hAnsi="Bookman Old Style"/>
          <w:sz w:val="26"/>
        </w:rPr>
        <w:t xml:space="preserve"> or more</w:t>
      </w:r>
      <w:r w:rsidRPr="00217629">
        <w:rPr>
          <w:rFonts w:ascii="Bookman Old Style" w:hAnsi="Bookman Old Style"/>
          <w:bCs/>
          <w:sz w:val="26"/>
        </w:rPr>
        <w:t>]</w:t>
      </w:r>
      <w:r w:rsidRPr="00217629">
        <w:rPr>
          <w:rFonts w:ascii="Bookman Old Style" w:hAnsi="Bookman Old Style"/>
          <w:sz w:val="26"/>
        </w:rPr>
        <w:t xml:space="preserve"> </w:t>
      </w:r>
      <w:r w:rsidRPr="00217629">
        <w:rPr>
          <w:rFonts w:ascii="Bookman Old Style" w:hAnsi="Bookman Old Style"/>
          <w:bCs/>
          <w:sz w:val="26"/>
        </w:rPr>
        <w:t>[</w:t>
      </w:r>
      <w:r w:rsidRPr="00217629">
        <w:rPr>
          <w:rFonts w:ascii="Bookman Old Style" w:hAnsi="Bookman Old Style"/>
          <w:sz w:val="26"/>
        </w:rPr>
        <w:t>$</w:t>
      </w:r>
      <w:r>
        <w:rPr>
          <w:rFonts w:ascii="Bookman Old Style" w:hAnsi="Bookman Old Style"/>
          <w:sz w:val="26"/>
        </w:rPr>
        <w:t>250</w:t>
      </w:r>
      <w:r w:rsidRPr="00217629">
        <w:rPr>
          <w:rFonts w:ascii="Bookman Old Style" w:hAnsi="Bookman Old Style"/>
          <w:sz w:val="26"/>
        </w:rPr>
        <w:t xml:space="preserve"> or more</w:t>
      </w:r>
      <w:r>
        <w:rPr>
          <w:rFonts w:ascii="Bookman Old Style" w:hAnsi="Bookman Old Style"/>
          <w:bCs/>
          <w:sz w:val="26"/>
        </w:rPr>
        <w:t xml:space="preserve"> but </w:t>
      </w:r>
      <w:r w:rsidRPr="00217629">
        <w:rPr>
          <w:rFonts w:ascii="Bookman Old Style" w:hAnsi="Bookman Old Style"/>
          <w:sz w:val="26"/>
        </w:rPr>
        <w:t>less than $</w:t>
      </w:r>
      <w:r>
        <w:rPr>
          <w:rFonts w:ascii="Bookman Old Style" w:hAnsi="Bookman Old Style"/>
          <w:sz w:val="26"/>
        </w:rPr>
        <w:t>250</w:t>
      </w:r>
      <w:r w:rsidRPr="00217629">
        <w:rPr>
          <w:rFonts w:ascii="Bookman Old Style" w:hAnsi="Bookman Old Style"/>
          <w:bCs/>
          <w:sz w:val="26"/>
        </w:rPr>
        <w:t>]</w:t>
      </w:r>
      <w:r>
        <w:rPr>
          <w:rFonts w:ascii="Bookman Old Style" w:hAnsi="Bookman Old Style"/>
          <w:bCs/>
          <w:sz w:val="26"/>
        </w:rPr>
        <w:t xml:space="preserve"> [less than $250]</w:t>
      </w:r>
      <w:r w:rsidRPr="00217629">
        <w:rPr>
          <w:rFonts w:ascii="Bookman Old Style" w:hAnsi="Bookman Old Style"/>
          <w:sz w:val="26"/>
        </w:rPr>
        <w:t>.</w:t>
      </w:r>
    </w:p>
    <w:p w:rsidR="00CD75BE" w:rsidRDefault="00CD75BE" w:rsidP="00CD75BE">
      <w:pPr>
        <w:pStyle w:val="Heading1"/>
      </w:pPr>
      <w:r>
        <w:t>USE NOTE</w:t>
      </w:r>
    </w:p>
    <w:p w:rsidR="00CD75BE" w:rsidRDefault="00CD75BE" w:rsidP="00CD75BE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CD75BE" w:rsidRDefault="00CD75BE" w:rsidP="00CD75BE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firearm</w:t>
      </w:r>
      <w:proofErr w:type="gramEnd"/>
      <w:r>
        <w:rPr>
          <w:rFonts w:ascii="Bookman Old Style" w:hAnsi="Bookman Old Style"/>
          <w:sz w:val="26"/>
        </w:rPr>
        <w:t>" – 11.81.900(b)</w:t>
      </w:r>
    </w:p>
    <w:p w:rsidR="00CD75BE" w:rsidRDefault="00CD75BE" w:rsidP="00CD75BE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 xml:space="preserve">" </w:t>
      </w:r>
      <w:r>
        <w:rPr>
          <w:rFonts w:ascii="Bookman Old Style" w:hAnsi="Bookman Old Style"/>
          <w:color w:val="000000"/>
          <w:sz w:val="26"/>
        </w:rPr>
        <w:t>- 11.81.900(a)</w:t>
      </w:r>
    </w:p>
    <w:p w:rsidR="00CD75BE" w:rsidRDefault="00CD75BE" w:rsidP="00CD75BE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propelled</w:t>
      </w:r>
      <w:proofErr w:type="gramEnd"/>
      <w:r>
        <w:rPr>
          <w:rFonts w:ascii="Bookman Old Style" w:hAnsi="Bookman Old Style"/>
          <w:sz w:val="26"/>
        </w:rPr>
        <w:t xml:space="preserve"> vehicle" - 11.81.900(b)</w:t>
      </w:r>
    </w:p>
    <w:p w:rsidR="00CD75BE" w:rsidRDefault="00CD75BE" w:rsidP="00CD75BE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CD75BE" w:rsidRDefault="00CD75BE" w:rsidP="00CD75BE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AS 11.46.980.</w:t>
      </w:r>
    </w:p>
    <w:p w:rsidR="00861DA4" w:rsidRDefault="00F2155B"/>
    <w:sectPr w:rsidR="0086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BE"/>
    <w:rsid w:val="00785707"/>
    <w:rsid w:val="0086092D"/>
    <w:rsid w:val="00CD75BE"/>
    <w:rsid w:val="00E24755"/>
    <w:rsid w:val="00F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75BE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5BE"/>
    <w:rPr>
      <w:rFonts w:ascii="Bookman Old Style" w:eastAsia="Times New Roman" w:hAnsi="Bookman Old Styl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CD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5B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D75BE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D75BE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CD75BE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D75BE"/>
    <w:rPr>
      <w:rFonts w:ascii="Bookman Old Style" w:eastAsia="Times New Roman" w:hAnsi="Bookman Old Styl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75BE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5BE"/>
    <w:rPr>
      <w:rFonts w:ascii="Bookman Old Style" w:eastAsia="Times New Roman" w:hAnsi="Bookman Old Styl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CD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5B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D75BE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D75BE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CD75BE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D75BE"/>
    <w:rPr>
      <w:rFonts w:ascii="Bookman Old Style" w:eastAsia="Times New Roman" w:hAnsi="Bookman Old Styl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Montgomery</dc:creator>
  <cp:lastModifiedBy>Robert Polley</cp:lastModifiedBy>
  <cp:revision>3</cp:revision>
  <dcterms:created xsi:type="dcterms:W3CDTF">2017-06-21T19:47:00Z</dcterms:created>
  <dcterms:modified xsi:type="dcterms:W3CDTF">2017-06-22T00:09:00Z</dcterms:modified>
</cp:coreProperties>
</file>