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42" w:rsidRPr="005A6BC7" w:rsidRDefault="00795542" w:rsidP="00795542">
      <w:pPr>
        <w:tabs>
          <w:tab w:val="left" w:pos="3960"/>
        </w:tabs>
        <w:spacing w:before="120" w:after="120" w:line="360" w:lineRule="auto"/>
        <w:jc w:val="both"/>
        <w:rPr>
          <w:rFonts w:ascii="Bookman Old Style" w:hAnsi="Bookman Old Style"/>
          <w:sz w:val="26"/>
        </w:rPr>
      </w:pPr>
      <w:r w:rsidRPr="005A6BC7">
        <w:rPr>
          <w:rFonts w:ascii="Bookman Old Style" w:hAnsi="Bookman Old Style"/>
          <w:sz w:val="26"/>
          <w:u w:val="single"/>
        </w:rPr>
        <w:tab/>
      </w:r>
      <w:r w:rsidRPr="005A6BC7">
        <w:rPr>
          <w:rFonts w:ascii="Bookman Old Style" w:hAnsi="Bookman Old Style"/>
          <w:sz w:val="26"/>
          <w:u w:val="single"/>
        </w:rPr>
        <w:tab/>
      </w:r>
      <w:r w:rsidRPr="005A6BC7">
        <w:rPr>
          <w:rFonts w:ascii="Bookman Old Style" w:hAnsi="Bookman Old Style"/>
          <w:sz w:val="26"/>
        </w:rPr>
        <w:t>, the defendant in this case, has been charged with the crime of theft of services by deception, force, threat, or other means to avoid payment for the services.</w:t>
      </w:r>
    </w:p>
    <w:p w:rsidR="00795542" w:rsidRPr="005A6BC7" w:rsidRDefault="00795542" w:rsidP="00795542">
      <w:pPr>
        <w:pStyle w:val="BodyTextIndent2"/>
        <w:ind w:left="0" w:firstLine="0"/>
      </w:pPr>
      <w:r w:rsidRPr="005A6BC7">
        <w:t>To prove that the defendant committed this crime, the state must prove beyond a reasonable doubt each of the following elements:</w:t>
      </w:r>
    </w:p>
    <w:p w:rsidR="00795542" w:rsidRPr="005A6BC7" w:rsidRDefault="00795542" w:rsidP="00795542">
      <w:pPr>
        <w:pStyle w:val="BodyTextIndent"/>
        <w:spacing w:after="120"/>
        <w:ind w:left="720" w:hanging="720"/>
      </w:pPr>
      <w:r w:rsidRPr="005A6BC7">
        <w:t>(1)</w:t>
      </w:r>
      <w:r w:rsidRPr="005A6BC7">
        <w:tab/>
      </w:r>
      <w:proofErr w:type="gramStart"/>
      <w:r w:rsidRPr="005A6BC7">
        <w:t>the</w:t>
      </w:r>
      <w:proofErr w:type="gramEnd"/>
      <w:r w:rsidRPr="005A6BC7">
        <w:t xml:space="preserve"> defendant obtained services;</w:t>
      </w:r>
    </w:p>
    <w:p w:rsidR="00795542" w:rsidRPr="005A6BC7" w:rsidRDefault="00795542" w:rsidP="00795542">
      <w:pPr>
        <w:pStyle w:val="BodyTextIndent"/>
        <w:spacing w:after="120"/>
        <w:ind w:left="720" w:hanging="720"/>
      </w:pPr>
      <w:r w:rsidRPr="005A6BC7">
        <w:t>(2)</w:t>
      </w:r>
      <w:r w:rsidRPr="005A6BC7">
        <w:tab/>
      </w:r>
      <w:proofErr w:type="gramStart"/>
      <w:r w:rsidRPr="005A6BC7">
        <w:t>the</w:t>
      </w:r>
      <w:proofErr w:type="gramEnd"/>
      <w:r w:rsidRPr="005A6BC7">
        <w:t xml:space="preserve"> defendant obtained the services by </w:t>
      </w:r>
      <w:r w:rsidRPr="005A6BC7">
        <w:rPr>
          <w:bCs/>
        </w:rPr>
        <w:t>[</w:t>
      </w:r>
      <w:r w:rsidRPr="005A6BC7">
        <w:t>deception</w:t>
      </w:r>
      <w:r w:rsidRPr="005A6BC7">
        <w:rPr>
          <w:bCs/>
        </w:rPr>
        <w:t>]</w:t>
      </w:r>
      <w:r w:rsidRPr="005A6BC7">
        <w:t xml:space="preserve"> </w:t>
      </w:r>
      <w:r w:rsidRPr="005A6BC7">
        <w:rPr>
          <w:bCs/>
        </w:rPr>
        <w:t>[</w:t>
      </w:r>
      <w:r w:rsidRPr="005A6BC7">
        <w:t>force</w:t>
      </w:r>
      <w:r w:rsidRPr="005A6BC7">
        <w:rPr>
          <w:bCs/>
        </w:rPr>
        <w:t>]</w:t>
      </w:r>
      <w:r w:rsidRPr="005A6BC7">
        <w:t xml:space="preserve"> </w:t>
      </w:r>
      <w:r w:rsidRPr="005A6BC7">
        <w:rPr>
          <w:bCs/>
        </w:rPr>
        <w:t>[</w:t>
      </w:r>
      <w:r w:rsidRPr="005A6BC7">
        <w:t>threat</w:t>
      </w:r>
      <w:r w:rsidRPr="005A6BC7">
        <w:rPr>
          <w:bCs/>
        </w:rPr>
        <w:t>]</w:t>
      </w:r>
      <w:r w:rsidRPr="005A6BC7">
        <w:t xml:space="preserve"> or other means to avoid payment for the services;</w:t>
      </w:r>
    </w:p>
    <w:p w:rsidR="00795542" w:rsidRPr="005A6BC7" w:rsidRDefault="00795542" w:rsidP="00795542">
      <w:pPr>
        <w:spacing w:before="120" w:after="120" w:line="360" w:lineRule="auto"/>
        <w:ind w:left="720" w:right="18" w:hanging="720"/>
        <w:jc w:val="both"/>
        <w:rPr>
          <w:rFonts w:ascii="Bookman Old Style" w:hAnsi="Bookman Old Style"/>
          <w:sz w:val="26"/>
        </w:rPr>
      </w:pPr>
      <w:r w:rsidRPr="005A6BC7">
        <w:rPr>
          <w:rFonts w:ascii="Bookman Old Style" w:hAnsi="Bookman Old Style"/>
          <w:sz w:val="26"/>
        </w:rPr>
        <w:t>(3)</w:t>
      </w:r>
      <w:r w:rsidRPr="005A6BC7">
        <w:rPr>
          <w:rFonts w:ascii="Bookman Old Style" w:hAnsi="Bookman Old Style"/>
          <w:sz w:val="26"/>
        </w:rPr>
        <w:tab/>
      </w:r>
      <w:proofErr w:type="gramStart"/>
      <w:r w:rsidRPr="005A6BC7">
        <w:rPr>
          <w:rFonts w:ascii="Bookman Old Style" w:hAnsi="Bookman Old Style"/>
          <w:sz w:val="26"/>
        </w:rPr>
        <w:t>the</w:t>
      </w:r>
      <w:proofErr w:type="gramEnd"/>
      <w:r w:rsidRPr="005A6BC7">
        <w:rPr>
          <w:rFonts w:ascii="Bookman Old Style" w:hAnsi="Bookman Old Style"/>
          <w:sz w:val="26"/>
        </w:rPr>
        <w:t xml:space="preserve"> defendant knew the services to be available only for compensation; </w:t>
      </w:r>
      <w:r w:rsidRPr="005A6BC7">
        <w:rPr>
          <w:rFonts w:ascii="Bookman Old Style" w:hAnsi="Bookman Old Style"/>
          <w:bCs/>
          <w:sz w:val="26"/>
        </w:rPr>
        <w:t>[</w:t>
      </w:r>
      <w:r w:rsidRPr="005A6BC7">
        <w:rPr>
          <w:rFonts w:ascii="Bookman Old Style" w:hAnsi="Bookman Old Style"/>
          <w:sz w:val="26"/>
        </w:rPr>
        <w:t>and</w:t>
      </w:r>
      <w:r w:rsidRPr="005A6BC7">
        <w:rPr>
          <w:rFonts w:ascii="Bookman Old Style" w:hAnsi="Bookman Old Style"/>
          <w:bCs/>
          <w:sz w:val="26"/>
        </w:rPr>
        <w:t>]</w:t>
      </w:r>
      <w:r w:rsidRPr="005A6BC7">
        <w:t xml:space="preserve"> </w:t>
      </w:r>
    </w:p>
    <w:p w:rsidR="00795542" w:rsidRPr="005A6BC7" w:rsidRDefault="00795542" w:rsidP="00795542">
      <w:pPr>
        <w:spacing w:before="120" w:after="120" w:line="360" w:lineRule="auto"/>
        <w:ind w:left="720" w:right="18" w:hanging="720"/>
        <w:jc w:val="both"/>
        <w:rPr>
          <w:rFonts w:ascii="Bookman Old Style" w:hAnsi="Bookman Old Style"/>
          <w:sz w:val="26"/>
        </w:rPr>
      </w:pPr>
      <w:r w:rsidRPr="005A6BC7">
        <w:rPr>
          <w:rFonts w:ascii="Bookman Old Style" w:hAnsi="Bookman Old Style"/>
          <w:bCs/>
          <w:sz w:val="26"/>
        </w:rPr>
        <w:t>[</w:t>
      </w:r>
      <w:r w:rsidRPr="005A6BC7">
        <w:rPr>
          <w:rFonts w:ascii="Bookman Old Style" w:hAnsi="Bookman Old Style"/>
          <w:sz w:val="26"/>
        </w:rPr>
        <w:t>(4)</w:t>
      </w:r>
      <w:r w:rsidRPr="005A6BC7">
        <w:rPr>
          <w:rFonts w:ascii="Bookman Old Style" w:hAnsi="Bookman Old Style"/>
          <w:sz w:val="26"/>
        </w:rPr>
        <w:tab/>
      </w:r>
      <w:proofErr w:type="gramStart"/>
      <w:r w:rsidRPr="005A6BC7">
        <w:rPr>
          <w:rFonts w:ascii="Bookman Old Style" w:hAnsi="Bookman Old Style"/>
          <w:sz w:val="26"/>
        </w:rPr>
        <w:t>the</w:t>
      </w:r>
      <w:proofErr w:type="gramEnd"/>
      <w:r w:rsidRPr="005A6BC7">
        <w:rPr>
          <w:rFonts w:ascii="Bookman Old Style" w:hAnsi="Bookman Old Style"/>
          <w:sz w:val="26"/>
        </w:rPr>
        <w:t xml:space="preserve"> value of the services was $</w:t>
      </w:r>
      <w:r w:rsidR="00D61DDB">
        <w:rPr>
          <w:rFonts w:ascii="Bookman Old Style" w:hAnsi="Bookman Old Style"/>
          <w:sz w:val="26"/>
        </w:rPr>
        <w:t>750</w:t>
      </w:r>
      <w:r w:rsidR="00D61DDB" w:rsidRPr="005A6BC7">
        <w:rPr>
          <w:rFonts w:ascii="Bookman Old Style" w:hAnsi="Bookman Old Style"/>
          <w:sz w:val="26"/>
        </w:rPr>
        <w:t xml:space="preserve"> </w:t>
      </w:r>
      <w:r w:rsidRPr="005A6BC7">
        <w:rPr>
          <w:rFonts w:ascii="Bookman Old Style" w:hAnsi="Bookman Old Style"/>
          <w:sz w:val="26"/>
        </w:rPr>
        <w:t>or more.</w:t>
      </w:r>
      <w:r w:rsidRPr="005A6BC7">
        <w:rPr>
          <w:rFonts w:ascii="Bookman Old Style" w:hAnsi="Bookman Old Style"/>
          <w:bCs/>
          <w:sz w:val="26"/>
        </w:rPr>
        <w:t>]</w:t>
      </w:r>
      <w:r w:rsidRPr="005A6BC7">
        <w:rPr>
          <w:rFonts w:ascii="Bookman Old Style" w:hAnsi="Bookman Old Style"/>
          <w:sz w:val="26"/>
        </w:rPr>
        <w:t xml:space="preserve"> </w:t>
      </w:r>
    </w:p>
    <w:p w:rsidR="00795542" w:rsidRPr="005A6BC7" w:rsidRDefault="00795542" w:rsidP="00795542">
      <w:pPr>
        <w:spacing w:before="120" w:after="120" w:line="360" w:lineRule="auto"/>
        <w:ind w:left="720" w:right="18" w:hanging="720"/>
        <w:jc w:val="both"/>
        <w:rPr>
          <w:rFonts w:ascii="Bookman Old Style" w:hAnsi="Bookman Old Style"/>
          <w:sz w:val="26"/>
        </w:rPr>
      </w:pPr>
      <w:r w:rsidRPr="005A6BC7">
        <w:rPr>
          <w:rFonts w:ascii="Bookman Old Style" w:hAnsi="Bookman Old Style"/>
          <w:bCs/>
          <w:sz w:val="26"/>
        </w:rPr>
        <w:t>[</w:t>
      </w:r>
      <w:r w:rsidRPr="005A6BC7">
        <w:rPr>
          <w:rFonts w:ascii="Bookman Old Style" w:hAnsi="Bookman Old Style"/>
          <w:sz w:val="26"/>
        </w:rPr>
        <w:t>(4)</w:t>
      </w:r>
      <w:r w:rsidRPr="005A6BC7">
        <w:rPr>
          <w:rFonts w:ascii="Bookman Old Style" w:hAnsi="Bookman Old Style"/>
          <w:sz w:val="26"/>
        </w:rPr>
        <w:tab/>
      </w:r>
      <w:proofErr w:type="gramStart"/>
      <w:r w:rsidRPr="005A6BC7">
        <w:rPr>
          <w:rFonts w:ascii="Bookman Old Style" w:hAnsi="Bookman Old Style"/>
          <w:sz w:val="26"/>
        </w:rPr>
        <w:t>the</w:t>
      </w:r>
      <w:proofErr w:type="gramEnd"/>
      <w:r w:rsidRPr="005A6BC7">
        <w:rPr>
          <w:rFonts w:ascii="Bookman Old Style" w:hAnsi="Bookman Old Style"/>
          <w:sz w:val="26"/>
        </w:rPr>
        <w:t xml:space="preserve"> value of the services was $</w:t>
      </w:r>
      <w:r w:rsidR="00D61DDB">
        <w:rPr>
          <w:rFonts w:ascii="Bookman Old Style" w:hAnsi="Bookman Old Style"/>
          <w:sz w:val="26"/>
        </w:rPr>
        <w:t>250</w:t>
      </w:r>
      <w:r w:rsidR="00D61DDB" w:rsidRPr="005A6BC7">
        <w:rPr>
          <w:rFonts w:ascii="Bookman Old Style" w:hAnsi="Bookman Old Style"/>
          <w:sz w:val="26"/>
        </w:rPr>
        <w:t xml:space="preserve"> </w:t>
      </w:r>
      <w:r w:rsidRPr="005A6BC7">
        <w:rPr>
          <w:rFonts w:ascii="Bookman Old Style" w:hAnsi="Bookman Old Style"/>
          <w:sz w:val="26"/>
        </w:rPr>
        <w:t xml:space="preserve">or more; and </w:t>
      </w:r>
    </w:p>
    <w:p w:rsidR="00795542" w:rsidRPr="005A6BC7" w:rsidRDefault="00795542" w:rsidP="00795542">
      <w:pPr>
        <w:spacing w:before="120" w:after="120" w:line="360" w:lineRule="auto"/>
        <w:ind w:left="720" w:right="18" w:hanging="720"/>
        <w:jc w:val="both"/>
        <w:rPr>
          <w:rFonts w:ascii="Bookman Old Style" w:hAnsi="Bookman Old Style"/>
          <w:sz w:val="26"/>
        </w:rPr>
      </w:pPr>
      <w:r w:rsidRPr="005A6BC7">
        <w:rPr>
          <w:rFonts w:ascii="Bookman Old Style" w:hAnsi="Bookman Old Style"/>
          <w:sz w:val="26"/>
        </w:rPr>
        <w:t xml:space="preserve">(5) </w:t>
      </w:r>
      <w:r w:rsidRPr="005A6BC7">
        <w:rPr>
          <w:rFonts w:ascii="Bookman Old Style" w:hAnsi="Bookman Old Style"/>
          <w:sz w:val="26"/>
        </w:rPr>
        <w:tab/>
      </w:r>
      <w:proofErr w:type="gramStart"/>
      <w:r w:rsidRPr="005A6BC7">
        <w:rPr>
          <w:rFonts w:ascii="Bookman Old Style" w:hAnsi="Bookman Old Style"/>
          <w:sz w:val="26"/>
        </w:rPr>
        <w:t>within</w:t>
      </w:r>
      <w:proofErr w:type="gramEnd"/>
      <w:r w:rsidRPr="005A6BC7">
        <w:rPr>
          <w:rFonts w:ascii="Bookman Old Style" w:hAnsi="Bookman Old Style"/>
          <w:sz w:val="26"/>
        </w:rPr>
        <w:t xml:space="preserve"> the preceding five years, the person has been convicted and sentenced for theft</w:t>
      </w:r>
      <w:r w:rsidR="00D61DDB">
        <w:rPr>
          <w:rFonts w:ascii="Bookman Old Style" w:hAnsi="Bookman Old Style"/>
          <w:sz w:val="26"/>
        </w:rPr>
        <w:t xml:space="preserve"> or concealment of merchandise</w:t>
      </w:r>
      <w:r w:rsidRPr="005A6BC7">
        <w:rPr>
          <w:rFonts w:ascii="Bookman Old Style" w:hAnsi="Bookman Old Style"/>
          <w:sz w:val="26"/>
        </w:rPr>
        <w:t xml:space="preserve"> on two or more separate occasions in this or another jurisdiction.</w:t>
      </w:r>
      <w:r w:rsidRPr="005A6BC7">
        <w:rPr>
          <w:rFonts w:ascii="Bookman Old Style" w:hAnsi="Bookman Old Style"/>
          <w:bCs/>
          <w:sz w:val="26"/>
        </w:rPr>
        <w:t>]</w:t>
      </w:r>
      <w:r w:rsidRPr="005A6BC7">
        <w:rPr>
          <w:rFonts w:ascii="Bookman Old Style" w:hAnsi="Bookman Old Style"/>
          <w:sz w:val="26"/>
        </w:rPr>
        <w:t xml:space="preserve"> </w:t>
      </w:r>
    </w:p>
    <w:p w:rsidR="00881EA8" w:rsidRPr="00881EA8" w:rsidRDefault="00795542" w:rsidP="00881EA8">
      <w:pPr>
        <w:spacing w:before="120" w:after="120" w:line="360" w:lineRule="auto"/>
        <w:jc w:val="both"/>
        <w:rPr>
          <w:rFonts w:ascii="Bookman Old Style" w:hAnsi="Bookman Old Style"/>
          <w:sz w:val="26"/>
        </w:rPr>
      </w:pPr>
      <w:r w:rsidRPr="005A6BC7">
        <w:rPr>
          <w:rFonts w:ascii="Bookman Old Style" w:hAnsi="Bookman Old Style"/>
          <w:bCs/>
          <w:sz w:val="26"/>
        </w:rPr>
        <w:t>[</w:t>
      </w:r>
      <w:r w:rsidRPr="005A6BC7">
        <w:rPr>
          <w:rFonts w:ascii="Bookman Old Style" w:hAnsi="Bookman Old Style"/>
          <w:sz w:val="26"/>
        </w:rPr>
        <w:t>If you find that the defendant absconded without paying for hotel, restaurant, or other services for which compensation is customarily paid immediately upon the receiving of them, then you may infer that the services were obtained by deception, but you are not required to make that inference.</w:t>
      </w:r>
      <w:r w:rsidRPr="005A6BC7">
        <w:rPr>
          <w:rFonts w:ascii="Bookman Old Style" w:hAnsi="Bookman Old Style"/>
          <w:bCs/>
          <w:sz w:val="26"/>
        </w:rPr>
        <w:t>]</w:t>
      </w:r>
      <w:bookmarkStart w:id="0" w:name="_GoBack"/>
      <w:bookmarkEnd w:id="0"/>
    </w:p>
    <w:p w:rsidR="00881EA8" w:rsidRDefault="00881EA8" w:rsidP="00795542">
      <w:pPr>
        <w:pStyle w:val="Heading1"/>
      </w:pPr>
    </w:p>
    <w:p w:rsidR="00795542" w:rsidRDefault="00795542" w:rsidP="00795542">
      <w:pPr>
        <w:pStyle w:val="Heading1"/>
      </w:pPr>
      <w:r>
        <w:t>USE NOTE</w:t>
      </w:r>
    </w:p>
    <w:p w:rsidR="00795542" w:rsidRDefault="00795542" w:rsidP="00795542">
      <w:pPr>
        <w:tabs>
          <w:tab w:val="right" w:pos="8910"/>
        </w:tabs>
        <w:spacing w:before="120" w:after="120"/>
        <w:jc w:val="both"/>
        <w:rPr>
          <w:rFonts w:ascii="Bookman Old Style" w:hAnsi="Bookman Old Style"/>
          <w:color w:val="000000"/>
          <w:sz w:val="26"/>
        </w:rPr>
      </w:pPr>
      <w:r>
        <w:rPr>
          <w:rFonts w:ascii="Bookman Old Style" w:hAnsi="Bookman Old Style"/>
          <w:color w:val="000000"/>
          <w:sz w:val="26"/>
        </w:rPr>
        <w:t>The following terms are defined in other instructions:</w:t>
      </w:r>
    </w:p>
    <w:p w:rsidR="00795542" w:rsidRDefault="00795542" w:rsidP="00795542">
      <w:pPr>
        <w:tabs>
          <w:tab w:val="right" w:pos="8910"/>
        </w:tabs>
        <w:ind w:left="1440"/>
        <w:jc w:val="both"/>
        <w:rPr>
          <w:rFonts w:ascii="Bookman Old Style" w:hAnsi="Bookman Old Style"/>
          <w:sz w:val="26"/>
        </w:rPr>
      </w:pPr>
      <w:r>
        <w:rPr>
          <w:rFonts w:ascii="Bookman Old Style" w:hAnsi="Bookman Old Style"/>
          <w:sz w:val="26"/>
        </w:rPr>
        <w:lastRenderedPageBreak/>
        <w:t>"</w:t>
      </w:r>
      <w:proofErr w:type="gramStart"/>
      <w:r>
        <w:rPr>
          <w:rFonts w:ascii="Bookman Old Style" w:hAnsi="Bookman Old Style"/>
          <w:sz w:val="26"/>
        </w:rPr>
        <w:t>deception</w:t>
      </w:r>
      <w:proofErr w:type="gramEnd"/>
      <w:r>
        <w:rPr>
          <w:rFonts w:ascii="Bookman Old Style" w:hAnsi="Bookman Old Style"/>
          <w:sz w:val="26"/>
        </w:rPr>
        <w:t>" – 11.81.900(b)</w:t>
      </w:r>
    </w:p>
    <w:p w:rsidR="00795542" w:rsidRDefault="00795542" w:rsidP="00795542">
      <w:pPr>
        <w:tabs>
          <w:tab w:val="right" w:pos="8910"/>
        </w:tabs>
        <w:ind w:left="1440"/>
        <w:jc w:val="both"/>
        <w:rPr>
          <w:rFonts w:ascii="Bookman Old Style" w:hAnsi="Bookman Old Style"/>
          <w:sz w:val="26"/>
        </w:rPr>
      </w:pPr>
      <w:r>
        <w:rPr>
          <w:rFonts w:ascii="Bookman Old Style" w:hAnsi="Bookman Old Style"/>
          <w:sz w:val="26"/>
        </w:rPr>
        <w:t>"</w:t>
      </w:r>
      <w:proofErr w:type="gramStart"/>
      <w:r>
        <w:rPr>
          <w:rFonts w:ascii="Bookman Old Style" w:hAnsi="Bookman Old Style"/>
          <w:sz w:val="26"/>
        </w:rPr>
        <w:t>force</w:t>
      </w:r>
      <w:proofErr w:type="gramEnd"/>
      <w:r>
        <w:rPr>
          <w:rFonts w:ascii="Bookman Old Style" w:hAnsi="Bookman Old Style"/>
          <w:sz w:val="26"/>
        </w:rPr>
        <w:t>" – 11.81.900(b)</w:t>
      </w:r>
    </w:p>
    <w:p w:rsidR="00795542" w:rsidRDefault="00795542" w:rsidP="00795542">
      <w:pPr>
        <w:tabs>
          <w:tab w:val="right" w:pos="8910"/>
        </w:tabs>
        <w:ind w:left="1440"/>
        <w:jc w:val="both"/>
        <w:rPr>
          <w:rFonts w:ascii="Bookman Old Style" w:hAnsi="Bookman Old Style"/>
          <w:color w:val="000000"/>
          <w:sz w:val="26"/>
        </w:rPr>
      </w:pPr>
      <w:r>
        <w:rPr>
          <w:rFonts w:ascii="Bookman Old Style" w:hAnsi="Bookman Old Style"/>
          <w:sz w:val="26"/>
        </w:rPr>
        <w:t>"</w:t>
      </w:r>
      <w:proofErr w:type="gramStart"/>
      <w:r>
        <w:rPr>
          <w:rFonts w:ascii="Bookman Old Style" w:hAnsi="Bookman Old Style"/>
          <w:sz w:val="26"/>
        </w:rPr>
        <w:t>knowingly</w:t>
      </w:r>
      <w:proofErr w:type="gramEnd"/>
      <w:r>
        <w:rPr>
          <w:rFonts w:ascii="Bookman Old Style" w:hAnsi="Bookman Old Style"/>
          <w:sz w:val="26"/>
        </w:rPr>
        <w:t xml:space="preserve">" </w:t>
      </w:r>
      <w:r>
        <w:rPr>
          <w:rFonts w:ascii="Bookman Old Style" w:hAnsi="Bookman Old Style"/>
          <w:color w:val="000000"/>
          <w:sz w:val="26"/>
        </w:rPr>
        <w:t>- 11.81.900(b)</w:t>
      </w:r>
    </w:p>
    <w:p w:rsidR="00795542" w:rsidRDefault="00795542" w:rsidP="00795542">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obtain</w:t>
      </w:r>
      <w:proofErr w:type="gramEnd"/>
      <w:r>
        <w:rPr>
          <w:rFonts w:ascii="Bookman Old Style" w:hAnsi="Bookman Old Style"/>
          <w:color w:val="000000"/>
          <w:sz w:val="26"/>
        </w:rPr>
        <w:t>" – 11.46.990</w:t>
      </w:r>
    </w:p>
    <w:p w:rsidR="00795542" w:rsidRDefault="00795542" w:rsidP="00795542">
      <w:pPr>
        <w:tabs>
          <w:tab w:val="right" w:pos="8910"/>
        </w:tabs>
        <w:ind w:left="1440"/>
        <w:jc w:val="both"/>
        <w:rPr>
          <w:rFonts w:ascii="Bookman Old Style" w:hAnsi="Bookman Old Style"/>
          <w:sz w:val="26"/>
        </w:rPr>
      </w:pPr>
      <w:r>
        <w:rPr>
          <w:rFonts w:ascii="Bookman Old Style" w:hAnsi="Bookman Old Style"/>
          <w:sz w:val="26"/>
        </w:rPr>
        <w:t>"</w:t>
      </w:r>
      <w:proofErr w:type="gramStart"/>
      <w:r>
        <w:rPr>
          <w:rFonts w:ascii="Bookman Old Style" w:hAnsi="Bookman Old Style"/>
          <w:sz w:val="26"/>
        </w:rPr>
        <w:t>services</w:t>
      </w:r>
      <w:proofErr w:type="gramEnd"/>
      <w:r>
        <w:rPr>
          <w:rFonts w:ascii="Bookman Old Style" w:hAnsi="Bookman Old Style"/>
          <w:sz w:val="26"/>
        </w:rPr>
        <w:t>" - 11.81.900(b)</w:t>
      </w:r>
    </w:p>
    <w:p w:rsidR="00795542" w:rsidRDefault="00795542" w:rsidP="00795542">
      <w:pPr>
        <w:tabs>
          <w:tab w:val="right" w:pos="8910"/>
        </w:tabs>
        <w:ind w:left="1440"/>
        <w:jc w:val="both"/>
        <w:rPr>
          <w:rFonts w:ascii="Bookman Old Style" w:hAnsi="Bookman Old Style"/>
          <w:sz w:val="26"/>
        </w:rPr>
      </w:pPr>
      <w:r>
        <w:rPr>
          <w:rFonts w:ascii="Bookman Old Style" w:hAnsi="Bookman Old Style"/>
          <w:sz w:val="26"/>
        </w:rPr>
        <w:t>"</w:t>
      </w:r>
      <w:proofErr w:type="gramStart"/>
      <w:r>
        <w:rPr>
          <w:rFonts w:ascii="Bookman Old Style" w:hAnsi="Bookman Old Style"/>
          <w:sz w:val="26"/>
        </w:rPr>
        <w:t>threat</w:t>
      </w:r>
      <w:proofErr w:type="gramEnd"/>
      <w:r>
        <w:rPr>
          <w:rFonts w:ascii="Bookman Old Style" w:hAnsi="Bookman Old Style"/>
          <w:sz w:val="26"/>
        </w:rPr>
        <w:t>" – 11.81.900(b)</w:t>
      </w:r>
    </w:p>
    <w:p w:rsidR="00795542" w:rsidRDefault="00795542" w:rsidP="00795542">
      <w:pPr>
        <w:tabs>
          <w:tab w:val="right" w:pos="8910"/>
        </w:tabs>
        <w:ind w:left="1440"/>
        <w:jc w:val="both"/>
        <w:rPr>
          <w:rFonts w:ascii="Bookman Old Style" w:hAnsi="Bookman Old Style"/>
          <w:color w:val="000000"/>
          <w:sz w:val="26"/>
        </w:rPr>
      </w:pPr>
    </w:p>
    <w:p w:rsidR="00795542" w:rsidRDefault="00795542" w:rsidP="00795542">
      <w:pPr>
        <w:tabs>
          <w:tab w:val="right" w:pos="8910"/>
        </w:tabs>
        <w:jc w:val="both"/>
        <w:rPr>
          <w:rFonts w:ascii="Bookman Old Style" w:hAnsi="Bookman Old Style"/>
          <w:color w:val="000000"/>
          <w:sz w:val="26"/>
        </w:rPr>
      </w:pPr>
      <w:r>
        <w:rPr>
          <w:rFonts w:ascii="Bookman Old Style" w:hAnsi="Bookman Old Style"/>
          <w:color w:val="000000"/>
          <w:sz w:val="26"/>
        </w:rPr>
        <w:t>For determination of value, see AS 11.46.980.</w:t>
      </w:r>
    </w:p>
    <w:p w:rsidR="00795542" w:rsidRDefault="00795542" w:rsidP="00795542">
      <w:pPr>
        <w:tabs>
          <w:tab w:val="right" w:pos="8910"/>
        </w:tabs>
        <w:jc w:val="both"/>
        <w:rPr>
          <w:rFonts w:ascii="Bookman Old Style" w:hAnsi="Bookman Old Style"/>
          <w:color w:val="000000"/>
          <w:sz w:val="26"/>
        </w:rPr>
      </w:pPr>
    </w:p>
    <w:p w:rsidR="00795542" w:rsidRDefault="00795542" w:rsidP="00795542">
      <w:pPr>
        <w:tabs>
          <w:tab w:val="right" w:pos="8910"/>
        </w:tabs>
        <w:jc w:val="both"/>
        <w:rPr>
          <w:rFonts w:ascii="Bookman Old Style" w:hAnsi="Bookman Old Style"/>
          <w:color w:val="000000"/>
          <w:sz w:val="26"/>
        </w:rPr>
      </w:pPr>
      <w:r>
        <w:rPr>
          <w:rFonts w:ascii="Bookman Old Style" w:hAnsi="Bookman Old Style"/>
          <w:color w:val="000000"/>
          <w:sz w:val="26"/>
        </w:rPr>
        <w:t xml:space="preserve">The language of the final bracketed paragraph is based on </w:t>
      </w:r>
      <w:proofErr w:type="spellStart"/>
      <w:r>
        <w:rPr>
          <w:rFonts w:ascii="Bookman Old Style" w:hAnsi="Bookman Old Style"/>
          <w:color w:val="000000"/>
          <w:sz w:val="26"/>
          <w:u w:val="single"/>
        </w:rPr>
        <w:t>Brackhan</w:t>
      </w:r>
      <w:proofErr w:type="spellEnd"/>
      <w:r>
        <w:rPr>
          <w:rFonts w:ascii="Bookman Old Style" w:hAnsi="Bookman Old Style"/>
          <w:color w:val="000000"/>
          <w:sz w:val="26"/>
          <w:u w:val="single"/>
        </w:rPr>
        <w:t xml:space="preserve"> v. State</w:t>
      </w:r>
      <w:r>
        <w:rPr>
          <w:rFonts w:ascii="Bookman Old Style" w:hAnsi="Bookman Old Style"/>
          <w:color w:val="000000"/>
          <w:sz w:val="26"/>
        </w:rPr>
        <w:t>, 839 P.2d 414 (Alaska App. 1992).</w:t>
      </w:r>
    </w:p>
    <w:p w:rsidR="00795542" w:rsidRDefault="00795542" w:rsidP="00795542">
      <w:pPr>
        <w:tabs>
          <w:tab w:val="right" w:pos="8910"/>
        </w:tabs>
        <w:jc w:val="both"/>
        <w:rPr>
          <w:rFonts w:ascii="Bookman Old Style" w:hAnsi="Bookman Old Style"/>
          <w:color w:val="000000"/>
          <w:sz w:val="26"/>
        </w:rPr>
      </w:pPr>
    </w:p>
    <w:p w:rsidR="00795542" w:rsidRDefault="00795542" w:rsidP="00795542">
      <w:pPr>
        <w:tabs>
          <w:tab w:val="right" w:pos="8910"/>
        </w:tabs>
        <w:jc w:val="both"/>
        <w:rPr>
          <w:rFonts w:ascii="Bookman Old Style" w:hAnsi="Bookman Old Style"/>
          <w:color w:val="000000"/>
          <w:sz w:val="26"/>
        </w:rPr>
      </w:pPr>
      <w:r>
        <w:rPr>
          <w:rFonts w:ascii="Bookman Old Style" w:hAnsi="Bookman Old Style"/>
          <w:color w:val="000000"/>
          <w:sz w:val="26"/>
        </w:rPr>
        <w:t>Alaska Statute 11.46.295 provides that for purposes of considering prior convictions in prosecuting certain subsections of the theft or concealment of merchandise statutes, "a conviction for an offense under law or ordinance with similar elements" is a conviction of an offense having elements similar to those of an offense defined as such under Alaska law at the time the offense was committed.</w:t>
      </w:r>
    </w:p>
    <w:p w:rsidR="00795542" w:rsidRDefault="00795542" w:rsidP="00795542">
      <w:pPr>
        <w:tabs>
          <w:tab w:val="right" w:pos="8910"/>
        </w:tabs>
        <w:jc w:val="both"/>
        <w:rPr>
          <w:rFonts w:ascii="Bookman Old Style" w:hAnsi="Bookman Old Style"/>
          <w:color w:val="000000"/>
          <w:sz w:val="26"/>
        </w:rPr>
      </w:pPr>
    </w:p>
    <w:p w:rsidR="00795542" w:rsidRDefault="00795542" w:rsidP="00795542">
      <w:pPr>
        <w:tabs>
          <w:tab w:val="right" w:pos="8910"/>
        </w:tabs>
        <w:jc w:val="both"/>
        <w:rPr>
          <w:rFonts w:ascii="Bookman Old Style" w:hAnsi="Bookman Old Style"/>
          <w:color w:val="000000"/>
          <w:sz w:val="26"/>
        </w:rPr>
      </w:pPr>
      <w:r>
        <w:rPr>
          <w:rFonts w:ascii="Bookman Old Style" w:hAnsi="Bookman Old Style"/>
          <w:color w:val="000000"/>
          <w:sz w:val="26"/>
        </w:rPr>
        <w:t xml:space="preserve">Unless the parties stipulate to prior convictions, the state must prove them as essential elements to the jury.  </w:t>
      </w:r>
      <w:r>
        <w:rPr>
          <w:rFonts w:ascii="Bookman Old Style" w:hAnsi="Bookman Old Style"/>
          <w:color w:val="000000"/>
          <w:sz w:val="26"/>
          <w:u w:val="single"/>
        </w:rPr>
        <w:t>See</w:t>
      </w:r>
      <w:r>
        <w:rPr>
          <w:rFonts w:ascii="Bookman Old Style" w:hAnsi="Bookman Old Style"/>
          <w:color w:val="000000"/>
          <w:sz w:val="26"/>
        </w:rPr>
        <w:t xml:space="preserve"> </w:t>
      </w:r>
      <w:r>
        <w:rPr>
          <w:rFonts w:ascii="Bookman Old Style" w:hAnsi="Bookman Old Style"/>
          <w:color w:val="000000"/>
          <w:sz w:val="26"/>
          <w:u w:val="single"/>
        </w:rPr>
        <w:t>Morgan v. State</w:t>
      </w:r>
      <w:r>
        <w:rPr>
          <w:rFonts w:ascii="Bookman Old Style" w:hAnsi="Bookman Old Style"/>
          <w:color w:val="000000"/>
          <w:sz w:val="26"/>
        </w:rPr>
        <w:t>, 661 P.2d 1102 (</w:t>
      </w:r>
      <w:smartTag w:uri="urn:schemas-microsoft-com:office:smarttags" w:element="State">
        <w:r>
          <w:rPr>
            <w:rFonts w:ascii="Bookman Old Style" w:hAnsi="Bookman Old Style"/>
            <w:color w:val="000000"/>
            <w:sz w:val="26"/>
          </w:rPr>
          <w:t>Alaska</w:t>
        </w:r>
      </w:smartTag>
      <w:r>
        <w:rPr>
          <w:rFonts w:ascii="Bookman Old Style" w:hAnsi="Bookman Old Style"/>
          <w:color w:val="000000"/>
          <w:sz w:val="26"/>
        </w:rPr>
        <w:t xml:space="preserve"> App. 1983); </w:t>
      </w:r>
      <w:proofErr w:type="spellStart"/>
      <w:r>
        <w:rPr>
          <w:rFonts w:ascii="Bookman Old Style" w:hAnsi="Bookman Old Style"/>
          <w:color w:val="000000"/>
          <w:sz w:val="26"/>
          <w:u w:val="single"/>
        </w:rPr>
        <w:t>Wortham</w:t>
      </w:r>
      <w:proofErr w:type="spellEnd"/>
      <w:r>
        <w:rPr>
          <w:rFonts w:ascii="Bookman Old Style" w:hAnsi="Bookman Old Style"/>
          <w:color w:val="000000"/>
          <w:sz w:val="26"/>
          <w:u w:val="single"/>
        </w:rPr>
        <w:t xml:space="preserve"> v. State</w:t>
      </w:r>
      <w:r>
        <w:rPr>
          <w:rFonts w:ascii="Bookman Old Style" w:hAnsi="Bookman Old Style"/>
          <w:color w:val="000000"/>
          <w:sz w:val="26"/>
        </w:rPr>
        <w:t>, 689 P.2d 1133 (</w:t>
      </w:r>
      <w:smartTag w:uri="urn:schemas-microsoft-com:office:smarttags" w:element="State">
        <w:r>
          <w:rPr>
            <w:rFonts w:ascii="Bookman Old Style" w:hAnsi="Bookman Old Style"/>
            <w:color w:val="000000"/>
            <w:sz w:val="26"/>
          </w:rPr>
          <w:t>Alaska</w:t>
        </w:r>
      </w:smartTag>
      <w:r>
        <w:rPr>
          <w:rFonts w:ascii="Bookman Old Style" w:hAnsi="Bookman Old Style"/>
          <w:color w:val="000000"/>
          <w:sz w:val="26"/>
        </w:rPr>
        <w:t xml:space="preserve"> App. 1984); and </w:t>
      </w:r>
      <w:proofErr w:type="spellStart"/>
      <w:r>
        <w:rPr>
          <w:rFonts w:ascii="Bookman Old Style" w:hAnsi="Bookman Old Style"/>
          <w:color w:val="000000"/>
          <w:sz w:val="26"/>
          <w:u w:val="single"/>
        </w:rPr>
        <w:t>Azzarella</w:t>
      </w:r>
      <w:proofErr w:type="spellEnd"/>
      <w:r>
        <w:rPr>
          <w:rFonts w:ascii="Bookman Old Style" w:hAnsi="Bookman Old Style"/>
          <w:color w:val="000000"/>
          <w:sz w:val="26"/>
          <w:u w:val="single"/>
        </w:rPr>
        <w:t xml:space="preserve"> v. State</w:t>
      </w:r>
      <w:r>
        <w:rPr>
          <w:rFonts w:ascii="Bookman Old Style" w:hAnsi="Bookman Old Style"/>
          <w:color w:val="000000"/>
          <w:sz w:val="26"/>
        </w:rPr>
        <w:t>, 703 P.2d 1182 (</w:t>
      </w:r>
      <w:smartTag w:uri="urn:schemas-microsoft-com:office:smarttags" w:element="State">
        <w:smartTag w:uri="urn:schemas-microsoft-com:office:smarttags" w:element="place">
          <w:r>
            <w:rPr>
              <w:rFonts w:ascii="Bookman Old Style" w:hAnsi="Bookman Old Style"/>
              <w:color w:val="000000"/>
              <w:sz w:val="26"/>
            </w:rPr>
            <w:t>Alaska</w:t>
          </w:r>
        </w:smartTag>
      </w:smartTag>
      <w:r>
        <w:rPr>
          <w:rFonts w:ascii="Bookman Old Style" w:hAnsi="Bookman Old Style"/>
          <w:color w:val="000000"/>
          <w:sz w:val="26"/>
        </w:rPr>
        <w:t xml:space="preserve"> App. 1985).</w:t>
      </w:r>
    </w:p>
    <w:p w:rsidR="00795542" w:rsidRDefault="00795542" w:rsidP="00795542">
      <w:pPr>
        <w:tabs>
          <w:tab w:val="right" w:pos="8910"/>
        </w:tabs>
        <w:jc w:val="both"/>
        <w:rPr>
          <w:rFonts w:ascii="Bookman Old Style" w:hAnsi="Bookman Old Style"/>
          <w:color w:val="000000"/>
          <w:sz w:val="26"/>
        </w:rPr>
      </w:pPr>
    </w:p>
    <w:p w:rsidR="00795542" w:rsidRDefault="00795542" w:rsidP="00795542">
      <w:pPr>
        <w:tabs>
          <w:tab w:val="right" w:pos="8910"/>
        </w:tabs>
        <w:jc w:val="both"/>
        <w:rPr>
          <w:rFonts w:ascii="Bookman Old Style" w:hAnsi="Bookman Old Style"/>
          <w:sz w:val="26"/>
        </w:rPr>
      </w:pPr>
      <w:r>
        <w:rPr>
          <w:rFonts w:ascii="Bookman Old Style" w:hAnsi="Bookman Old Style"/>
          <w:sz w:val="26"/>
        </w:rPr>
        <w:t xml:space="preserve">Bifurcation of the trial to separate issues regarding prior convictions is required unless the trial judge determines that evidence concerning the prior convictions is otherwise relevant and satisfies Evidence Rule 403.  </w:t>
      </w:r>
      <w:proofErr w:type="spellStart"/>
      <w:proofErr w:type="gramStart"/>
      <w:r>
        <w:rPr>
          <w:rFonts w:ascii="Bookman Old Style" w:hAnsi="Bookman Old Style"/>
          <w:sz w:val="26"/>
          <w:u w:val="single"/>
        </w:rPr>
        <w:t>Ostlund</w:t>
      </w:r>
      <w:proofErr w:type="spellEnd"/>
      <w:r>
        <w:rPr>
          <w:rFonts w:ascii="Bookman Old Style" w:hAnsi="Bookman Old Style"/>
          <w:sz w:val="26"/>
          <w:u w:val="single"/>
        </w:rPr>
        <w:t xml:space="preserve"> v. State</w:t>
      </w:r>
      <w:r>
        <w:rPr>
          <w:rFonts w:ascii="Bookman Old Style" w:hAnsi="Bookman Old Style"/>
          <w:sz w:val="26"/>
        </w:rPr>
        <w:t>, 51 P.3d 938 (Alaska App. 2002).</w:t>
      </w:r>
      <w:proofErr w:type="gramEnd"/>
    </w:p>
    <w:p w:rsidR="00D61DDB" w:rsidRDefault="00D61DDB" w:rsidP="00795542">
      <w:pPr>
        <w:tabs>
          <w:tab w:val="right" w:pos="8910"/>
        </w:tabs>
        <w:jc w:val="both"/>
        <w:rPr>
          <w:rFonts w:ascii="Bookman Old Style" w:hAnsi="Bookman Old Style"/>
          <w:sz w:val="26"/>
        </w:rPr>
      </w:pPr>
    </w:p>
    <w:p w:rsidR="00D61DDB" w:rsidRDefault="00D61DDB" w:rsidP="00D61DDB">
      <w:pPr>
        <w:tabs>
          <w:tab w:val="right" w:pos="8910"/>
        </w:tabs>
        <w:jc w:val="both"/>
        <w:rPr>
          <w:rFonts w:ascii="Courier New" w:hAnsi="Courier New"/>
          <w:sz w:val="24"/>
        </w:rPr>
      </w:pPr>
      <w:r>
        <w:rPr>
          <w:rFonts w:ascii="Bookman Old Style" w:hAnsi="Bookman Old Style"/>
          <w:sz w:val="26"/>
        </w:rPr>
        <w:t xml:space="preserve">Theft in the Second Degree is defined as theft of property worth less than $25,000 but more than $750 (except for recidivists); however, any value over $750 will suffice.  (For recidivists, any value over $250 will suffice.)  </w:t>
      </w:r>
      <w:r w:rsidRPr="00C37131">
        <w:rPr>
          <w:rFonts w:ascii="Bookman Old Style" w:hAnsi="Bookman Old Style"/>
          <w:i/>
          <w:sz w:val="26"/>
        </w:rPr>
        <w:t>See</w:t>
      </w:r>
      <w:r>
        <w:rPr>
          <w:rFonts w:ascii="Bookman Old Style" w:hAnsi="Bookman Old Style"/>
          <w:sz w:val="26"/>
        </w:rPr>
        <w:t xml:space="preserve"> AS 11.81.615.</w:t>
      </w:r>
    </w:p>
    <w:p w:rsidR="00D61DDB" w:rsidRDefault="00D61DDB" w:rsidP="00795542">
      <w:pPr>
        <w:tabs>
          <w:tab w:val="right" w:pos="8910"/>
        </w:tabs>
        <w:jc w:val="both"/>
      </w:pPr>
    </w:p>
    <w:p w:rsidR="006E7BE7" w:rsidRDefault="006E7BE7"/>
    <w:sectPr w:rsidR="006E7BE7" w:rsidSect="00DD46D5">
      <w:headerReference w:type="default" r:id="rId7"/>
      <w:headerReference w:type="first" r:id="rId8"/>
      <w:pgSz w:w="12240" w:h="15840" w:code="1"/>
      <w:pgMar w:top="2880" w:right="1354" w:bottom="1440" w:left="1440" w:header="720" w:footer="720"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4FF" w:rsidRDefault="003E4530">
      <w:r>
        <w:separator/>
      </w:r>
    </w:p>
  </w:endnote>
  <w:endnote w:type="continuationSeparator" w:id="0">
    <w:p w:rsidR="008034FF" w:rsidRDefault="003E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4FF" w:rsidRDefault="003E4530">
      <w:r>
        <w:separator/>
      </w:r>
    </w:p>
  </w:footnote>
  <w:footnote w:type="continuationSeparator" w:id="0">
    <w:p w:rsidR="008034FF" w:rsidRDefault="003E4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41F" w:rsidRDefault="00795542">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THEFT OF SERVICES BY DECEPTION, FORCE</w:t>
    </w:r>
    <w:r>
      <w:rPr>
        <w:rFonts w:ascii="Bookman Old Style" w:hAnsi="Bookman Old Style"/>
        <w:b/>
        <w:sz w:val="24"/>
      </w:rPr>
      <w:tab/>
      <w:t>11.46.200(a</w:t>
    </w:r>
    <w:proofErr w:type="gramStart"/>
    <w:r>
      <w:rPr>
        <w:rFonts w:ascii="Bookman Old Style" w:hAnsi="Bookman Old Style"/>
        <w:b/>
        <w:sz w:val="24"/>
      </w:rPr>
      <w:t>)(</w:t>
    </w:r>
    <w:proofErr w:type="gramEnd"/>
    <w:r>
      <w:rPr>
        <w:rFonts w:ascii="Bookman Old Style" w:hAnsi="Bookman Old Style"/>
        <w:b/>
        <w:sz w:val="24"/>
      </w:rPr>
      <w:t>1) #2</w:t>
    </w:r>
  </w:p>
  <w:p w:rsidR="00DC641F" w:rsidRDefault="00795542">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OR THREAT</w:t>
    </w:r>
    <w:r w:rsidR="00881EA8">
      <w:rPr>
        <w:rFonts w:ascii="Bookman Old Style" w:hAnsi="Bookman Old Style"/>
        <w:b/>
        <w:sz w:val="24"/>
      </w:rPr>
      <w:t xml:space="preserve"> </w:t>
    </w:r>
    <w:r>
      <w:rPr>
        <w:rFonts w:ascii="Bookman Old Style" w:hAnsi="Bookman Old Style"/>
        <w:b/>
        <w:sz w:val="24"/>
      </w:rPr>
      <w:t>—</w:t>
    </w:r>
    <w:r w:rsidR="00881EA8">
      <w:rPr>
        <w:rFonts w:ascii="Bookman Old Style" w:hAnsi="Bookman Old Style"/>
        <w:b/>
        <w:sz w:val="24"/>
      </w:rPr>
      <w:t xml:space="preserve"> </w:t>
    </w:r>
    <w:r>
      <w:rPr>
        <w:rFonts w:ascii="Bookman Old Style" w:hAnsi="Bookman Old Style"/>
        <w:b/>
        <w:sz w:val="24"/>
      </w:rPr>
      <w:t>SECOND DEGREE</w:t>
    </w:r>
  </w:p>
  <w:p w:rsidR="00DC641F" w:rsidRDefault="00881EA8">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Revised 2015</w:t>
    </w:r>
  </w:p>
  <w:p w:rsidR="00DC641F" w:rsidRDefault="00795542">
    <w:pPr>
      <w:pStyle w:val="Header"/>
      <w:tabs>
        <w:tab w:val="clear" w:pos="4320"/>
        <w:tab w:val="clear" w:pos="8640"/>
        <w:tab w:val="right" w:pos="9270"/>
      </w:tabs>
      <w:jc w:val="both"/>
      <w:rPr>
        <w:rFonts w:ascii="Bookman Old Style" w:hAnsi="Bookman Old Style"/>
        <w:b/>
        <w:sz w:val="24"/>
      </w:rPr>
    </w:pPr>
    <w:r>
      <w:rPr>
        <w:rFonts w:ascii="Bookman Old Style" w:hAnsi="Bookman Old Style"/>
        <w:b/>
        <w:snapToGrid w:val="0"/>
        <w:sz w:val="24"/>
      </w:rPr>
      <w:t xml:space="preserve">Page </w:t>
    </w:r>
    <w:r>
      <w:rPr>
        <w:rFonts w:ascii="Bookman Old Style" w:hAnsi="Bookman Old Style"/>
        <w:b/>
        <w:snapToGrid w:val="0"/>
        <w:sz w:val="24"/>
      </w:rPr>
      <w:fldChar w:fldCharType="begin"/>
    </w:r>
    <w:r>
      <w:rPr>
        <w:rFonts w:ascii="Bookman Old Style" w:hAnsi="Bookman Old Style"/>
        <w:b/>
        <w:snapToGrid w:val="0"/>
        <w:sz w:val="24"/>
      </w:rPr>
      <w:instrText xml:space="preserve"> PAGE </w:instrText>
    </w:r>
    <w:r>
      <w:rPr>
        <w:rFonts w:ascii="Bookman Old Style" w:hAnsi="Bookman Old Style"/>
        <w:b/>
        <w:snapToGrid w:val="0"/>
        <w:sz w:val="24"/>
      </w:rPr>
      <w:fldChar w:fldCharType="separate"/>
    </w:r>
    <w:r w:rsidR="00881EA8">
      <w:rPr>
        <w:rFonts w:ascii="Bookman Old Style" w:hAnsi="Bookman Old Style"/>
        <w:b/>
        <w:noProof/>
        <w:snapToGrid w:val="0"/>
        <w:sz w:val="24"/>
      </w:rPr>
      <w:t>1</w:t>
    </w:r>
    <w:r>
      <w:rPr>
        <w:rFonts w:ascii="Bookman Old Style" w:hAnsi="Bookman Old Style"/>
        <w:b/>
        <w:snapToGrid w:val="0"/>
        <w:sz w:val="24"/>
      </w:rPr>
      <w:fldChar w:fldCharType="end"/>
    </w:r>
    <w:r>
      <w:rPr>
        <w:rFonts w:ascii="Bookman Old Style" w:hAnsi="Bookman Old Style"/>
        <w:b/>
        <w:snapToGrid w:val="0"/>
        <w:sz w:val="24"/>
      </w:rPr>
      <w:t xml:space="preserve"> of </w:t>
    </w:r>
    <w:r>
      <w:rPr>
        <w:rFonts w:ascii="Bookman Old Style" w:hAnsi="Bookman Old Style"/>
        <w:b/>
        <w:snapToGrid w:val="0"/>
        <w:sz w:val="24"/>
      </w:rPr>
      <w:fldChar w:fldCharType="begin"/>
    </w:r>
    <w:r>
      <w:rPr>
        <w:rFonts w:ascii="Bookman Old Style" w:hAnsi="Bookman Old Style"/>
        <w:b/>
        <w:snapToGrid w:val="0"/>
        <w:sz w:val="24"/>
      </w:rPr>
      <w:instrText xml:space="preserve"> NUMPAGES </w:instrText>
    </w:r>
    <w:r>
      <w:rPr>
        <w:rFonts w:ascii="Bookman Old Style" w:hAnsi="Bookman Old Style"/>
        <w:b/>
        <w:snapToGrid w:val="0"/>
        <w:sz w:val="24"/>
      </w:rPr>
      <w:fldChar w:fldCharType="separate"/>
    </w:r>
    <w:r w:rsidR="00881EA8">
      <w:rPr>
        <w:rFonts w:ascii="Bookman Old Style" w:hAnsi="Bookman Old Style"/>
        <w:b/>
        <w:noProof/>
        <w:snapToGrid w:val="0"/>
        <w:sz w:val="24"/>
      </w:rPr>
      <w:t>2</w:t>
    </w:r>
    <w:r>
      <w:rPr>
        <w:rFonts w:ascii="Bookman Old Style" w:hAnsi="Bookman Old Style"/>
        <w:b/>
        <w:snapToGrid w:val="0"/>
        <w:sz w:val="24"/>
      </w:rPr>
      <w:fldChar w:fldCharType="end"/>
    </w:r>
  </w:p>
  <w:p w:rsidR="00DC641F" w:rsidRDefault="00795542">
    <w:pPr>
      <w:pStyle w:val="Header"/>
      <w:tabs>
        <w:tab w:val="clear" w:pos="4320"/>
        <w:tab w:val="clear" w:pos="8640"/>
        <w:tab w:val="right" w:pos="9270"/>
      </w:tabs>
      <w:jc w:val="both"/>
      <w:rPr>
        <w:rFonts w:ascii="Courier New" w:hAnsi="Courier New"/>
        <w:sz w:val="24"/>
      </w:rPr>
    </w:pPr>
    <w:r>
      <w:rPr>
        <w:rFonts w:ascii="Bookman Old Style" w:hAnsi="Bookman Old Style"/>
        <w:b/>
        <w:noProof/>
        <w:snapToGrid w:val="0"/>
        <w:sz w:val="26"/>
      </w:rPr>
      <mc:AlternateContent>
        <mc:Choice Requires="wps">
          <w:drawing>
            <wp:anchor distT="0" distB="0" distL="114300" distR="114300" simplePos="0" relativeHeight="251659264" behindDoc="0" locked="0" layoutInCell="0" allowOverlap="1" wp14:anchorId="2423B30B" wp14:editId="089873A8">
              <wp:simplePos x="0" y="0"/>
              <wp:positionH relativeFrom="column">
                <wp:posOffset>0</wp:posOffset>
              </wp:positionH>
              <wp:positionV relativeFrom="paragraph">
                <wp:posOffset>92710</wp:posOffset>
              </wp:positionV>
              <wp:extent cx="5669280" cy="508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5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46.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" o:allowincell="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41F" w:rsidRDefault="00795542">
    <w:pPr>
      <w:tabs>
        <w:tab w:val="right" w:pos="8910"/>
      </w:tabs>
      <w:rPr>
        <w:rFonts w:ascii="Courier New" w:hAnsi="Courier New"/>
        <w:sz w:val="24"/>
      </w:rPr>
    </w:pPr>
    <w:r>
      <w:rPr>
        <w:rFonts w:ascii="Courier New" w:hAnsi="Courier New"/>
        <w:sz w:val="24"/>
      </w:rPr>
      <w:t>81.430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42"/>
    <w:rsid w:val="003E4530"/>
    <w:rsid w:val="006E7BE7"/>
    <w:rsid w:val="00795542"/>
    <w:rsid w:val="008034FF"/>
    <w:rsid w:val="00836D25"/>
    <w:rsid w:val="00881EA8"/>
    <w:rsid w:val="00A0224A"/>
    <w:rsid w:val="00C07FBB"/>
    <w:rsid w:val="00C50076"/>
    <w:rsid w:val="00D6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542"/>
    <w:rPr>
      <w:rFonts w:eastAsia="Times New Roman"/>
      <w:snapToGrid/>
    </w:rPr>
  </w:style>
  <w:style w:type="paragraph" w:styleId="Heading1">
    <w:name w:val="heading 1"/>
    <w:basedOn w:val="Normal"/>
    <w:next w:val="Normal"/>
    <w:link w:val="Heading1Char"/>
    <w:qFormat/>
    <w:rsid w:val="00795542"/>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5542"/>
    <w:rPr>
      <w:rFonts w:ascii="Bookman Old Style" w:eastAsia="Times New Roman" w:hAnsi="Bookman Old Style"/>
      <w:b/>
      <w:snapToGrid/>
      <w:sz w:val="26"/>
    </w:rPr>
  </w:style>
  <w:style w:type="paragraph" w:styleId="Header">
    <w:name w:val="header"/>
    <w:basedOn w:val="Normal"/>
    <w:link w:val="HeaderChar"/>
    <w:rsid w:val="00795542"/>
    <w:pPr>
      <w:tabs>
        <w:tab w:val="center" w:pos="4320"/>
        <w:tab w:val="right" w:pos="8640"/>
      </w:tabs>
    </w:pPr>
  </w:style>
  <w:style w:type="character" w:customStyle="1" w:styleId="HeaderChar">
    <w:name w:val="Header Char"/>
    <w:basedOn w:val="DefaultParagraphFont"/>
    <w:link w:val="Header"/>
    <w:rsid w:val="00795542"/>
    <w:rPr>
      <w:rFonts w:eastAsia="Times New Roman"/>
      <w:snapToGrid/>
    </w:rPr>
  </w:style>
  <w:style w:type="paragraph" w:styleId="BodyTextIndent">
    <w:name w:val="Body Text Indent"/>
    <w:basedOn w:val="Normal"/>
    <w:link w:val="BodyTextIndentChar"/>
    <w:rsid w:val="00795542"/>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795542"/>
    <w:rPr>
      <w:rFonts w:ascii="Bookman Old Style" w:eastAsia="Times New Roman" w:hAnsi="Bookman Old Style"/>
      <w:snapToGrid/>
      <w:sz w:val="26"/>
    </w:rPr>
  </w:style>
  <w:style w:type="paragraph" w:styleId="BodyTextIndent2">
    <w:name w:val="Body Text Indent 2"/>
    <w:basedOn w:val="Normal"/>
    <w:link w:val="BodyTextIndent2Char"/>
    <w:rsid w:val="00795542"/>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795542"/>
    <w:rPr>
      <w:rFonts w:ascii="Bookman Old Style" w:eastAsia="Times New Roman" w:hAnsi="Bookman Old Style"/>
      <w:snapToGrid/>
      <w:sz w:val="26"/>
    </w:rPr>
  </w:style>
  <w:style w:type="paragraph" w:styleId="BalloonText">
    <w:name w:val="Balloon Text"/>
    <w:basedOn w:val="Normal"/>
    <w:link w:val="BalloonTextChar"/>
    <w:uiPriority w:val="99"/>
    <w:semiHidden/>
    <w:unhideWhenUsed/>
    <w:rsid w:val="00D61DDB"/>
    <w:rPr>
      <w:rFonts w:ascii="Tahoma" w:hAnsi="Tahoma" w:cs="Tahoma"/>
      <w:sz w:val="16"/>
      <w:szCs w:val="16"/>
    </w:rPr>
  </w:style>
  <w:style w:type="character" w:customStyle="1" w:styleId="BalloonTextChar">
    <w:name w:val="Balloon Text Char"/>
    <w:basedOn w:val="DefaultParagraphFont"/>
    <w:link w:val="BalloonText"/>
    <w:uiPriority w:val="99"/>
    <w:semiHidden/>
    <w:rsid w:val="00D61DDB"/>
    <w:rPr>
      <w:rFonts w:ascii="Tahoma" w:eastAsia="Times New Roman" w:hAnsi="Tahoma" w:cs="Tahoma"/>
      <w:snapToGrid/>
      <w:sz w:val="16"/>
      <w:szCs w:val="16"/>
    </w:rPr>
  </w:style>
  <w:style w:type="character" w:styleId="CommentReference">
    <w:name w:val="annotation reference"/>
    <w:basedOn w:val="DefaultParagraphFont"/>
    <w:uiPriority w:val="99"/>
    <w:semiHidden/>
    <w:unhideWhenUsed/>
    <w:rsid w:val="00D61DDB"/>
    <w:rPr>
      <w:sz w:val="16"/>
      <w:szCs w:val="16"/>
    </w:rPr>
  </w:style>
  <w:style w:type="paragraph" w:styleId="CommentText">
    <w:name w:val="annotation text"/>
    <w:basedOn w:val="Normal"/>
    <w:link w:val="CommentTextChar"/>
    <w:uiPriority w:val="99"/>
    <w:semiHidden/>
    <w:unhideWhenUsed/>
    <w:rsid w:val="00D61DDB"/>
  </w:style>
  <w:style w:type="character" w:customStyle="1" w:styleId="CommentTextChar">
    <w:name w:val="Comment Text Char"/>
    <w:basedOn w:val="DefaultParagraphFont"/>
    <w:link w:val="CommentText"/>
    <w:uiPriority w:val="99"/>
    <w:semiHidden/>
    <w:rsid w:val="00D61DDB"/>
    <w:rPr>
      <w:rFonts w:eastAsia="Times New Roman"/>
      <w:snapToGrid/>
    </w:rPr>
  </w:style>
  <w:style w:type="paragraph" w:styleId="CommentSubject">
    <w:name w:val="annotation subject"/>
    <w:basedOn w:val="CommentText"/>
    <w:next w:val="CommentText"/>
    <w:link w:val="CommentSubjectChar"/>
    <w:uiPriority w:val="99"/>
    <w:semiHidden/>
    <w:unhideWhenUsed/>
    <w:rsid w:val="00D61DDB"/>
    <w:rPr>
      <w:b/>
      <w:bCs/>
    </w:rPr>
  </w:style>
  <w:style w:type="character" w:customStyle="1" w:styleId="CommentSubjectChar">
    <w:name w:val="Comment Subject Char"/>
    <w:basedOn w:val="CommentTextChar"/>
    <w:link w:val="CommentSubject"/>
    <w:uiPriority w:val="99"/>
    <w:semiHidden/>
    <w:rsid w:val="00D61DDB"/>
    <w:rPr>
      <w:rFonts w:eastAsia="Times New Roman"/>
      <w:b/>
      <w:bCs/>
      <w:snapToGrid/>
    </w:rPr>
  </w:style>
  <w:style w:type="paragraph" w:styleId="Footer">
    <w:name w:val="footer"/>
    <w:basedOn w:val="Normal"/>
    <w:link w:val="FooterChar"/>
    <w:uiPriority w:val="99"/>
    <w:unhideWhenUsed/>
    <w:rsid w:val="00881EA8"/>
    <w:pPr>
      <w:tabs>
        <w:tab w:val="center" w:pos="4680"/>
        <w:tab w:val="right" w:pos="9360"/>
      </w:tabs>
    </w:pPr>
  </w:style>
  <w:style w:type="character" w:customStyle="1" w:styleId="FooterChar">
    <w:name w:val="Footer Char"/>
    <w:basedOn w:val="DefaultParagraphFont"/>
    <w:link w:val="Footer"/>
    <w:uiPriority w:val="99"/>
    <w:rsid w:val="00881EA8"/>
    <w:rPr>
      <w:rFonts w:eastAsia="Times New Roman"/>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542"/>
    <w:rPr>
      <w:rFonts w:eastAsia="Times New Roman"/>
      <w:snapToGrid/>
    </w:rPr>
  </w:style>
  <w:style w:type="paragraph" w:styleId="Heading1">
    <w:name w:val="heading 1"/>
    <w:basedOn w:val="Normal"/>
    <w:next w:val="Normal"/>
    <w:link w:val="Heading1Char"/>
    <w:qFormat/>
    <w:rsid w:val="00795542"/>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5542"/>
    <w:rPr>
      <w:rFonts w:ascii="Bookman Old Style" w:eastAsia="Times New Roman" w:hAnsi="Bookman Old Style"/>
      <w:b/>
      <w:snapToGrid/>
      <w:sz w:val="26"/>
    </w:rPr>
  </w:style>
  <w:style w:type="paragraph" w:styleId="Header">
    <w:name w:val="header"/>
    <w:basedOn w:val="Normal"/>
    <w:link w:val="HeaderChar"/>
    <w:rsid w:val="00795542"/>
    <w:pPr>
      <w:tabs>
        <w:tab w:val="center" w:pos="4320"/>
        <w:tab w:val="right" w:pos="8640"/>
      </w:tabs>
    </w:pPr>
  </w:style>
  <w:style w:type="character" w:customStyle="1" w:styleId="HeaderChar">
    <w:name w:val="Header Char"/>
    <w:basedOn w:val="DefaultParagraphFont"/>
    <w:link w:val="Header"/>
    <w:rsid w:val="00795542"/>
    <w:rPr>
      <w:rFonts w:eastAsia="Times New Roman"/>
      <w:snapToGrid/>
    </w:rPr>
  </w:style>
  <w:style w:type="paragraph" w:styleId="BodyTextIndent">
    <w:name w:val="Body Text Indent"/>
    <w:basedOn w:val="Normal"/>
    <w:link w:val="BodyTextIndentChar"/>
    <w:rsid w:val="00795542"/>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795542"/>
    <w:rPr>
      <w:rFonts w:ascii="Bookman Old Style" w:eastAsia="Times New Roman" w:hAnsi="Bookman Old Style"/>
      <w:snapToGrid/>
      <w:sz w:val="26"/>
    </w:rPr>
  </w:style>
  <w:style w:type="paragraph" w:styleId="BodyTextIndent2">
    <w:name w:val="Body Text Indent 2"/>
    <w:basedOn w:val="Normal"/>
    <w:link w:val="BodyTextIndent2Char"/>
    <w:rsid w:val="00795542"/>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795542"/>
    <w:rPr>
      <w:rFonts w:ascii="Bookman Old Style" w:eastAsia="Times New Roman" w:hAnsi="Bookman Old Style"/>
      <w:snapToGrid/>
      <w:sz w:val="26"/>
    </w:rPr>
  </w:style>
  <w:style w:type="paragraph" w:styleId="BalloonText">
    <w:name w:val="Balloon Text"/>
    <w:basedOn w:val="Normal"/>
    <w:link w:val="BalloonTextChar"/>
    <w:uiPriority w:val="99"/>
    <w:semiHidden/>
    <w:unhideWhenUsed/>
    <w:rsid w:val="00D61DDB"/>
    <w:rPr>
      <w:rFonts w:ascii="Tahoma" w:hAnsi="Tahoma" w:cs="Tahoma"/>
      <w:sz w:val="16"/>
      <w:szCs w:val="16"/>
    </w:rPr>
  </w:style>
  <w:style w:type="character" w:customStyle="1" w:styleId="BalloonTextChar">
    <w:name w:val="Balloon Text Char"/>
    <w:basedOn w:val="DefaultParagraphFont"/>
    <w:link w:val="BalloonText"/>
    <w:uiPriority w:val="99"/>
    <w:semiHidden/>
    <w:rsid w:val="00D61DDB"/>
    <w:rPr>
      <w:rFonts w:ascii="Tahoma" w:eastAsia="Times New Roman" w:hAnsi="Tahoma" w:cs="Tahoma"/>
      <w:snapToGrid/>
      <w:sz w:val="16"/>
      <w:szCs w:val="16"/>
    </w:rPr>
  </w:style>
  <w:style w:type="character" w:styleId="CommentReference">
    <w:name w:val="annotation reference"/>
    <w:basedOn w:val="DefaultParagraphFont"/>
    <w:uiPriority w:val="99"/>
    <w:semiHidden/>
    <w:unhideWhenUsed/>
    <w:rsid w:val="00D61DDB"/>
    <w:rPr>
      <w:sz w:val="16"/>
      <w:szCs w:val="16"/>
    </w:rPr>
  </w:style>
  <w:style w:type="paragraph" w:styleId="CommentText">
    <w:name w:val="annotation text"/>
    <w:basedOn w:val="Normal"/>
    <w:link w:val="CommentTextChar"/>
    <w:uiPriority w:val="99"/>
    <w:semiHidden/>
    <w:unhideWhenUsed/>
    <w:rsid w:val="00D61DDB"/>
  </w:style>
  <w:style w:type="character" w:customStyle="1" w:styleId="CommentTextChar">
    <w:name w:val="Comment Text Char"/>
    <w:basedOn w:val="DefaultParagraphFont"/>
    <w:link w:val="CommentText"/>
    <w:uiPriority w:val="99"/>
    <w:semiHidden/>
    <w:rsid w:val="00D61DDB"/>
    <w:rPr>
      <w:rFonts w:eastAsia="Times New Roman"/>
      <w:snapToGrid/>
    </w:rPr>
  </w:style>
  <w:style w:type="paragraph" w:styleId="CommentSubject">
    <w:name w:val="annotation subject"/>
    <w:basedOn w:val="CommentText"/>
    <w:next w:val="CommentText"/>
    <w:link w:val="CommentSubjectChar"/>
    <w:uiPriority w:val="99"/>
    <w:semiHidden/>
    <w:unhideWhenUsed/>
    <w:rsid w:val="00D61DDB"/>
    <w:rPr>
      <w:b/>
      <w:bCs/>
    </w:rPr>
  </w:style>
  <w:style w:type="character" w:customStyle="1" w:styleId="CommentSubjectChar">
    <w:name w:val="Comment Subject Char"/>
    <w:basedOn w:val="CommentTextChar"/>
    <w:link w:val="CommentSubject"/>
    <w:uiPriority w:val="99"/>
    <w:semiHidden/>
    <w:rsid w:val="00D61DDB"/>
    <w:rPr>
      <w:rFonts w:eastAsia="Times New Roman"/>
      <w:b/>
      <w:bCs/>
      <w:snapToGrid/>
    </w:rPr>
  </w:style>
  <w:style w:type="paragraph" w:styleId="Footer">
    <w:name w:val="footer"/>
    <w:basedOn w:val="Normal"/>
    <w:link w:val="FooterChar"/>
    <w:uiPriority w:val="99"/>
    <w:unhideWhenUsed/>
    <w:rsid w:val="00881EA8"/>
    <w:pPr>
      <w:tabs>
        <w:tab w:val="center" w:pos="4680"/>
        <w:tab w:val="right" w:pos="9360"/>
      </w:tabs>
    </w:pPr>
  </w:style>
  <w:style w:type="character" w:customStyle="1" w:styleId="FooterChar">
    <w:name w:val="Footer Char"/>
    <w:basedOn w:val="DefaultParagraphFont"/>
    <w:link w:val="Footer"/>
    <w:uiPriority w:val="99"/>
    <w:rsid w:val="00881EA8"/>
    <w:rPr>
      <w:rFonts w:eastAsia="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 Polley</cp:lastModifiedBy>
  <cp:revision>4</cp:revision>
  <dcterms:created xsi:type="dcterms:W3CDTF">2015-11-30T17:30:00Z</dcterms:created>
  <dcterms:modified xsi:type="dcterms:W3CDTF">2016-01-28T00:04:00Z</dcterms:modified>
</cp:coreProperties>
</file>