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6" w:rsidRPr="009C6A4C" w:rsidRDefault="00EE203C" w:rsidP="009C6A4C">
      <w:pPr>
        <w:tabs>
          <w:tab w:val="left" w:pos="-1440"/>
        </w:tabs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bookmarkStart w:id="0" w:name="_GoBack"/>
      <w:bookmarkEnd w:id="0"/>
      <w:r w:rsidRPr="009C6A4C">
        <w:rPr>
          <w:rFonts w:ascii="Bookman Old Style" w:hAnsi="Bookman Old Style"/>
          <w:b/>
          <w:bCs/>
          <w:sz w:val="26"/>
          <w:szCs w:val="26"/>
        </w:rPr>
        <w:t>03.1</w:t>
      </w:r>
      <w:r w:rsidR="009C6A4C" w:rsidRPr="009C6A4C">
        <w:rPr>
          <w:rFonts w:ascii="Bookman Old Style" w:hAnsi="Bookman Old Style"/>
          <w:b/>
          <w:bCs/>
          <w:sz w:val="26"/>
          <w:szCs w:val="26"/>
        </w:rPr>
        <w:t>2</w:t>
      </w:r>
      <w:r w:rsidRPr="009C6A4C">
        <w:rPr>
          <w:rFonts w:ascii="Bookman Old Style" w:hAnsi="Bookman Old Style"/>
          <w:b/>
          <w:bCs/>
          <w:sz w:val="26"/>
          <w:szCs w:val="26"/>
        </w:rPr>
        <w:t>A</w:t>
      </w:r>
      <w:r w:rsidRPr="009C6A4C">
        <w:rPr>
          <w:rFonts w:ascii="Bookman Old Style" w:hAnsi="Bookman Old Style"/>
          <w:b/>
          <w:bCs/>
          <w:sz w:val="26"/>
          <w:szCs w:val="26"/>
        </w:rPr>
        <w:tab/>
      </w:r>
      <w:r w:rsidR="00254921" w:rsidRPr="009C6A4C">
        <w:rPr>
          <w:rFonts w:ascii="Bookman Old Style" w:hAnsi="Bookman Old Style"/>
          <w:b/>
          <w:bCs/>
          <w:sz w:val="26"/>
          <w:szCs w:val="26"/>
        </w:rPr>
        <w:t>I</w:t>
      </w:r>
      <w:r w:rsidR="00600336" w:rsidRPr="009C6A4C">
        <w:rPr>
          <w:rFonts w:ascii="Bookman Old Style" w:hAnsi="Bookman Old Style"/>
          <w:b/>
          <w:bCs/>
          <w:sz w:val="26"/>
          <w:szCs w:val="26"/>
        </w:rPr>
        <w:t xml:space="preserve">NJURY RESULTING FROM COMMISSION OF A </w:t>
      </w:r>
      <w:r w:rsidR="00254921" w:rsidRPr="009C6A4C">
        <w:rPr>
          <w:rFonts w:ascii="Bookman Old Style" w:hAnsi="Bookman Old Style"/>
          <w:b/>
          <w:bCs/>
          <w:sz w:val="26"/>
          <w:szCs w:val="26"/>
        </w:rPr>
        <w:t xml:space="preserve">CRIME </w:t>
      </w:r>
    </w:p>
    <w:p w:rsidR="00254921" w:rsidRPr="00316A21" w:rsidRDefault="00254921" w:rsidP="009C6A4C">
      <w:pPr>
        <w:tabs>
          <w:tab w:val="left" w:pos="-1440"/>
        </w:tabs>
        <w:spacing w:line="360" w:lineRule="auto"/>
        <w:rPr>
          <w:rFonts w:ascii="Bookman Old Style" w:hAnsi="Bookman Old Style"/>
          <w:sz w:val="26"/>
          <w:szCs w:val="26"/>
        </w:rPr>
      </w:pPr>
    </w:p>
    <w:p w:rsidR="00E819F2" w:rsidRDefault="0089040F" w:rsidP="009C6A4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E203C">
        <w:rPr>
          <w:rFonts w:ascii="Bookman Old Style" w:hAnsi="Bookman Old Style"/>
          <w:sz w:val="26"/>
          <w:szCs w:val="26"/>
        </w:rPr>
        <w:t xml:space="preserve">The defendant claims that the plaintiff is not entitled to damages because the plaintiff was injured while committing a crime. </w:t>
      </w:r>
      <w:r w:rsidR="00E819F2" w:rsidRPr="00EE203C">
        <w:rPr>
          <w:rFonts w:ascii="Bookman Old Style" w:hAnsi="Bookman Old Style"/>
          <w:sz w:val="26"/>
          <w:szCs w:val="26"/>
        </w:rPr>
        <w:t xml:space="preserve">The plaintiff was convicted of </w:t>
      </w:r>
      <w:r w:rsidRPr="00EE203C">
        <w:rPr>
          <w:rFonts w:ascii="Bookman Old Style" w:hAnsi="Bookman Old Style"/>
          <w:sz w:val="26"/>
          <w:szCs w:val="26"/>
        </w:rPr>
        <w:t xml:space="preserve">committing </w:t>
      </w:r>
      <w:r w:rsidR="00E819F2" w:rsidRPr="00EE203C">
        <w:rPr>
          <w:rFonts w:ascii="Bookman Old Style" w:hAnsi="Bookman Old Style"/>
          <w:sz w:val="26"/>
          <w:szCs w:val="26"/>
        </w:rPr>
        <w:t>the crime of ___________. You may not award damages to the plaintiff if:</w:t>
      </w:r>
    </w:p>
    <w:p w:rsidR="00EE203C" w:rsidRPr="00EE203C" w:rsidRDefault="00EE203C" w:rsidP="009C6A4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E819F2" w:rsidRPr="00EE203C" w:rsidRDefault="00E819F2" w:rsidP="009C6A4C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EE203C">
        <w:rPr>
          <w:rFonts w:ascii="Bookman Old Style" w:hAnsi="Bookman Old Style"/>
          <w:sz w:val="26"/>
          <w:szCs w:val="26"/>
        </w:rPr>
        <w:t xml:space="preserve">(1) </w:t>
      </w:r>
      <w:r w:rsidR="00B13B93" w:rsidRPr="00EE203C">
        <w:rPr>
          <w:rFonts w:ascii="Bookman Old Style" w:hAnsi="Bookman Old Style"/>
          <w:sz w:val="26"/>
          <w:szCs w:val="26"/>
        </w:rPr>
        <w:tab/>
        <w:t xml:space="preserve">the defendant proves it is more likely true than not true that </w:t>
      </w:r>
      <w:r w:rsidRPr="00EE203C">
        <w:rPr>
          <w:rFonts w:ascii="Bookman Old Style" w:hAnsi="Bookman Old Style"/>
          <w:sz w:val="26"/>
          <w:szCs w:val="26"/>
        </w:rPr>
        <w:t>the plaintiff was injured while committing the crime; and</w:t>
      </w:r>
    </w:p>
    <w:p w:rsidR="00EE203C" w:rsidRDefault="00EE203C" w:rsidP="009C6A4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EE203C" w:rsidRDefault="00EE203C" w:rsidP="009C6A4C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r w:rsidR="00B13B93" w:rsidRPr="00EE203C">
        <w:rPr>
          <w:rFonts w:ascii="Bookman Old Style" w:hAnsi="Bookman Old Style"/>
          <w:sz w:val="26"/>
          <w:szCs w:val="26"/>
        </w:rPr>
        <w:t xml:space="preserve">the defendant proves by clear and convincing evidence that </w:t>
      </w:r>
      <w:r w:rsidR="00E819F2" w:rsidRPr="00EE203C">
        <w:rPr>
          <w:rFonts w:ascii="Bookman Old Style" w:hAnsi="Bookman Old Style"/>
          <w:sz w:val="26"/>
          <w:szCs w:val="26"/>
        </w:rPr>
        <w:t>the plaintiff</w:t>
      </w:r>
      <w:r w:rsidR="0089040F" w:rsidRPr="00EE203C">
        <w:rPr>
          <w:rFonts w:ascii="Bookman Old Style" w:hAnsi="Bookman Old Style"/>
          <w:sz w:val="26"/>
          <w:szCs w:val="26"/>
        </w:rPr>
        <w:t xml:space="preserve">’s </w:t>
      </w:r>
      <w:r w:rsidR="00E819F2" w:rsidRPr="00EE203C">
        <w:rPr>
          <w:rFonts w:ascii="Bookman Old Style" w:hAnsi="Bookman Old Style"/>
          <w:sz w:val="26"/>
          <w:szCs w:val="26"/>
        </w:rPr>
        <w:t>criminal conduct substantially contributed to the plaintiff’s injury.</w:t>
      </w:r>
    </w:p>
    <w:p w:rsidR="00E819F2" w:rsidRPr="00EE203C" w:rsidRDefault="00E819F2" w:rsidP="009C6A4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600336" w:rsidRDefault="00600336" w:rsidP="009C6A4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E203C">
        <w:rPr>
          <w:rFonts w:ascii="Bookman Old Style" w:hAnsi="Bookman Old Style"/>
          <w:sz w:val="26"/>
          <w:szCs w:val="26"/>
        </w:rPr>
        <w:t xml:space="preserve">An alleged fact is established by clear and convincing evidence if the evidence </w:t>
      </w:r>
      <w:r w:rsidR="005815F8" w:rsidRPr="00EE203C">
        <w:rPr>
          <w:rFonts w:ascii="Bookman Old Style" w:hAnsi="Bookman Old Style"/>
          <w:sz w:val="26"/>
          <w:szCs w:val="26"/>
        </w:rPr>
        <w:t>leads you to conclude</w:t>
      </w:r>
      <w:r w:rsidRPr="00EE203C">
        <w:rPr>
          <w:rFonts w:ascii="Bookman Old Style" w:hAnsi="Bookman Old Style"/>
          <w:sz w:val="26"/>
          <w:szCs w:val="26"/>
        </w:rPr>
        <w:t xml:space="preserve"> that the alleged fact is highly probable.  It is not necessary that the alleged fact be certainly true or true beyond a reasonable doubt or conclusively true.  However, it is not enough to show that the alleged fact is more likely true than not true.</w:t>
      </w:r>
    </w:p>
    <w:p w:rsidR="00EE203C" w:rsidRPr="00EE203C" w:rsidRDefault="00EE203C" w:rsidP="00EE203C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600336" w:rsidRDefault="00600336" w:rsidP="009C6A4C">
      <w:pPr>
        <w:tabs>
          <w:tab w:val="center" w:pos="4680"/>
        </w:tabs>
        <w:rPr>
          <w:rFonts w:ascii="Bookman Old Style" w:hAnsi="Bookman Old Style"/>
          <w:sz w:val="26"/>
          <w:szCs w:val="26"/>
          <w:u w:val="single"/>
        </w:rPr>
      </w:pPr>
      <w:r w:rsidRPr="00EE203C">
        <w:rPr>
          <w:rFonts w:ascii="Bookman Old Style" w:hAnsi="Bookman Old Style"/>
          <w:sz w:val="26"/>
          <w:szCs w:val="26"/>
        </w:rPr>
        <w:tab/>
      </w:r>
      <w:r w:rsidR="009C6A4C">
        <w:rPr>
          <w:rFonts w:ascii="Bookman Old Style" w:hAnsi="Bookman Old Style"/>
          <w:sz w:val="26"/>
          <w:szCs w:val="26"/>
          <w:u w:val="single"/>
        </w:rPr>
        <w:t>Direction</w:t>
      </w:r>
      <w:r w:rsidR="00C05975">
        <w:rPr>
          <w:rFonts w:ascii="Bookman Old Style" w:hAnsi="Bookman Old Style"/>
          <w:sz w:val="26"/>
          <w:szCs w:val="26"/>
          <w:u w:val="single"/>
        </w:rPr>
        <w:t>s</w:t>
      </w:r>
      <w:r w:rsidR="009C6A4C">
        <w:rPr>
          <w:rFonts w:ascii="Bookman Old Style" w:hAnsi="Bookman Old Style"/>
          <w:sz w:val="26"/>
          <w:szCs w:val="26"/>
          <w:u w:val="single"/>
        </w:rPr>
        <w:t xml:space="preserve"> for Use</w:t>
      </w:r>
    </w:p>
    <w:p w:rsidR="009C6A4C" w:rsidRPr="00EE203C" w:rsidRDefault="009C6A4C" w:rsidP="009C6A4C">
      <w:pPr>
        <w:tabs>
          <w:tab w:val="center" w:pos="4680"/>
        </w:tabs>
        <w:rPr>
          <w:rFonts w:ascii="Bookman Old Style" w:hAnsi="Bookman Old Style"/>
          <w:sz w:val="26"/>
          <w:szCs w:val="26"/>
        </w:rPr>
      </w:pPr>
    </w:p>
    <w:p w:rsidR="007F0668" w:rsidRDefault="00600336" w:rsidP="009C6A4C">
      <w:pPr>
        <w:jc w:val="both"/>
        <w:rPr>
          <w:rFonts w:ascii="Bookman Old Style" w:hAnsi="Bookman Old Style"/>
          <w:sz w:val="26"/>
          <w:szCs w:val="26"/>
        </w:rPr>
      </w:pPr>
      <w:r w:rsidRPr="00EE203C">
        <w:rPr>
          <w:rFonts w:ascii="Bookman Old Style" w:hAnsi="Bookman Old Style"/>
          <w:sz w:val="26"/>
          <w:szCs w:val="26"/>
        </w:rPr>
        <w:t xml:space="preserve">This instruction should </w:t>
      </w:r>
      <w:r w:rsidR="00EE203C">
        <w:rPr>
          <w:rFonts w:ascii="Bookman Old Style" w:hAnsi="Bookman Old Style"/>
          <w:sz w:val="26"/>
          <w:szCs w:val="26"/>
        </w:rPr>
        <w:t xml:space="preserve">only </w:t>
      </w:r>
      <w:r w:rsidRPr="00EE203C">
        <w:rPr>
          <w:rFonts w:ascii="Bookman Old Style" w:hAnsi="Bookman Old Style"/>
          <w:sz w:val="26"/>
          <w:szCs w:val="26"/>
        </w:rPr>
        <w:t xml:space="preserve">be used </w:t>
      </w:r>
      <w:r w:rsidR="00EE203C">
        <w:rPr>
          <w:rFonts w:ascii="Bookman Old Style" w:hAnsi="Bookman Old Style"/>
          <w:sz w:val="26"/>
          <w:szCs w:val="26"/>
        </w:rPr>
        <w:t xml:space="preserve">if </w:t>
      </w:r>
      <w:r w:rsidRPr="00EE203C">
        <w:rPr>
          <w:rFonts w:ascii="Bookman Old Style" w:hAnsi="Bookman Old Style"/>
          <w:sz w:val="26"/>
          <w:szCs w:val="26"/>
        </w:rPr>
        <w:t>the plaintiff has been convicted of a crime</w:t>
      </w:r>
      <w:r w:rsidR="00F93E41" w:rsidRPr="00EE203C">
        <w:rPr>
          <w:rFonts w:ascii="Bookman Old Style" w:hAnsi="Bookman Old Style"/>
          <w:sz w:val="26"/>
          <w:szCs w:val="26"/>
        </w:rPr>
        <w:t xml:space="preserve"> specified in AS 09.65.210(1) or</w:t>
      </w:r>
      <w:r w:rsidR="00BF3F6E" w:rsidRPr="00EE203C">
        <w:rPr>
          <w:rFonts w:ascii="Bookman Old Style" w:hAnsi="Bookman Old Style"/>
          <w:sz w:val="26"/>
          <w:szCs w:val="26"/>
        </w:rPr>
        <w:t xml:space="preserve"> (4</w:t>
      </w:r>
      <w:r w:rsidR="00F93E41" w:rsidRPr="00EE203C">
        <w:rPr>
          <w:rFonts w:ascii="Bookman Old Style" w:hAnsi="Bookman Old Style"/>
          <w:sz w:val="26"/>
          <w:szCs w:val="26"/>
        </w:rPr>
        <w:t>)</w:t>
      </w:r>
      <w:r w:rsidRPr="00EE203C">
        <w:rPr>
          <w:rFonts w:ascii="Bookman Old Style" w:hAnsi="Bookman Old Style"/>
          <w:sz w:val="26"/>
          <w:szCs w:val="26"/>
        </w:rPr>
        <w:t>.</w:t>
      </w:r>
      <w:r w:rsidR="00B13B93" w:rsidRPr="00EE203C">
        <w:rPr>
          <w:rFonts w:ascii="Bookman Old Style" w:hAnsi="Bookman Old Style"/>
          <w:sz w:val="26"/>
          <w:szCs w:val="26"/>
        </w:rPr>
        <w:t xml:space="preserve"> </w:t>
      </w:r>
      <w:r w:rsidR="00EE203C">
        <w:rPr>
          <w:rFonts w:ascii="Bookman Old Style" w:hAnsi="Bookman Old Style"/>
          <w:sz w:val="26"/>
          <w:szCs w:val="26"/>
        </w:rPr>
        <w:t xml:space="preserve">If the plaintiff was not convicted or was injured while fleeing after committing a crime or while being apprehended, </w:t>
      </w:r>
      <w:r w:rsidR="00C05975">
        <w:rPr>
          <w:rFonts w:ascii="Bookman Old Style" w:hAnsi="Bookman Old Style"/>
          <w:sz w:val="26"/>
          <w:szCs w:val="26"/>
        </w:rPr>
        <w:t>I</w:t>
      </w:r>
      <w:r w:rsidR="00EE203C">
        <w:rPr>
          <w:rFonts w:ascii="Bookman Old Style" w:hAnsi="Bookman Old Style"/>
          <w:sz w:val="26"/>
          <w:szCs w:val="26"/>
        </w:rPr>
        <w:t>nstruction 3.1</w:t>
      </w:r>
      <w:r w:rsidR="00333AEC">
        <w:rPr>
          <w:rFonts w:ascii="Bookman Old Style" w:hAnsi="Bookman Old Style"/>
          <w:sz w:val="26"/>
          <w:szCs w:val="26"/>
        </w:rPr>
        <w:t>2</w:t>
      </w:r>
      <w:r w:rsidR="00EE203C">
        <w:rPr>
          <w:rFonts w:ascii="Bookman Old Style" w:hAnsi="Bookman Old Style"/>
          <w:sz w:val="26"/>
          <w:szCs w:val="26"/>
        </w:rPr>
        <w:t xml:space="preserve">B </w:t>
      </w:r>
      <w:r w:rsidR="00333AEC">
        <w:rPr>
          <w:rFonts w:ascii="Bookman Old Style" w:hAnsi="Bookman Old Style"/>
          <w:sz w:val="26"/>
          <w:szCs w:val="26"/>
        </w:rPr>
        <w:t xml:space="preserve">(Injury Resulting from Commission of a Crime-Without Conviction) </w:t>
      </w:r>
      <w:r w:rsidR="00EE203C">
        <w:rPr>
          <w:rFonts w:ascii="Bookman Old Style" w:hAnsi="Bookman Old Style"/>
          <w:sz w:val="26"/>
          <w:szCs w:val="26"/>
        </w:rPr>
        <w:t>should be used instead of this instruction.</w:t>
      </w:r>
      <w:r w:rsidRPr="00EE203C">
        <w:rPr>
          <w:rFonts w:ascii="Bookman Old Style" w:hAnsi="Bookman Old Style"/>
          <w:sz w:val="26"/>
          <w:szCs w:val="26"/>
        </w:rPr>
        <w:t xml:space="preserve">  </w:t>
      </w:r>
    </w:p>
    <w:p w:rsidR="00333AEC" w:rsidRDefault="00333AEC" w:rsidP="009C6A4C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600336" w:rsidRDefault="00600336" w:rsidP="009C6A4C">
      <w:pPr>
        <w:jc w:val="center"/>
        <w:rPr>
          <w:rFonts w:ascii="Bookman Old Style" w:hAnsi="Bookman Old Style"/>
          <w:sz w:val="26"/>
          <w:szCs w:val="26"/>
          <w:u w:val="single"/>
        </w:rPr>
      </w:pPr>
      <w:r w:rsidRPr="00EE203C">
        <w:rPr>
          <w:rFonts w:ascii="Bookman Old Style" w:hAnsi="Bookman Old Style"/>
          <w:sz w:val="26"/>
          <w:szCs w:val="26"/>
          <w:u w:val="single"/>
        </w:rPr>
        <w:t>Comment</w:t>
      </w:r>
    </w:p>
    <w:p w:rsidR="007F0668" w:rsidRPr="00EE203C" w:rsidRDefault="007F0668" w:rsidP="009C6A4C">
      <w:pPr>
        <w:jc w:val="center"/>
        <w:rPr>
          <w:rFonts w:ascii="Bookman Old Style" w:hAnsi="Bookman Old Style"/>
          <w:sz w:val="26"/>
          <w:szCs w:val="26"/>
        </w:rPr>
      </w:pPr>
    </w:p>
    <w:p w:rsidR="00600336" w:rsidRPr="00EE203C" w:rsidRDefault="00B13B93" w:rsidP="009C6A4C">
      <w:pPr>
        <w:jc w:val="both"/>
        <w:rPr>
          <w:rFonts w:ascii="Bookman Old Style" w:hAnsi="Bookman Old Style"/>
          <w:sz w:val="26"/>
          <w:szCs w:val="26"/>
        </w:rPr>
      </w:pPr>
      <w:r w:rsidRPr="007F0668">
        <w:rPr>
          <w:rFonts w:ascii="Bookman Old Style" w:hAnsi="Bookman Old Style"/>
          <w:i/>
          <w:sz w:val="26"/>
          <w:szCs w:val="26"/>
        </w:rPr>
        <w:t>See</w:t>
      </w:r>
      <w:r w:rsidRPr="00EE203C">
        <w:rPr>
          <w:rFonts w:ascii="Bookman Old Style" w:hAnsi="Bookman Old Style"/>
          <w:sz w:val="26"/>
          <w:szCs w:val="26"/>
        </w:rPr>
        <w:t xml:space="preserve"> </w:t>
      </w:r>
      <w:r w:rsidR="00600336" w:rsidRPr="00EE203C">
        <w:rPr>
          <w:rFonts w:ascii="Bookman Old Style" w:hAnsi="Bookman Old Style"/>
          <w:sz w:val="26"/>
          <w:szCs w:val="26"/>
        </w:rPr>
        <w:t xml:space="preserve">AS 09.65.210 (1) and </w:t>
      </w:r>
      <w:r w:rsidR="00BF3F6E" w:rsidRPr="00EE203C">
        <w:rPr>
          <w:rFonts w:ascii="Bookman Old Style" w:hAnsi="Bookman Old Style"/>
          <w:sz w:val="26"/>
          <w:szCs w:val="26"/>
        </w:rPr>
        <w:t>(4)</w:t>
      </w:r>
      <w:r w:rsidR="00EE203C">
        <w:rPr>
          <w:rFonts w:ascii="Bookman Old Style" w:hAnsi="Bookman Old Style"/>
          <w:sz w:val="26"/>
          <w:szCs w:val="26"/>
        </w:rPr>
        <w:t>.</w:t>
      </w:r>
    </w:p>
    <w:p w:rsidR="00600336" w:rsidRPr="00316A21" w:rsidRDefault="00600336" w:rsidP="009C6A4C">
      <w:pPr>
        <w:rPr>
          <w:rFonts w:ascii="Bookman Old Style" w:hAnsi="Bookman Old Style"/>
          <w:sz w:val="26"/>
          <w:szCs w:val="26"/>
        </w:rPr>
      </w:pPr>
    </w:p>
    <w:sectPr w:rsidR="00600336" w:rsidRPr="00316A21" w:rsidSect="008A3A87">
      <w:headerReference w:type="default" r:id="rId8"/>
      <w:footerReference w:type="defaul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D1" w:rsidRDefault="003303D1">
      <w:r>
        <w:separator/>
      </w:r>
    </w:p>
  </w:endnote>
  <w:endnote w:type="continuationSeparator" w:id="0">
    <w:p w:rsidR="003303D1" w:rsidRDefault="003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9A" w:rsidRPr="008A3A87" w:rsidRDefault="00C05975" w:rsidP="009C6A4C">
    <w:pPr>
      <w:pStyle w:val="Footer"/>
      <w:tabs>
        <w:tab w:val="clear" w:pos="8640"/>
        <w:tab w:val="right" w:pos="9360"/>
      </w:tabs>
      <w:rPr>
        <w:rFonts w:ascii="Bookman Old Style" w:hAnsi="Bookman Old Style"/>
      </w:rPr>
    </w:pPr>
    <w:r>
      <w:rPr>
        <w:rFonts w:ascii="Bookman Old Style" w:hAnsi="Bookman Old Style"/>
      </w:rPr>
      <w:t>2008</w:t>
    </w:r>
    <w:r w:rsidR="009C6A4C" w:rsidRPr="008A3A87">
      <w:rPr>
        <w:rFonts w:ascii="Bookman Old Style" w:hAnsi="Bookman Old Style"/>
      </w:rPr>
      <w:tab/>
    </w:r>
    <w:r w:rsidR="009C6A4C" w:rsidRPr="008A3A87">
      <w:rPr>
        <w:rFonts w:ascii="Bookman Old Style" w:hAnsi="Bookman Old Style"/>
      </w:rPr>
      <w:tab/>
      <w:t>03.12A</w:t>
    </w:r>
    <w:r w:rsidR="008A3A87" w:rsidRPr="008A3A87">
      <w:rPr>
        <w:rFonts w:ascii="Bookman Old Style" w:hAnsi="Bookman Old Style"/>
      </w:rPr>
      <w:t xml:space="preserve"> -</w:t>
    </w:r>
    <w:r w:rsidR="008A3A87" w:rsidRPr="008A3A87">
      <w:rPr>
        <w:rStyle w:val="PageNumber"/>
        <w:rFonts w:ascii="Bookman Old Style" w:hAnsi="Bookman Old Style"/>
      </w:rPr>
      <w:fldChar w:fldCharType="begin"/>
    </w:r>
    <w:r w:rsidR="008A3A87" w:rsidRPr="008A3A87">
      <w:rPr>
        <w:rStyle w:val="PageNumber"/>
        <w:rFonts w:ascii="Bookman Old Style" w:hAnsi="Bookman Old Style"/>
      </w:rPr>
      <w:instrText xml:space="preserve"> PAGE </w:instrText>
    </w:r>
    <w:r w:rsidR="008A3A87" w:rsidRPr="008A3A87">
      <w:rPr>
        <w:rStyle w:val="PageNumber"/>
        <w:rFonts w:ascii="Bookman Old Style" w:hAnsi="Bookman Old Style"/>
      </w:rPr>
      <w:fldChar w:fldCharType="separate"/>
    </w:r>
    <w:r w:rsidR="001609EB">
      <w:rPr>
        <w:rStyle w:val="PageNumber"/>
        <w:rFonts w:ascii="Bookman Old Style" w:hAnsi="Bookman Old Style"/>
        <w:noProof/>
      </w:rPr>
      <w:t>1</w:t>
    </w:r>
    <w:r w:rsidR="008A3A87" w:rsidRPr="008A3A87">
      <w:rPr>
        <w:rStyle w:val="PageNumber"/>
        <w:rFonts w:ascii="Bookman Old Style" w:hAnsi="Bookman Old Style"/>
      </w:rPr>
      <w:fldChar w:fldCharType="end"/>
    </w:r>
    <w:r w:rsidR="008A3A87" w:rsidRPr="008A3A87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D1" w:rsidRDefault="003303D1">
      <w:r>
        <w:separator/>
      </w:r>
    </w:p>
  </w:footnote>
  <w:footnote w:type="continuationSeparator" w:id="0">
    <w:p w:rsidR="003303D1" w:rsidRDefault="0033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9A" w:rsidRPr="00AA4AEF" w:rsidRDefault="00B10B9A" w:rsidP="00AA4AEF">
    <w:pPr>
      <w:pStyle w:val="Header"/>
      <w:jc w:val="righ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0D7"/>
    <w:multiLevelType w:val="hybridMultilevel"/>
    <w:tmpl w:val="E088698E"/>
    <w:lvl w:ilvl="0" w:tplc="F6C45A4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F63FD"/>
    <w:multiLevelType w:val="multilevel"/>
    <w:tmpl w:val="39A4ACA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36"/>
    <w:rsid w:val="00017175"/>
    <w:rsid w:val="001609EB"/>
    <w:rsid w:val="00185114"/>
    <w:rsid w:val="00254921"/>
    <w:rsid w:val="002B3FC8"/>
    <w:rsid w:val="00316A21"/>
    <w:rsid w:val="003303D1"/>
    <w:rsid w:val="00333AEC"/>
    <w:rsid w:val="00413B92"/>
    <w:rsid w:val="005815F8"/>
    <w:rsid w:val="00600336"/>
    <w:rsid w:val="00672398"/>
    <w:rsid w:val="007F0668"/>
    <w:rsid w:val="007F2E8C"/>
    <w:rsid w:val="0089040F"/>
    <w:rsid w:val="008A3A87"/>
    <w:rsid w:val="009C6A4C"/>
    <w:rsid w:val="00A020A5"/>
    <w:rsid w:val="00A47CCA"/>
    <w:rsid w:val="00A93CFA"/>
    <w:rsid w:val="00AA4AEF"/>
    <w:rsid w:val="00B10B9A"/>
    <w:rsid w:val="00B13B93"/>
    <w:rsid w:val="00BF3F6E"/>
    <w:rsid w:val="00C05975"/>
    <w:rsid w:val="00CC0D62"/>
    <w:rsid w:val="00E819F2"/>
    <w:rsid w:val="00EA5548"/>
    <w:rsid w:val="00EE203C"/>
    <w:rsid w:val="00F93E41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AA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AA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cjohnson</dc:creator>
  <cp:keywords/>
  <dc:description/>
  <cp:lastModifiedBy>Michael Merrington</cp:lastModifiedBy>
  <cp:revision>3</cp:revision>
  <cp:lastPrinted>2007-09-13T20:27:00Z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-2107924357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